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465F7F" w14:textId="77777777" w:rsidR="00961033" w:rsidRPr="00B41178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  <w:sz w:val="24"/>
          <w:szCs w:val="23"/>
        </w:rPr>
      </w:pPr>
      <w:r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 xml:space="preserve">PROGRAMA VLC-BIOMED </w:t>
      </w:r>
      <w:r w:rsidR="008E41D4"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>2020</w:t>
      </w:r>
    </w:p>
    <w:p w14:paraId="5ACA6F17" w14:textId="788EB9EE" w:rsidR="00961033" w:rsidRPr="00B41178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Berlin Sans FB Demi" w:hAnsi="Berlin Sans FB Demi"/>
          <w:b/>
          <w:bCs/>
          <w:iCs/>
          <w:color w:val="0070C0"/>
        </w:rPr>
      </w:pPr>
      <w:r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 xml:space="preserve">SUBPROGRAMA </w:t>
      </w:r>
      <w:r w:rsidR="00AB427F"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>PROYECTO INNOVACIÓN</w:t>
      </w:r>
      <w:r w:rsidR="00DA3A0B" w:rsidRPr="00DA3A0B">
        <w:t xml:space="preserve"> </w:t>
      </w:r>
      <w:r w:rsidR="00DA3A0B">
        <w:t>(</w:t>
      </w:r>
      <w:proofErr w:type="spellStart"/>
      <w:r w:rsidR="00DA3A0B"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>ProInnov</w:t>
      </w:r>
      <w:proofErr w:type="spellEnd"/>
      <w:r w:rsidR="00DA3A0B" w:rsidRPr="00B41178">
        <w:rPr>
          <w:rFonts w:ascii="Arial" w:hAnsi="Arial" w:cs="Arial"/>
          <w:b/>
          <w:bCs/>
          <w:iCs/>
          <w:color w:val="2E74B5"/>
          <w:sz w:val="24"/>
          <w:szCs w:val="23"/>
        </w:rPr>
        <w:t>)</w:t>
      </w:r>
    </w:p>
    <w:p w14:paraId="2314AB09" w14:textId="77777777" w:rsidR="00961033" w:rsidRPr="00497EFB" w:rsidRDefault="00497EFB" w:rsidP="004B1BED">
      <w:pPr>
        <w:suppressAutoHyphens w:val="0"/>
        <w:autoSpaceDE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</w:rPr>
      </w:pPr>
      <w:r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AYUDAS PARA EL DESARROLLO DE </w:t>
      </w:r>
      <w:r w:rsidRPr="00D3528C">
        <w:rPr>
          <w:rFonts w:ascii="Arial" w:hAnsi="Arial" w:cs="Arial"/>
          <w:b/>
          <w:bCs/>
          <w:iCs/>
          <w:color w:val="2E74B5"/>
          <w:sz w:val="20"/>
          <w:szCs w:val="23"/>
        </w:rPr>
        <w:t>PROYECTOS DE</w:t>
      </w:r>
      <w:r w:rsidR="00961033" w:rsidRPr="00D3528C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 INNOVACIÓN</w:t>
      </w:r>
      <w:r w:rsidR="00961033"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 CONJUNTOS ENTRE INVESTIGADORES DE LA UNIVERSITAT DE VALENCIA Y DEL HOSPITAL LA FE / IIS LA FE</w:t>
      </w:r>
    </w:p>
    <w:p w14:paraId="521BAE5B" w14:textId="77777777" w:rsidR="00E21110" w:rsidRDefault="00E21110" w:rsidP="00093620">
      <w:pPr>
        <w:spacing w:after="240"/>
        <w:jc w:val="both"/>
        <w:rPr>
          <w:rFonts w:ascii="Arial Narrow" w:hAnsi="Arial Narrow"/>
          <w:b/>
          <w:color w:val="000000"/>
          <w:sz w:val="32"/>
          <w:u w:val="single"/>
        </w:rPr>
      </w:pPr>
    </w:p>
    <w:p w14:paraId="6AF23E66" w14:textId="329325BE" w:rsidR="00961033" w:rsidRPr="00497EFB" w:rsidRDefault="00961033" w:rsidP="00093620">
      <w:pPr>
        <w:spacing w:after="240"/>
        <w:jc w:val="both"/>
        <w:rPr>
          <w:rFonts w:ascii="Arial Narrow" w:hAnsi="Arial Narrow"/>
          <w:b/>
          <w:color w:val="000000"/>
          <w:sz w:val="32"/>
          <w:u w:val="single"/>
        </w:rPr>
      </w:pPr>
      <w:r w:rsidRPr="00497EFB">
        <w:rPr>
          <w:rFonts w:ascii="Arial Narrow" w:hAnsi="Arial Narrow"/>
          <w:b/>
          <w:color w:val="000000"/>
          <w:sz w:val="32"/>
          <w:u w:val="single"/>
        </w:rPr>
        <w:t>SOLICITUD</w:t>
      </w:r>
    </w:p>
    <w:p w14:paraId="6A50CFDB" w14:textId="77777777" w:rsidR="00961033" w:rsidRPr="00497EFB" w:rsidRDefault="00961033" w:rsidP="00093620">
      <w:pPr>
        <w:pStyle w:val="Ttulo1"/>
        <w:spacing w:before="120"/>
        <w:jc w:val="both"/>
        <w:rPr>
          <w:rFonts w:ascii="Arial Narrow" w:hAnsi="Arial Narrow"/>
          <w:b/>
        </w:rPr>
      </w:pPr>
      <w:r w:rsidRPr="00497EFB">
        <w:rPr>
          <w:rFonts w:ascii="Arial Narrow" w:hAnsi="Arial Narrow"/>
          <w:b/>
        </w:rPr>
        <w:t>DATOS IDENTIFICATIVOS DE LA SOLICITUD</w:t>
      </w:r>
    </w:p>
    <w:p w14:paraId="3942E7B1" w14:textId="77777777" w:rsidR="00961033" w:rsidRPr="00497EFB" w:rsidRDefault="00961033" w:rsidP="00093620">
      <w:pPr>
        <w:ind w:right="566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>(Todos los datos identificativos</w:t>
      </w:r>
      <w:r w:rsidR="00497EFB" w:rsidRPr="00497EFB">
        <w:rPr>
          <w:rFonts w:ascii="Arial Narrow" w:hAnsi="Arial Narrow"/>
          <w:color w:val="000000"/>
        </w:rPr>
        <w:t xml:space="preserve"> de la solicitud son obligatorio</w:t>
      </w:r>
      <w:r w:rsidRPr="00497EFB">
        <w:rPr>
          <w:rFonts w:ascii="Arial Narrow" w:hAnsi="Arial Narrow"/>
          <w:color w:val="000000"/>
        </w:rPr>
        <w:t>s)</w:t>
      </w:r>
    </w:p>
    <w:p w14:paraId="56BF30B0" w14:textId="77777777" w:rsidR="00961033" w:rsidRPr="00497EFB" w:rsidRDefault="00961033" w:rsidP="00093620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TÍTULO DEL PROYECTO: </w:t>
      </w:r>
    </w:p>
    <w:p w14:paraId="7FBBC366" w14:textId="77777777" w:rsidR="00961033" w:rsidRDefault="00497EFB" w:rsidP="00093620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ACRÓNIMO: </w:t>
      </w:r>
    </w:p>
    <w:p w14:paraId="61441CBC" w14:textId="77777777" w:rsidR="00042ADC" w:rsidRPr="00042ADC" w:rsidRDefault="00042ADC" w:rsidP="00093620">
      <w:pPr>
        <w:suppressAutoHyphens w:val="0"/>
        <w:spacing w:after="240" w:line="240" w:lineRule="auto"/>
        <w:ind w:right="567"/>
        <w:jc w:val="both"/>
        <w:rPr>
          <w:rFonts w:ascii="Arial" w:hAnsi="Arial" w:cs="Arial"/>
          <w:b/>
          <w:color w:val="000000"/>
          <w:sz w:val="24"/>
          <w:szCs w:val="20"/>
          <w:lang w:eastAsia="es-ES"/>
        </w:rPr>
      </w:pPr>
      <w:r w:rsidRPr="00042ADC">
        <w:rPr>
          <w:rFonts w:ascii="Arial" w:hAnsi="Arial" w:cs="Arial"/>
          <w:b/>
          <w:color w:val="000000"/>
          <w:sz w:val="24"/>
          <w:szCs w:val="20"/>
          <w:lang w:eastAsia="es-ES"/>
        </w:rPr>
        <w:t>ABSTRACT: (máx. 150 palabras)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42ADC" w:rsidRPr="00042ADC" w14:paraId="50FE8D6F" w14:textId="77777777" w:rsidTr="00D3528C">
        <w:trPr>
          <w:trHeight w:val="1768"/>
        </w:trPr>
        <w:tc>
          <w:tcPr>
            <w:tcW w:w="9993" w:type="dxa"/>
          </w:tcPr>
          <w:p w14:paraId="0D0F3BBB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1C7329D6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0918B35D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13A5A83E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55340181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472A876E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459A716F" w14:textId="77777777" w:rsidR="00042ADC" w:rsidRPr="00042ADC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5084BA8F" w14:textId="77777777" w:rsidR="00042ADC" w:rsidRDefault="00042ADC" w:rsidP="00093620">
      <w:pPr>
        <w:ind w:right="566"/>
        <w:jc w:val="both"/>
        <w:rPr>
          <w:rFonts w:ascii="Arial Narrow" w:hAnsi="Arial Narrow"/>
          <w:b/>
          <w:color w:val="000000"/>
        </w:rPr>
      </w:pPr>
    </w:p>
    <w:p w14:paraId="0AFCCC14" w14:textId="782D0FD6" w:rsidR="00E21110" w:rsidRPr="00E21110" w:rsidRDefault="00E21110" w:rsidP="00093620">
      <w:pPr>
        <w:spacing w:before="240" w:after="240"/>
        <w:ind w:right="567"/>
        <w:jc w:val="both"/>
        <w:rPr>
          <w:rFonts w:ascii="Arial" w:hAnsi="Arial" w:cs="Arial"/>
          <w:lang w:eastAsia="zh-TW"/>
        </w:rPr>
      </w:pPr>
      <w:r w:rsidRPr="002836DE">
        <w:rPr>
          <w:rFonts w:ascii="Arial" w:hAnsi="Arial" w:cs="Arial"/>
          <w:b/>
          <w:color w:val="000000"/>
        </w:rPr>
        <w:t xml:space="preserve">NOTA: </w:t>
      </w:r>
      <w:r w:rsidRPr="002836DE">
        <w:rPr>
          <w:rFonts w:ascii="Arial" w:hAnsi="Arial" w:cs="Arial"/>
          <w:bCs/>
          <w:color w:val="000000"/>
        </w:rPr>
        <w:t>El registro de los Investigadores Principales de ambas instituciones y del equipo investigador, así como del presupuesto, serán cumplimentado</w:t>
      </w:r>
      <w:r w:rsidR="00B41178">
        <w:rPr>
          <w:rFonts w:ascii="Arial" w:hAnsi="Arial" w:cs="Arial"/>
          <w:bCs/>
          <w:color w:val="000000"/>
        </w:rPr>
        <w:t>s</w:t>
      </w:r>
      <w:r w:rsidRPr="002836DE">
        <w:rPr>
          <w:rFonts w:ascii="Arial" w:hAnsi="Arial" w:cs="Arial"/>
          <w:bCs/>
          <w:color w:val="000000"/>
        </w:rPr>
        <w:t xml:space="preserve"> por</w:t>
      </w:r>
      <w:r w:rsidRPr="00E21110">
        <w:rPr>
          <w:rFonts w:ascii="Arial" w:hAnsi="Arial" w:cs="Arial"/>
          <w:bCs/>
          <w:lang w:eastAsia="zh-TW"/>
        </w:rPr>
        <w:t xml:space="preserve"> el solicitante en la plataforma VLC-BIOMED cuando se presente la solicitud telemáticamente</w:t>
      </w:r>
      <w:r w:rsidRPr="00E21110">
        <w:rPr>
          <w:rFonts w:ascii="Arial" w:hAnsi="Arial" w:cs="Arial"/>
          <w:lang w:eastAsia="zh-TW"/>
        </w:rPr>
        <w:t>.</w:t>
      </w:r>
    </w:p>
    <w:p w14:paraId="14B24882" w14:textId="28F0F9C4" w:rsidR="00961033" w:rsidRDefault="00961033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FAA8F06" w14:textId="0D3DA336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0AB13C7" w14:textId="0E2285E0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D7687EA" w14:textId="2748F5EC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50F3760" w14:textId="23CC3325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D2E10A" w14:textId="14102B3B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B572DCE" w14:textId="6A851A97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F59FC22" w14:textId="0A2A5FB3" w:rsidR="00413C36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6A6041C" w14:textId="77777777" w:rsidR="00413C36" w:rsidRPr="00497EFB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69460E5" w14:textId="77777777" w:rsidR="00961033" w:rsidRDefault="00961033" w:rsidP="00093620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555F779" w14:textId="77777777" w:rsidR="00AE747B" w:rsidRPr="00497EFB" w:rsidRDefault="00AE747B" w:rsidP="00093620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9C45207" w14:textId="77777777" w:rsidR="00413C36" w:rsidRPr="002836DE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836DE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INFORMACIÓN OBLIGATORIA:</w:t>
      </w:r>
    </w:p>
    <w:p w14:paraId="5B8BB207" w14:textId="4B451966" w:rsidR="00413C36" w:rsidRPr="002836DE" w:rsidRDefault="00413C36" w:rsidP="00093620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2836DE">
        <w:rPr>
          <w:rFonts w:ascii="Arial" w:hAnsi="Arial" w:cs="Arial"/>
          <w:color w:val="000000"/>
          <w:shd w:val="clear" w:color="auto" w:fill="FFFFFF"/>
        </w:rPr>
        <w:t xml:space="preserve">Indique si </w:t>
      </w:r>
      <w:r w:rsidR="00B41178">
        <w:rPr>
          <w:rFonts w:ascii="Arial" w:hAnsi="Arial" w:cs="Arial"/>
          <w:color w:val="000000"/>
          <w:shd w:val="clear" w:color="auto" w:fill="FFFFFF"/>
        </w:rPr>
        <w:t>los grupos participantes</w:t>
      </w:r>
      <w:r w:rsidRPr="002836DE">
        <w:rPr>
          <w:rFonts w:ascii="Arial" w:hAnsi="Arial" w:cs="Arial"/>
          <w:color w:val="000000"/>
          <w:shd w:val="clear" w:color="auto" w:fill="FFFFFF"/>
        </w:rPr>
        <w:t xml:space="preserve"> ha</w:t>
      </w:r>
      <w:r w:rsidR="00B41178">
        <w:rPr>
          <w:rFonts w:ascii="Arial" w:hAnsi="Arial" w:cs="Arial"/>
          <w:color w:val="000000"/>
          <w:shd w:val="clear" w:color="auto" w:fill="FFFFFF"/>
        </w:rPr>
        <w:t>n</w:t>
      </w:r>
      <w:r w:rsidRPr="002836DE">
        <w:rPr>
          <w:rFonts w:ascii="Arial" w:hAnsi="Arial" w:cs="Arial"/>
          <w:color w:val="000000"/>
          <w:shd w:val="clear" w:color="auto" w:fill="FFFFFF"/>
        </w:rPr>
        <w:t xml:space="preserve"> recibido alguna de las ayudas siguientes relacionadas con el proyecto solicitado:</w:t>
      </w:r>
    </w:p>
    <w:tbl>
      <w:tblPr>
        <w:tblW w:w="1001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19"/>
        <w:gridCol w:w="428"/>
        <w:gridCol w:w="2977"/>
        <w:gridCol w:w="567"/>
      </w:tblGrid>
      <w:tr w:rsidR="00413C36" w:rsidRPr="002836DE" w14:paraId="10693ED4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E6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E57D6A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0921FB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GRUPO DE LA FE</w:t>
            </w:r>
          </w:p>
        </w:tc>
      </w:tr>
      <w:tr w:rsidR="00413C36" w:rsidRPr="002836DE" w14:paraId="1AD79574" w14:textId="77777777" w:rsidTr="00413C36">
        <w:trPr>
          <w:trHeight w:val="7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F7A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37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  <w:r w:rsidRPr="002836DE">
              <w:rPr>
                <w:color w:val="000000"/>
              </w:rPr>
              <w:t>SI</w:t>
            </w:r>
            <w:r w:rsidRPr="002836DE">
              <w:rPr>
                <w:color w:val="000000"/>
              </w:rPr>
              <w:br/>
              <w:t>Indicar nombre del investigador/referencia del proyecto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380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  <w:r w:rsidRPr="002836DE">
              <w:rPr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E0B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  <w:r w:rsidRPr="002836DE">
              <w:rPr>
                <w:color w:val="000000"/>
              </w:rPr>
              <w:t>SI</w:t>
            </w:r>
            <w:r w:rsidRPr="002836DE">
              <w:rPr>
                <w:color w:val="000000"/>
              </w:rPr>
              <w:br/>
              <w:t>Indicar nombre del investigador/referencia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653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  <w:r w:rsidRPr="002836DE">
              <w:rPr>
                <w:color w:val="000000"/>
              </w:rPr>
              <w:t>NO</w:t>
            </w:r>
          </w:p>
        </w:tc>
      </w:tr>
      <w:tr w:rsidR="00413C36" w:rsidRPr="002836DE" w14:paraId="016F2A94" w14:textId="77777777" w:rsidTr="00413C36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30C5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VLC-BIOMED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E728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D175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4CD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D8E9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3F21F2A1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31A1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VLC-BIOMED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BA5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F7510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BEE4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A0B58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27BD2D06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E528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VLC-BIOMED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F1C5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DBEC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BFE7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296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5E62CADD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126D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VLC-BIOMED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B1D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C6C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EDB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B64F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62084BE5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D7C25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VLC-BIOCLÍNIC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5496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9BA5B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A48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47F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05C649DE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6F46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VLC-BIOCLÍNIC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D87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A981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7BF3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2FB10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7611FAB6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C6DD7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VLC-BIOCLÍNIC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A0A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094E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3DC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B68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7C14337D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20DD" w14:textId="77777777" w:rsidR="00413C36" w:rsidRPr="002836DE" w:rsidRDefault="00413C36" w:rsidP="00093620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VALORITZA I TRANSFERIX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84CA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6A9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E635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5FF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  <w:tr w:rsidR="00413C36" w:rsidRPr="002836DE" w14:paraId="7BD5E0AA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846A9" w14:textId="659D59F7" w:rsidR="00413C36" w:rsidRPr="002836DE" w:rsidRDefault="00413C36" w:rsidP="00DF49B1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2836DE">
              <w:rPr>
                <w:b/>
                <w:bCs/>
                <w:color w:val="000000"/>
              </w:rPr>
              <w:t>Ayu</w:t>
            </w:r>
            <w:r w:rsidR="00DF49B1">
              <w:rPr>
                <w:b/>
                <w:bCs/>
                <w:color w:val="000000"/>
              </w:rPr>
              <w:t xml:space="preserve">da IIS La Fe a la Investigación </w:t>
            </w:r>
            <w:r w:rsidRPr="002836DE">
              <w:rPr>
                <w:b/>
                <w:bCs/>
                <w:color w:val="000000"/>
              </w:rPr>
              <w:t>Clínica Independiente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8BC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F91D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8582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A00" w14:textId="77777777" w:rsidR="00413C36" w:rsidRPr="002836DE" w:rsidRDefault="00413C36" w:rsidP="00093620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10F5149" w14:textId="77777777" w:rsidR="00413C36" w:rsidRPr="002836DE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2836DE">
        <w:rPr>
          <w:rFonts w:ascii="Arial" w:hAnsi="Arial" w:cs="Arial"/>
          <w:color w:val="000000"/>
          <w:shd w:val="clear" w:color="auto" w:fill="FFFFFF"/>
        </w:rPr>
        <w:t>Indique si el Proyecto presentado en esta convocatoria forma parte de: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440"/>
        <w:gridCol w:w="2977"/>
        <w:gridCol w:w="567"/>
      </w:tblGrid>
      <w:tr w:rsidR="00413C36" w:rsidRPr="002836DE" w14:paraId="391DFEE9" w14:textId="77777777" w:rsidTr="00413C3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2A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ED1AF4" w14:textId="77777777" w:rsidR="00413C36" w:rsidRPr="002836DE" w:rsidRDefault="00413C36" w:rsidP="0009362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</w:rPr>
              <w:t>GRUPO DE LA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2FF6DB" w14:textId="77777777" w:rsidR="00413C36" w:rsidRPr="002836DE" w:rsidRDefault="00413C36" w:rsidP="0009362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</w:rPr>
              <w:t>GRUPO DE LA FE</w:t>
            </w:r>
          </w:p>
        </w:tc>
      </w:tr>
      <w:tr w:rsidR="00413C36" w:rsidRPr="002836DE" w14:paraId="0209BD96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F1D5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345" w14:textId="77777777" w:rsidR="00413C36" w:rsidRPr="002836DE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nombre del proyecto/Programa y Organismo financiador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E35" w14:textId="77777777" w:rsidR="00413C36" w:rsidRPr="002836DE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D50" w14:textId="77777777" w:rsidR="00413C36" w:rsidRPr="002836DE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F987" w14:textId="77777777" w:rsidR="00413C36" w:rsidRPr="002836DE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413C36" w:rsidRPr="002836DE" w14:paraId="30984ED4" w14:textId="77777777" w:rsidTr="00413C3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B9D" w14:textId="77777777" w:rsidR="00413C36" w:rsidRPr="002836DE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836DE">
              <w:rPr>
                <w:rFonts w:ascii="Arial" w:hAnsi="Arial" w:cs="Arial"/>
                <w:color w:val="000000"/>
              </w:rPr>
              <w:t>Tesis doctoral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1BF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29D1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376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67C38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836DE" w14:paraId="746A0069" w14:textId="77777777" w:rsidTr="00413C36">
        <w:trPr>
          <w:trHeight w:val="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6BA" w14:textId="77777777" w:rsidR="00413C36" w:rsidRPr="002836DE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836DE">
              <w:rPr>
                <w:rFonts w:ascii="Arial" w:hAnsi="Arial" w:cs="Arial"/>
                <w:color w:val="000000"/>
              </w:rPr>
              <w:t>Proyecto de investigación con financiación 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23FF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3D316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F0F2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95AB8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836DE" w14:paraId="788BA7AB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57F" w14:textId="77777777" w:rsidR="00413C36" w:rsidRPr="002836DE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836DE">
              <w:rPr>
                <w:rFonts w:ascii="Arial" w:hAnsi="Arial" w:cs="Arial"/>
                <w:color w:val="000000"/>
              </w:rPr>
              <w:t>Proyecto de investigación con financiación internacional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BB99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BAD7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B746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EB39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836DE" w14:paraId="5B315632" w14:textId="77777777" w:rsidTr="00413C36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3A5" w14:textId="77777777" w:rsidR="00413C36" w:rsidRPr="002836DE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836DE">
              <w:rPr>
                <w:rFonts w:ascii="Arial" w:hAnsi="Arial" w:cs="Arial"/>
                <w:color w:val="000000"/>
              </w:rPr>
              <w:t>Contrato con Empresa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929F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1A5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2682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4D2" w14:textId="77777777" w:rsidR="00413C36" w:rsidRPr="002836DE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E973475" w14:textId="77777777" w:rsidR="00413C36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  <w:sectPr w:rsidR="00413C36">
          <w:headerReference w:type="default" r:id="rId11"/>
          <w:footerReference w:type="default" r:id="rId12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38AD804E" w14:textId="48E219A3" w:rsidR="00961033" w:rsidRPr="00497EFB" w:rsidRDefault="00961033" w:rsidP="00093620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</w:rPr>
      </w:pPr>
      <w:r w:rsidRPr="00497EFB">
        <w:rPr>
          <w:b/>
          <w:bCs/>
          <w:iCs/>
          <w:sz w:val="32"/>
          <w:szCs w:val="24"/>
        </w:rPr>
        <w:lastRenderedPageBreak/>
        <w:t xml:space="preserve">MEMORIA DEL PROYECTO </w:t>
      </w:r>
      <w:r w:rsidR="00413C36">
        <w:rPr>
          <w:b/>
          <w:bCs/>
          <w:iCs/>
          <w:sz w:val="32"/>
          <w:szCs w:val="24"/>
        </w:rPr>
        <w:t>DE INNOVACIÓN</w:t>
      </w:r>
    </w:p>
    <w:p w14:paraId="732000BB" w14:textId="58006919" w:rsidR="00D3528C" w:rsidRDefault="00413C36" w:rsidP="00093620">
      <w:pPr>
        <w:autoSpaceDE w:val="0"/>
        <w:spacing w:after="240" w:line="100" w:lineRule="atLeast"/>
        <w:jc w:val="center"/>
        <w:rPr>
          <w:rFonts w:ascii="Arial" w:hAnsi="Arial" w:cs="Arial"/>
          <w:bCs/>
          <w:i/>
          <w:iCs/>
        </w:rPr>
      </w:pPr>
      <w:r w:rsidRPr="002836DE">
        <w:rPr>
          <w:rFonts w:ascii="Arial" w:hAnsi="Arial" w:cs="Arial"/>
          <w:bCs/>
        </w:rPr>
        <w:t>(</w:t>
      </w:r>
      <w:r w:rsidRPr="005D066F">
        <w:rPr>
          <w:rFonts w:ascii="Arial" w:hAnsi="Arial" w:cs="Arial"/>
          <w:bCs/>
          <w:i/>
          <w:iCs/>
        </w:rPr>
        <w:t xml:space="preserve">extensión máxima de </w:t>
      </w:r>
      <w:r>
        <w:rPr>
          <w:rFonts w:ascii="Arial" w:hAnsi="Arial" w:cs="Arial"/>
          <w:bCs/>
          <w:i/>
          <w:iCs/>
        </w:rPr>
        <w:t>DIEZ</w:t>
      </w:r>
      <w:r w:rsidRPr="005D066F">
        <w:rPr>
          <w:rFonts w:ascii="Arial" w:hAnsi="Arial" w:cs="Arial"/>
          <w:bCs/>
          <w:i/>
          <w:iCs/>
        </w:rPr>
        <w:t xml:space="preserve"> páginas, incluido</w:t>
      </w:r>
      <w:r w:rsidR="00B41178">
        <w:rPr>
          <w:rFonts w:ascii="Arial" w:hAnsi="Arial" w:cs="Arial"/>
          <w:bCs/>
          <w:i/>
          <w:iCs/>
        </w:rPr>
        <w:t>s</w:t>
      </w:r>
      <w:r w:rsidRPr="005D066F">
        <w:rPr>
          <w:rFonts w:ascii="Arial" w:hAnsi="Arial" w:cs="Arial"/>
          <w:bCs/>
          <w:i/>
          <w:iCs/>
        </w:rPr>
        <w:t xml:space="preserve"> gráficos, imágenes y bibliografía; Tipo de letra, Arial; Fuente, 11)</w:t>
      </w:r>
    </w:p>
    <w:p w14:paraId="2E96DC7E" w14:textId="77777777" w:rsidR="00413C36" w:rsidRPr="00413C36" w:rsidRDefault="00413C36" w:rsidP="00093620">
      <w:pPr>
        <w:autoSpaceDE w:val="0"/>
        <w:spacing w:after="240" w:line="100" w:lineRule="atLeast"/>
        <w:jc w:val="both"/>
        <w:rPr>
          <w:rFonts w:ascii="Arial" w:hAnsi="Arial" w:cs="Arial"/>
          <w:bCs/>
          <w:i/>
          <w:iCs/>
        </w:rPr>
      </w:pPr>
    </w:p>
    <w:p w14:paraId="136AA4FC" w14:textId="0070D6FB" w:rsidR="00961033" w:rsidRPr="00093620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093620">
        <w:rPr>
          <w:rFonts w:ascii="Arial" w:hAnsi="Arial" w:cs="Arial"/>
          <w:b/>
          <w:color w:val="000000"/>
        </w:rPr>
        <w:t>D</w:t>
      </w:r>
      <w:r w:rsidR="00413C36" w:rsidRPr="00093620">
        <w:rPr>
          <w:rFonts w:ascii="Arial" w:hAnsi="Arial" w:cs="Arial"/>
          <w:b/>
          <w:color w:val="000000"/>
        </w:rPr>
        <w:t xml:space="preserve">escripción de los Resultados o Experiencia Preliminares ya contrastadas y grado de desarrollo </w:t>
      </w:r>
      <w:r w:rsidR="00CA789A">
        <w:rPr>
          <w:rFonts w:ascii="Arial" w:hAnsi="Arial" w:cs="Arial"/>
          <w:b/>
          <w:color w:val="000000"/>
        </w:rPr>
        <w:t>del proyecto propuesto</w:t>
      </w:r>
    </w:p>
    <w:p w14:paraId="7D481CED" w14:textId="77777777" w:rsidR="00AA06D2" w:rsidRPr="004B1BED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4B1BED">
        <w:rPr>
          <w:rFonts w:ascii="Arial" w:eastAsia="Calibri" w:hAnsi="Arial" w:cs="Arial"/>
          <w:i/>
          <w:color w:val="000000"/>
        </w:rPr>
        <w:t>Descripción del estado actual del proyecto.</w:t>
      </w:r>
    </w:p>
    <w:p w14:paraId="528AB7F1" w14:textId="77777777" w:rsidR="00AA06D2" w:rsidRPr="004B1BED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B1BED">
        <w:rPr>
          <w:rFonts w:ascii="Arial" w:eastAsia="Calibri" w:hAnsi="Arial" w:cs="Arial"/>
          <w:i/>
          <w:color w:val="000000"/>
        </w:rPr>
        <w:t>Experiencias preliminares / resultados ya contrastados que demuestran el potencial de transferencia de la propuesta en el ámbito de la salud. Indique estado de protección y libertad de operación (si hay alguna otra entidad que pueda tener derechos en estos resultados).</w:t>
      </w:r>
    </w:p>
    <w:p w14:paraId="2EBF7E88" w14:textId="77777777" w:rsidR="00AA06D2" w:rsidRPr="004B1BED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B1BED">
        <w:rPr>
          <w:rFonts w:ascii="Arial" w:eastAsia="Calibri" w:hAnsi="Arial" w:cs="Arial"/>
          <w:i/>
          <w:color w:val="000000"/>
        </w:rPr>
        <w:t>Desarrollos análogos nacionales o internacionales.</w:t>
      </w:r>
    </w:p>
    <w:p w14:paraId="3CE121A6" w14:textId="77777777" w:rsidR="00093620" w:rsidRPr="00093620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61EF3844" w14:textId="7F2C2F34" w:rsidR="00961033" w:rsidRPr="00093620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093620">
        <w:rPr>
          <w:rFonts w:ascii="Arial" w:hAnsi="Arial" w:cs="Arial"/>
          <w:b/>
          <w:color w:val="000000"/>
        </w:rPr>
        <w:t>D</w:t>
      </w:r>
      <w:r w:rsidR="00413C36" w:rsidRPr="00093620">
        <w:rPr>
          <w:rFonts w:ascii="Arial" w:hAnsi="Arial" w:cs="Arial"/>
          <w:b/>
          <w:color w:val="000000"/>
        </w:rPr>
        <w:t xml:space="preserve">escripción del proyecto </w:t>
      </w:r>
      <w:r w:rsidR="00C9210E">
        <w:rPr>
          <w:rFonts w:ascii="Arial" w:hAnsi="Arial" w:cs="Arial"/>
          <w:b/>
          <w:color w:val="000000"/>
        </w:rPr>
        <w:t>propuesto</w:t>
      </w:r>
    </w:p>
    <w:p w14:paraId="314E622B" w14:textId="77777777" w:rsidR="00B77186" w:rsidRPr="004B1BED" w:rsidRDefault="00B77186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 xml:space="preserve">Exposición del problema </w:t>
      </w:r>
      <w:r w:rsidR="006900C3" w:rsidRPr="004B1BED">
        <w:rPr>
          <w:rFonts w:ascii="Arial" w:hAnsi="Arial" w:cs="Arial"/>
          <w:i/>
          <w:color w:val="000000"/>
        </w:rPr>
        <w:t>a</w:t>
      </w:r>
      <w:r w:rsidRPr="004B1BED">
        <w:rPr>
          <w:rFonts w:ascii="Arial" w:hAnsi="Arial" w:cs="Arial"/>
          <w:i/>
          <w:color w:val="000000"/>
        </w:rPr>
        <w:t xml:space="preserve"> resolver. </w:t>
      </w:r>
    </w:p>
    <w:p w14:paraId="2718E0D1" w14:textId="77777777" w:rsidR="00961033" w:rsidRPr="004B1BED" w:rsidRDefault="0096103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 xml:space="preserve">Objetivos del proyecto a desarrollar. </w:t>
      </w:r>
    </w:p>
    <w:p w14:paraId="00757990" w14:textId="77777777" w:rsidR="007D7D72" w:rsidRPr="004B1BED" w:rsidRDefault="006900C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>Concepto</w:t>
      </w:r>
      <w:r w:rsidR="004A7474" w:rsidRPr="004B1BED">
        <w:rPr>
          <w:rFonts w:ascii="Arial" w:hAnsi="Arial" w:cs="Arial"/>
          <w:i/>
          <w:color w:val="000000"/>
        </w:rPr>
        <w:t xml:space="preserve"> </w:t>
      </w:r>
      <w:r w:rsidRPr="004B1BED">
        <w:rPr>
          <w:rFonts w:ascii="Arial" w:hAnsi="Arial" w:cs="Arial"/>
          <w:i/>
          <w:color w:val="000000"/>
        </w:rPr>
        <w:t>y Metodología, j</w:t>
      </w:r>
      <w:r w:rsidR="00961033" w:rsidRPr="004B1BED">
        <w:rPr>
          <w:rFonts w:ascii="Arial" w:hAnsi="Arial" w:cs="Arial"/>
          <w:i/>
          <w:color w:val="000000"/>
        </w:rPr>
        <w:t>ustificación de la necesidad de</w:t>
      </w:r>
      <w:r w:rsidR="00AA06D2" w:rsidRPr="004B1BED">
        <w:rPr>
          <w:rFonts w:ascii="Arial" w:hAnsi="Arial" w:cs="Arial"/>
          <w:i/>
          <w:color w:val="000000"/>
        </w:rPr>
        <w:t xml:space="preserve">l proyecto a </w:t>
      </w:r>
      <w:r w:rsidR="00961033" w:rsidRPr="004B1BED">
        <w:rPr>
          <w:rFonts w:ascii="Arial" w:hAnsi="Arial" w:cs="Arial"/>
          <w:i/>
          <w:color w:val="000000"/>
        </w:rPr>
        <w:t>desarrollar.</w:t>
      </w:r>
      <w:r w:rsidR="007D7D72" w:rsidRPr="004B1BED">
        <w:rPr>
          <w:rFonts w:ascii="Arial" w:hAnsi="Arial" w:cs="Arial"/>
          <w:i/>
          <w:color w:val="000000"/>
        </w:rPr>
        <w:t xml:space="preserve"> </w:t>
      </w:r>
    </w:p>
    <w:p w14:paraId="35C52F4D" w14:textId="656F1195" w:rsidR="004A7474" w:rsidRPr="004B1BED" w:rsidRDefault="007D7D72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>Hacer referencia a proyectos, publicaciones, actividades</w:t>
      </w:r>
      <w:r w:rsidR="0049551A" w:rsidRPr="004B1BED">
        <w:rPr>
          <w:rFonts w:ascii="Arial" w:hAnsi="Arial" w:cs="Arial"/>
          <w:i/>
          <w:color w:val="000000"/>
        </w:rPr>
        <w:t>, etc.</w:t>
      </w:r>
      <w:r w:rsidRPr="004B1BED">
        <w:rPr>
          <w:rFonts w:ascii="Arial" w:hAnsi="Arial" w:cs="Arial"/>
          <w:i/>
          <w:color w:val="000000"/>
        </w:rPr>
        <w:t xml:space="preserve"> de</w:t>
      </w:r>
      <w:r w:rsidR="0049551A" w:rsidRPr="004B1BED">
        <w:rPr>
          <w:rFonts w:ascii="Arial" w:hAnsi="Arial" w:cs="Arial"/>
          <w:i/>
          <w:color w:val="000000"/>
        </w:rPr>
        <w:t>l equipo investigador que sean</w:t>
      </w:r>
      <w:r w:rsidRPr="004B1BED">
        <w:rPr>
          <w:rFonts w:ascii="Arial" w:hAnsi="Arial" w:cs="Arial"/>
          <w:i/>
          <w:color w:val="000000"/>
        </w:rPr>
        <w:t xml:space="preserve"> relevantes para el proyecto</w:t>
      </w:r>
      <w:r w:rsidR="009C7541">
        <w:rPr>
          <w:rFonts w:ascii="Arial" w:hAnsi="Arial" w:cs="Arial"/>
          <w:i/>
          <w:color w:val="000000"/>
        </w:rPr>
        <w:t>.</w:t>
      </w:r>
    </w:p>
    <w:p w14:paraId="31A2A234" w14:textId="77777777" w:rsidR="00093620" w:rsidRPr="004B1BED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2CB9AB22" w14:textId="77777777" w:rsidR="00CA789A" w:rsidRPr="00E173D3" w:rsidRDefault="00AA06D2" w:rsidP="004B1BED">
      <w:pPr>
        <w:pStyle w:val="Prrafodelista"/>
        <w:numPr>
          <w:ilvl w:val="0"/>
          <w:numId w:val="6"/>
        </w:numPr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b/>
          <w:bCs/>
          <w:iCs/>
          <w:color w:val="000000"/>
        </w:rPr>
        <w:t>P</w:t>
      </w:r>
      <w:r w:rsidR="00413C36" w:rsidRPr="00093620">
        <w:rPr>
          <w:rFonts w:ascii="Arial" w:hAnsi="Arial" w:cs="Arial"/>
          <w:b/>
          <w:bCs/>
          <w:iCs/>
          <w:color w:val="000000"/>
        </w:rPr>
        <w:t xml:space="preserve">otencial de innovación del proyecto propuesto </w:t>
      </w:r>
    </w:p>
    <w:p w14:paraId="63BE58E9" w14:textId="036AA146" w:rsidR="00D3528C" w:rsidRPr="00093620" w:rsidRDefault="004A7474" w:rsidP="004B1BED">
      <w:pPr>
        <w:pStyle w:val="Prrafodelista"/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Grado en que el proyecto propuesto va más allá del estado del arte y demuestra potencial de innovación (por ejemplo, objetivos innovadores, conceptos y enfoques novedosos, nuevos productos, servicios o modelos de negocios y organizacionales). Indicar,</w:t>
      </w:r>
      <w:r w:rsidR="00413C36" w:rsidRPr="00093620">
        <w:rPr>
          <w:rFonts w:ascii="Arial" w:hAnsi="Arial" w:cs="Arial"/>
          <w:i/>
          <w:color w:val="000000"/>
        </w:rPr>
        <w:t xml:space="preserve"> </w:t>
      </w:r>
      <w:r w:rsidR="002F7391" w:rsidRPr="00093620">
        <w:rPr>
          <w:rFonts w:ascii="Arial" w:hAnsi="Arial" w:cs="Arial"/>
          <w:i/>
          <w:color w:val="000000"/>
        </w:rPr>
        <w:t>donde sea relevante, otros proyectos relacionados</w:t>
      </w:r>
      <w:r w:rsidR="006B31B0" w:rsidRPr="00093620">
        <w:rPr>
          <w:rFonts w:ascii="Arial" w:hAnsi="Arial" w:cs="Arial"/>
          <w:i/>
          <w:color w:val="000000"/>
        </w:rPr>
        <w:t>.</w:t>
      </w:r>
      <w:r w:rsidRPr="00093620">
        <w:rPr>
          <w:rFonts w:ascii="Arial" w:hAnsi="Arial" w:cs="Arial"/>
          <w:i/>
          <w:color w:val="000000"/>
        </w:rPr>
        <w:t xml:space="preserve"> </w:t>
      </w:r>
    </w:p>
    <w:p w14:paraId="66A84781" w14:textId="43D509B9" w:rsidR="00093620" w:rsidRPr="004B1BED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1865BD63" w14:textId="1832D544" w:rsidR="00961033" w:rsidRPr="00093620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093620">
        <w:rPr>
          <w:rFonts w:ascii="Arial" w:hAnsi="Arial" w:cs="Arial"/>
          <w:b/>
          <w:bCs/>
          <w:i/>
          <w:color w:val="000000"/>
        </w:rPr>
        <w:t>P</w:t>
      </w:r>
      <w:r w:rsidR="00413C36" w:rsidRPr="00093620">
        <w:rPr>
          <w:rFonts w:ascii="Arial" w:hAnsi="Arial" w:cs="Arial"/>
          <w:b/>
          <w:bCs/>
          <w:i/>
          <w:color w:val="000000"/>
        </w:rPr>
        <w:t>lan de Trabajo</w:t>
      </w:r>
      <w:r w:rsidR="00961033" w:rsidRPr="00093620">
        <w:rPr>
          <w:rFonts w:ascii="Arial" w:hAnsi="Arial" w:cs="Arial"/>
          <w:b/>
          <w:bCs/>
          <w:i/>
          <w:color w:val="000000"/>
        </w:rPr>
        <w:t xml:space="preserve"> </w:t>
      </w:r>
    </w:p>
    <w:p w14:paraId="121F312C" w14:textId="65B8D4C0" w:rsidR="00961033" w:rsidRPr="004B1BED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>D</w:t>
      </w:r>
      <w:r w:rsidR="00497EFB" w:rsidRPr="004B1BED">
        <w:rPr>
          <w:rFonts w:ascii="Arial" w:hAnsi="Arial" w:cs="Arial"/>
          <w:i/>
          <w:color w:val="000000"/>
        </w:rPr>
        <w:t>iseño del proyecto</w:t>
      </w:r>
      <w:r w:rsidR="00961033" w:rsidRPr="004B1BED">
        <w:rPr>
          <w:rFonts w:ascii="Arial" w:hAnsi="Arial" w:cs="Arial"/>
          <w:i/>
          <w:color w:val="000000"/>
        </w:rPr>
        <w:t>/estudio</w:t>
      </w:r>
      <w:r w:rsidRPr="004B1BED">
        <w:rPr>
          <w:rFonts w:ascii="Arial" w:hAnsi="Arial" w:cs="Arial"/>
          <w:i/>
          <w:color w:val="000000"/>
        </w:rPr>
        <w:t>.</w:t>
      </w:r>
    </w:p>
    <w:p w14:paraId="51AE0CEC" w14:textId="26A8340F" w:rsidR="00961033" w:rsidRPr="004B1BED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>C</w:t>
      </w:r>
      <w:r w:rsidR="00961033" w:rsidRPr="004B1BED">
        <w:rPr>
          <w:rFonts w:ascii="Arial" w:hAnsi="Arial" w:cs="Arial"/>
          <w:i/>
          <w:color w:val="000000"/>
        </w:rPr>
        <w:t>alendario de trabajo</w:t>
      </w:r>
      <w:r w:rsidR="00B77186" w:rsidRPr="004B1BED">
        <w:rPr>
          <w:rFonts w:ascii="Arial" w:hAnsi="Arial" w:cs="Arial"/>
          <w:i/>
          <w:color w:val="000000"/>
        </w:rPr>
        <w:t xml:space="preserve"> (incluir cronograma propuesto al final de la memoria)</w:t>
      </w:r>
      <w:r w:rsidRPr="004B1BED">
        <w:rPr>
          <w:rFonts w:ascii="Arial" w:hAnsi="Arial" w:cs="Arial"/>
          <w:i/>
          <w:color w:val="000000"/>
        </w:rPr>
        <w:t>.</w:t>
      </w:r>
    </w:p>
    <w:p w14:paraId="37432C5C" w14:textId="7A06778D" w:rsidR="00961033" w:rsidRPr="009C7541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4B1BED">
        <w:rPr>
          <w:rFonts w:ascii="Arial" w:hAnsi="Arial" w:cs="Arial"/>
          <w:i/>
          <w:color w:val="000000"/>
        </w:rPr>
        <w:t>D</w:t>
      </w:r>
      <w:r w:rsidR="006248F5" w:rsidRPr="009C7541">
        <w:rPr>
          <w:rFonts w:ascii="Arial" w:hAnsi="Arial" w:cs="Arial"/>
          <w:i/>
          <w:color w:val="000000"/>
        </w:rPr>
        <w:t xml:space="preserve">escripción de </w:t>
      </w:r>
      <w:r w:rsidR="00961033" w:rsidRPr="009C7541">
        <w:rPr>
          <w:rFonts w:ascii="Arial" w:hAnsi="Arial" w:cs="Arial"/>
          <w:i/>
          <w:color w:val="000000"/>
        </w:rPr>
        <w:t>tareas</w:t>
      </w:r>
      <w:r w:rsidR="00AA06D2" w:rsidRPr="009C7541">
        <w:rPr>
          <w:rFonts w:ascii="Arial" w:hAnsi="Arial" w:cs="Arial"/>
          <w:i/>
          <w:color w:val="000000"/>
        </w:rPr>
        <w:t xml:space="preserve"> y</w:t>
      </w:r>
      <w:r w:rsidR="00550F1F" w:rsidRPr="009C7541">
        <w:rPr>
          <w:rFonts w:ascii="Arial" w:hAnsi="Arial" w:cs="Arial"/>
          <w:i/>
          <w:color w:val="000000"/>
        </w:rPr>
        <w:t xml:space="preserve"> </w:t>
      </w:r>
      <w:r w:rsidR="00961033" w:rsidRPr="009C7541">
        <w:rPr>
          <w:rFonts w:ascii="Arial" w:hAnsi="Arial" w:cs="Arial"/>
          <w:i/>
          <w:color w:val="000000"/>
        </w:rPr>
        <w:t>asignación de recursos</w:t>
      </w:r>
      <w:r w:rsidR="00550F1F" w:rsidRPr="009C7541">
        <w:rPr>
          <w:rFonts w:ascii="Arial" w:hAnsi="Arial" w:cs="Arial"/>
          <w:i/>
          <w:color w:val="000000"/>
        </w:rPr>
        <w:t xml:space="preserve"> humanos (persona-mes)</w:t>
      </w:r>
      <w:r w:rsidRPr="00E173D3">
        <w:rPr>
          <w:rFonts w:ascii="Arial" w:hAnsi="Arial" w:cs="Arial"/>
          <w:i/>
          <w:color w:val="000000"/>
        </w:rPr>
        <w:t>.</w:t>
      </w:r>
      <w:r w:rsidR="00C2146B">
        <w:rPr>
          <w:rFonts w:ascii="Arial" w:hAnsi="Arial" w:cs="Arial"/>
          <w:i/>
          <w:color w:val="000000"/>
        </w:rPr>
        <w:t xml:space="preserve"> </w:t>
      </w:r>
      <w:r w:rsidRPr="00E173D3">
        <w:rPr>
          <w:rFonts w:ascii="Arial" w:hAnsi="Arial" w:cs="Arial"/>
          <w:i/>
          <w:color w:val="000000"/>
        </w:rPr>
        <w:t>M</w:t>
      </w:r>
      <w:r w:rsidR="00961033" w:rsidRPr="009C7541">
        <w:rPr>
          <w:rFonts w:ascii="Arial" w:hAnsi="Arial" w:cs="Arial"/>
          <w:i/>
          <w:color w:val="000000"/>
        </w:rPr>
        <w:t>ecanismos de coordinación previstos para la ejecución correcta del proyecto</w:t>
      </w:r>
      <w:r w:rsidR="00A52002" w:rsidRPr="009C7541">
        <w:rPr>
          <w:rFonts w:ascii="Arial" w:hAnsi="Arial" w:cs="Arial"/>
          <w:i/>
          <w:color w:val="000000"/>
        </w:rPr>
        <w:t>.</w:t>
      </w:r>
    </w:p>
    <w:p w14:paraId="2709A6AE" w14:textId="16626FB3" w:rsidR="00A5256C" w:rsidRPr="00E173D3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E173D3">
        <w:rPr>
          <w:rFonts w:ascii="Arial" w:hAnsi="Arial" w:cs="Arial"/>
          <w:i/>
          <w:color w:val="000000"/>
        </w:rPr>
        <w:t>E</w:t>
      </w:r>
      <w:r w:rsidR="00A52002" w:rsidRPr="00E173D3">
        <w:rPr>
          <w:rFonts w:ascii="Arial" w:hAnsi="Arial" w:cs="Arial"/>
          <w:i/>
          <w:color w:val="000000"/>
        </w:rPr>
        <w:t>nfoque interdisciplinar, c</w:t>
      </w:r>
      <w:r w:rsidR="00A5256C" w:rsidRPr="00E173D3">
        <w:rPr>
          <w:rFonts w:ascii="Arial" w:hAnsi="Arial" w:cs="Arial"/>
          <w:i/>
          <w:color w:val="000000"/>
        </w:rPr>
        <w:t>omplementariedad de los participantes y medida en que el consorcio en su conjunto reúne la experiencia necesaria</w:t>
      </w:r>
      <w:r w:rsidRPr="00E173D3">
        <w:rPr>
          <w:rFonts w:ascii="Arial" w:hAnsi="Arial" w:cs="Arial"/>
          <w:i/>
          <w:color w:val="000000"/>
        </w:rPr>
        <w:t>.</w:t>
      </w:r>
    </w:p>
    <w:p w14:paraId="384C3236" w14:textId="77777777" w:rsidR="00961033" w:rsidRPr="00093620" w:rsidRDefault="00961033" w:rsidP="0009362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09A37426" w14:textId="437C58A9" w:rsidR="00154480" w:rsidRPr="00093620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093620">
        <w:rPr>
          <w:rFonts w:ascii="Arial" w:hAnsi="Arial" w:cs="Arial"/>
          <w:b/>
          <w:bCs/>
          <w:iCs/>
          <w:color w:val="000000"/>
        </w:rPr>
        <w:t>I</w:t>
      </w:r>
      <w:r w:rsidR="00413C36" w:rsidRPr="00093620">
        <w:rPr>
          <w:rFonts w:ascii="Arial" w:hAnsi="Arial" w:cs="Arial"/>
          <w:b/>
          <w:bCs/>
          <w:iCs/>
          <w:color w:val="000000"/>
        </w:rPr>
        <w:t>dentificación de riesgos y Plan de Contingencia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544"/>
        <w:gridCol w:w="1888"/>
        <w:gridCol w:w="4753"/>
      </w:tblGrid>
      <w:tr w:rsidR="001D08FC" w:rsidRPr="00093620" w14:paraId="42A78B38" w14:textId="77777777" w:rsidTr="00E173D3">
        <w:trPr>
          <w:trHeight w:val="55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AF92" w14:textId="77777777" w:rsidR="001D08FC" w:rsidRPr="00093620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56E0" w14:textId="77777777" w:rsidR="001D08FC" w:rsidRPr="00093620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72F7" w14:textId="77777777" w:rsidR="001D08FC" w:rsidRPr="00093620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Impacto </w:t>
            </w:r>
            <w:r w:rsidR="00592AC0" w:rsidRPr="0009362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sobre el desarrollo del proyecto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E524A" w14:textId="77777777" w:rsidR="001D08FC" w:rsidRPr="00093620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D08FC" w:rsidRPr="00093620" w14:paraId="553FFB97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AEDF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E72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8AA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ECB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1D08FC" w:rsidRPr="00093620" w14:paraId="715A0DD2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B264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5456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F3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F399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  <w:tr w:rsidR="001D08FC" w:rsidRPr="00093620" w14:paraId="02F71A33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29C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22E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40C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BB94" w14:textId="77777777" w:rsidR="001D08FC" w:rsidRPr="00093620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093620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</w:tbl>
    <w:p w14:paraId="14BD0148" w14:textId="74BD5408" w:rsidR="00C9210E" w:rsidRDefault="00154480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(*) B= Bajo; M=Medio; A=Alto</w:t>
      </w:r>
    </w:p>
    <w:p w14:paraId="3AC47B8C" w14:textId="77777777" w:rsidR="00C9210E" w:rsidRDefault="00C9210E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</w:p>
    <w:p w14:paraId="380D6989" w14:textId="759673F3" w:rsidR="00093620" w:rsidRPr="009C7541" w:rsidRDefault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</w:pPr>
    </w:p>
    <w:p w14:paraId="781E5C35" w14:textId="77777777" w:rsidR="00C9210E" w:rsidRPr="00E173D3" w:rsidRDefault="006248F5" w:rsidP="00E173D3">
      <w:pPr>
        <w:pStyle w:val="Prrafodelista"/>
        <w:numPr>
          <w:ilvl w:val="0"/>
          <w:numId w:val="9"/>
        </w:numPr>
        <w:tabs>
          <w:tab w:val="left" w:pos="567"/>
        </w:tabs>
        <w:spacing w:after="0" w:line="100" w:lineRule="atLeast"/>
        <w:ind w:left="505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b/>
          <w:bCs/>
          <w:iCs/>
          <w:color w:val="000000"/>
        </w:rPr>
        <w:lastRenderedPageBreak/>
        <w:t>R</w:t>
      </w:r>
      <w:r w:rsidR="00413C36" w:rsidRPr="00093620">
        <w:rPr>
          <w:rFonts w:ascii="Arial" w:hAnsi="Arial" w:cs="Arial"/>
          <w:b/>
          <w:bCs/>
          <w:iCs/>
          <w:color w:val="000000"/>
        </w:rPr>
        <w:t>esultados Esperados</w:t>
      </w:r>
    </w:p>
    <w:p w14:paraId="61EE14CF" w14:textId="1E4DB4CA" w:rsidR="00961033" w:rsidRPr="00093620" w:rsidRDefault="00961033" w:rsidP="00E173D3">
      <w:pPr>
        <w:pStyle w:val="Prrafodelista"/>
        <w:tabs>
          <w:tab w:val="left" w:pos="567"/>
        </w:tabs>
        <w:spacing w:after="0" w:line="100" w:lineRule="atLeast"/>
        <w:ind w:left="505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 xml:space="preserve">En </w:t>
      </w:r>
      <w:r w:rsidR="00497EFB" w:rsidRPr="00093620">
        <w:rPr>
          <w:rFonts w:ascii="Arial" w:hAnsi="Arial" w:cs="Arial"/>
          <w:i/>
          <w:color w:val="000000"/>
        </w:rPr>
        <w:t>qué medida</w:t>
      </w:r>
      <w:r w:rsidRPr="00093620">
        <w:rPr>
          <w:rFonts w:ascii="Arial" w:hAnsi="Arial" w:cs="Arial"/>
          <w:i/>
          <w:color w:val="000000"/>
        </w:rPr>
        <w:t xml:space="preserve"> el proyecto propuesto contribuye a madurar y poner a punto el res</w:t>
      </w:r>
      <w:r w:rsidR="00497EFB" w:rsidRPr="00093620">
        <w:rPr>
          <w:rFonts w:ascii="Arial" w:hAnsi="Arial" w:cs="Arial"/>
          <w:i/>
          <w:color w:val="000000"/>
        </w:rPr>
        <w:t>ultado de partida para facilitar</w:t>
      </w:r>
      <w:r w:rsidRPr="00093620">
        <w:rPr>
          <w:rFonts w:ascii="Arial" w:hAnsi="Arial" w:cs="Arial"/>
          <w:i/>
          <w:color w:val="000000"/>
        </w:rPr>
        <w:t xml:space="preserve"> la traslación.</w:t>
      </w:r>
    </w:p>
    <w:p w14:paraId="48A49A07" w14:textId="77777777" w:rsidR="00093620" w:rsidRPr="00093620" w:rsidRDefault="00093620" w:rsidP="00093620">
      <w:pPr>
        <w:pStyle w:val="Prrafodelista"/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447623E4" w14:textId="0A7AE7BC" w:rsidR="00961033" w:rsidRPr="00B11E1E" w:rsidRDefault="0096103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093620">
        <w:rPr>
          <w:rFonts w:ascii="Arial" w:hAnsi="Arial" w:cs="Arial"/>
          <w:b/>
          <w:color w:val="000000"/>
        </w:rPr>
        <w:t>I</w:t>
      </w:r>
      <w:r w:rsidR="00413C36" w:rsidRPr="00093620">
        <w:rPr>
          <w:rFonts w:ascii="Arial" w:hAnsi="Arial" w:cs="Arial"/>
          <w:b/>
          <w:color w:val="000000"/>
        </w:rPr>
        <w:t>mpacto Tecnológico</w:t>
      </w:r>
      <w:r w:rsidR="00B11E1E">
        <w:rPr>
          <w:rFonts w:ascii="Arial" w:hAnsi="Arial" w:cs="Arial"/>
          <w:b/>
          <w:color w:val="000000"/>
        </w:rPr>
        <w:t>, Económico y Sociosanitario</w:t>
      </w:r>
      <w:r w:rsidR="00413C36" w:rsidRPr="00B11E1E">
        <w:rPr>
          <w:rFonts w:ascii="Arial" w:hAnsi="Arial" w:cs="Arial"/>
          <w:b/>
          <w:color w:val="000000"/>
        </w:rPr>
        <w:t xml:space="preserve"> del Producto o Servicio derivado de los Resultados </w:t>
      </w:r>
      <w:r w:rsidR="00B11E1E">
        <w:rPr>
          <w:rFonts w:ascii="Arial" w:hAnsi="Arial" w:cs="Arial"/>
          <w:b/>
          <w:color w:val="000000"/>
        </w:rPr>
        <w:t>esperados</w:t>
      </w:r>
    </w:p>
    <w:p w14:paraId="1A255371" w14:textId="10732567" w:rsidR="00B11E1E" w:rsidRPr="003D51F6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3D51F6">
        <w:rPr>
          <w:rFonts w:ascii="Arial" w:hAnsi="Arial" w:cs="Arial"/>
          <w:i/>
          <w:color w:val="000000"/>
        </w:rPr>
        <w:t xml:space="preserve">Mercado/patología objetivo al cual se dirige y </w:t>
      </w:r>
      <w:r>
        <w:rPr>
          <w:rFonts w:ascii="Arial" w:hAnsi="Arial" w:cs="Arial"/>
          <w:i/>
          <w:color w:val="000000"/>
        </w:rPr>
        <w:t>j</w:t>
      </w:r>
      <w:r w:rsidRPr="003D51F6">
        <w:rPr>
          <w:rFonts w:ascii="Arial" w:hAnsi="Arial" w:cs="Arial"/>
          <w:i/>
          <w:color w:val="000000"/>
        </w:rPr>
        <w:t xml:space="preserve">ustificación de la necesidad. </w:t>
      </w:r>
    </w:p>
    <w:p w14:paraId="24FECE79" w14:textId="77777777" w:rsidR="00B11E1E" w:rsidRPr="003D51F6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3D51F6">
        <w:rPr>
          <w:rFonts w:ascii="Arial" w:hAnsi="Arial" w:cs="Arial"/>
          <w:i/>
          <w:color w:val="000000"/>
        </w:rPr>
        <w:t xml:space="preserve">Aplicabilidad en otros mercados/patologías, áreas clínicas o tecnológicas. </w:t>
      </w:r>
    </w:p>
    <w:p w14:paraId="5E43C92E" w14:textId="77777777" w:rsidR="00B11E1E" w:rsidRPr="003D51F6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3D51F6">
        <w:rPr>
          <w:rFonts w:ascii="Arial" w:hAnsi="Arial" w:cs="Arial"/>
          <w:i/>
          <w:color w:val="000000"/>
        </w:rPr>
        <w:t>Aplicabilidad clínica de los resultados (proximidad al mercado/paciente).</w:t>
      </w:r>
    </w:p>
    <w:p w14:paraId="4A9AB47D" w14:textId="59E315A8" w:rsidR="00413C36" w:rsidRPr="00E173D3" w:rsidRDefault="009E7D6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E173D3">
        <w:rPr>
          <w:rFonts w:ascii="Arial" w:hAnsi="Arial" w:cs="Arial"/>
          <w:i/>
          <w:color w:val="000000"/>
        </w:rPr>
        <w:t>Ventajas técnicas y funcionales respecto a la tecnología o práctica clínica que se usa actualmente</w:t>
      </w:r>
      <w:r w:rsidR="009C7541" w:rsidRPr="00B11E1E">
        <w:rPr>
          <w:rFonts w:ascii="Arial" w:hAnsi="Arial" w:cs="Arial"/>
          <w:i/>
          <w:color w:val="000000"/>
        </w:rPr>
        <w:t>.</w:t>
      </w:r>
      <w:r w:rsidR="00B11E1E">
        <w:rPr>
          <w:rFonts w:ascii="Arial" w:hAnsi="Arial" w:cs="Arial"/>
          <w:i/>
          <w:color w:val="000000"/>
        </w:rPr>
        <w:t xml:space="preserve"> </w:t>
      </w:r>
      <w:r w:rsidR="00413C36" w:rsidRPr="00E173D3">
        <w:rPr>
          <w:rFonts w:ascii="Arial" w:hAnsi="Arial" w:cs="Arial"/>
          <w:i/>
          <w:color w:val="000000"/>
        </w:rPr>
        <w:t>D</w:t>
      </w:r>
      <w:r w:rsidRPr="00E173D3">
        <w:rPr>
          <w:rFonts w:ascii="Arial" w:hAnsi="Arial" w:cs="Arial"/>
          <w:i/>
          <w:color w:val="000000"/>
        </w:rPr>
        <w:t>escripción de las características innovadoras y diferenciadoras del producto o servicio derivado de los resultados del proyecto que aportan valor añadido y lo distinguen de otros productos o servicios ya existentes. Alternativas existentes en el mercado o en la práctica.</w:t>
      </w:r>
    </w:p>
    <w:p w14:paraId="2B995BD7" w14:textId="12405F75" w:rsidR="00961033" w:rsidRPr="00E173D3" w:rsidRDefault="00497EF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E173D3">
        <w:rPr>
          <w:rFonts w:ascii="Arial" w:hAnsi="Arial" w:cs="Arial"/>
          <w:i/>
          <w:color w:val="000000"/>
        </w:rPr>
        <w:t>Indique</w:t>
      </w:r>
      <w:r w:rsidR="00961033" w:rsidRPr="00E173D3">
        <w:rPr>
          <w:rFonts w:ascii="Arial" w:hAnsi="Arial" w:cs="Arial"/>
          <w:i/>
          <w:color w:val="000000"/>
        </w:rPr>
        <w:t xml:space="preserve"> si </w:t>
      </w:r>
      <w:r w:rsidR="004E732E" w:rsidRPr="00E173D3">
        <w:rPr>
          <w:rFonts w:ascii="Arial" w:hAnsi="Arial" w:cs="Arial"/>
          <w:i/>
          <w:color w:val="000000"/>
        </w:rPr>
        <w:t xml:space="preserve">los resultados que se desarrollarán </w:t>
      </w:r>
      <w:r w:rsidR="00961033" w:rsidRPr="00E173D3">
        <w:rPr>
          <w:rFonts w:ascii="Arial" w:hAnsi="Arial" w:cs="Arial"/>
          <w:i/>
          <w:color w:val="000000"/>
        </w:rPr>
        <w:t>podrá</w:t>
      </w:r>
      <w:r w:rsidR="004E732E" w:rsidRPr="00E173D3">
        <w:rPr>
          <w:rFonts w:ascii="Arial" w:hAnsi="Arial" w:cs="Arial"/>
          <w:i/>
          <w:color w:val="000000"/>
        </w:rPr>
        <w:t>n</w:t>
      </w:r>
      <w:r w:rsidR="00961033" w:rsidRPr="00E173D3">
        <w:rPr>
          <w:rFonts w:ascii="Arial" w:hAnsi="Arial" w:cs="Arial"/>
          <w:i/>
          <w:color w:val="000000"/>
        </w:rPr>
        <w:t xml:space="preserve"> dar lugar a patentes, modelos de utilidad, u otros resultados susceptibles de protección mediante propiedad industrial/intelectual (procedimientos, métodos de diagnóstico, metodologías, cuestionarios…). </w:t>
      </w:r>
    </w:p>
    <w:p w14:paraId="416E49A3" w14:textId="77777777" w:rsidR="00093620" w:rsidRPr="00093620" w:rsidRDefault="00093620" w:rsidP="00E173D3">
      <w:pPr>
        <w:rPr>
          <w:i/>
        </w:rPr>
      </w:pPr>
    </w:p>
    <w:p w14:paraId="5F18BE91" w14:textId="79A84848" w:rsidR="00961033" w:rsidRPr="00093620" w:rsidRDefault="00961033" w:rsidP="00E173D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093620">
        <w:rPr>
          <w:rFonts w:ascii="Arial" w:hAnsi="Arial" w:cs="Arial"/>
          <w:b/>
          <w:color w:val="000000"/>
        </w:rPr>
        <w:t>P</w:t>
      </w:r>
      <w:r w:rsidR="00413C36" w:rsidRPr="00093620">
        <w:rPr>
          <w:rFonts w:ascii="Arial" w:hAnsi="Arial" w:cs="Arial"/>
          <w:b/>
          <w:color w:val="000000"/>
        </w:rPr>
        <w:t>lan de Transferencia y Explotación</w:t>
      </w:r>
    </w:p>
    <w:p w14:paraId="065F5FB6" w14:textId="5D900851" w:rsidR="00B11E1E" w:rsidRDefault="00497EFB" w:rsidP="00E173D3">
      <w:pPr>
        <w:autoSpaceDE w:val="0"/>
        <w:spacing w:after="0" w:line="100" w:lineRule="atLeast"/>
        <w:ind w:left="425"/>
        <w:jc w:val="both"/>
        <w:rPr>
          <w:rFonts w:ascii="Arial" w:hAnsi="Arial" w:cs="Arial"/>
          <w:i/>
          <w:color w:val="000000"/>
        </w:rPr>
      </w:pPr>
      <w:r w:rsidRPr="00B11E1E">
        <w:rPr>
          <w:rFonts w:ascii="Arial" w:hAnsi="Arial" w:cs="Arial"/>
          <w:i/>
          <w:color w:val="000000"/>
        </w:rPr>
        <w:t>Indique</w:t>
      </w:r>
      <w:r w:rsidR="00961033" w:rsidRPr="00B11E1E">
        <w:rPr>
          <w:rFonts w:ascii="Arial" w:hAnsi="Arial" w:cs="Arial"/>
          <w:i/>
          <w:color w:val="000000"/>
        </w:rPr>
        <w:t xml:space="preserve"> si se dispone de una estrategia </w:t>
      </w:r>
      <w:r w:rsidR="00B11E1E">
        <w:rPr>
          <w:rFonts w:ascii="Arial" w:hAnsi="Arial" w:cs="Arial"/>
          <w:i/>
          <w:color w:val="000000"/>
        </w:rPr>
        <w:t xml:space="preserve">para </w:t>
      </w:r>
      <w:r w:rsidR="00B11E1E" w:rsidRPr="00B11E1E">
        <w:rPr>
          <w:rFonts w:ascii="Arial" w:hAnsi="Arial" w:cs="Arial"/>
          <w:i/>
          <w:color w:val="000000"/>
        </w:rPr>
        <w:t>explotar los resultados y llevar</w:t>
      </w:r>
      <w:r w:rsidR="008301CD" w:rsidRPr="00B11E1E">
        <w:rPr>
          <w:rFonts w:ascii="Arial" w:hAnsi="Arial" w:cs="Arial"/>
          <w:i/>
          <w:color w:val="000000"/>
        </w:rPr>
        <w:t xml:space="preserve"> el producto o servicio</w:t>
      </w:r>
      <w:r w:rsidR="00961033" w:rsidRPr="00B11E1E">
        <w:rPr>
          <w:rFonts w:ascii="Arial" w:hAnsi="Arial" w:cs="Arial"/>
          <w:i/>
          <w:color w:val="000000"/>
        </w:rPr>
        <w:t xml:space="preserve"> </w:t>
      </w:r>
      <w:r w:rsidR="00B11E1E" w:rsidRPr="00B11E1E">
        <w:rPr>
          <w:rFonts w:ascii="Arial" w:hAnsi="Arial" w:cs="Arial"/>
          <w:i/>
          <w:color w:val="000000"/>
        </w:rPr>
        <w:t xml:space="preserve">derivado </w:t>
      </w:r>
      <w:r w:rsidR="00961033" w:rsidRPr="00B11E1E">
        <w:rPr>
          <w:rFonts w:ascii="Arial" w:hAnsi="Arial" w:cs="Arial"/>
          <w:i/>
          <w:color w:val="000000"/>
        </w:rPr>
        <w:t>hasta la práctica clínica</w:t>
      </w:r>
      <w:r w:rsidR="00B11E1E" w:rsidRPr="00B11E1E">
        <w:rPr>
          <w:rFonts w:ascii="Arial" w:hAnsi="Arial" w:cs="Arial"/>
          <w:i/>
          <w:color w:val="000000"/>
        </w:rPr>
        <w:t>/mercado</w:t>
      </w:r>
      <w:r w:rsidR="00B11E1E">
        <w:rPr>
          <w:rFonts w:ascii="Arial" w:hAnsi="Arial" w:cs="Arial"/>
          <w:i/>
          <w:color w:val="000000"/>
        </w:rPr>
        <w:t>:</w:t>
      </w:r>
    </w:p>
    <w:p w14:paraId="3AFBDC6D" w14:textId="62EE87FC" w:rsidR="00B11E1E" w:rsidRPr="00E173D3" w:rsidRDefault="00B11E1E" w:rsidP="00E173D3">
      <w:pPr>
        <w:pStyle w:val="Prrafodelista"/>
        <w:numPr>
          <w:ilvl w:val="0"/>
          <w:numId w:val="19"/>
        </w:numPr>
        <w:spacing w:after="0"/>
        <w:ind w:left="782" w:hanging="357"/>
        <w:rPr>
          <w:rFonts w:ascii="Arial" w:hAnsi="Arial" w:cs="Arial"/>
          <w:i/>
        </w:rPr>
      </w:pPr>
      <w:r w:rsidRPr="00E173D3">
        <w:rPr>
          <w:rFonts w:ascii="Arial" w:hAnsi="Arial" w:cs="Arial"/>
          <w:i/>
          <w:color w:val="000000"/>
        </w:rPr>
        <w:t>E</w:t>
      </w:r>
      <w:r w:rsidR="001C5296" w:rsidRPr="00E173D3">
        <w:rPr>
          <w:rFonts w:ascii="Arial" w:hAnsi="Arial" w:cs="Arial"/>
          <w:i/>
        </w:rPr>
        <w:t xml:space="preserve">strategia de Protección </w:t>
      </w:r>
      <w:r w:rsidRPr="00E173D3">
        <w:rPr>
          <w:rFonts w:ascii="Arial" w:hAnsi="Arial" w:cs="Arial"/>
          <w:i/>
        </w:rPr>
        <w:t>(</w:t>
      </w:r>
      <w:r w:rsidR="001C5296" w:rsidRPr="00E173D3">
        <w:rPr>
          <w:rFonts w:ascii="Arial" w:hAnsi="Arial" w:cs="Arial"/>
          <w:i/>
        </w:rPr>
        <w:t>Propiedad Intelectual/Industrial, secreto industrial, etc.</w:t>
      </w:r>
      <w:r w:rsidRPr="00E173D3">
        <w:rPr>
          <w:rFonts w:ascii="Arial" w:hAnsi="Arial" w:cs="Arial"/>
          <w:i/>
        </w:rPr>
        <w:t>).</w:t>
      </w:r>
    </w:p>
    <w:p w14:paraId="3C30B68D" w14:textId="39320A2F" w:rsidR="000742ED" w:rsidRPr="00E81EF4" w:rsidRDefault="00B11E1E" w:rsidP="00E173D3">
      <w:pPr>
        <w:pStyle w:val="Prrafodelista"/>
        <w:numPr>
          <w:ilvl w:val="0"/>
          <w:numId w:val="19"/>
        </w:numPr>
        <w:autoSpaceDE w:val="0"/>
        <w:spacing w:after="0" w:line="100" w:lineRule="atLeast"/>
        <w:ind w:left="782" w:hanging="357"/>
        <w:jc w:val="both"/>
        <w:rPr>
          <w:rFonts w:ascii="Arial" w:hAnsi="Arial" w:cs="Arial"/>
          <w:i/>
          <w:color w:val="000000"/>
        </w:rPr>
      </w:pPr>
      <w:r w:rsidRPr="00E81EF4">
        <w:rPr>
          <w:rFonts w:ascii="Arial" w:hAnsi="Arial" w:cs="Arial"/>
          <w:i/>
          <w:color w:val="000000"/>
        </w:rPr>
        <w:t>Modelo</w:t>
      </w:r>
      <w:r w:rsidR="001C5296" w:rsidRPr="00E81EF4">
        <w:rPr>
          <w:rFonts w:ascii="Arial" w:hAnsi="Arial" w:cs="Arial"/>
          <w:i/>
          <w:color w:val="000000"/>
        </w:rPr>
        <w:t xml:space="preserve"> de </w:t>
      </w:r>
      <w:r w:rsidRPr="00E173D3">
        <w:rPr>
          <w:rFonts w:ascii="Arial" w:hAnsi="Arial" w:cs="Arial"/>
          <w:i/>
          <w:color w:val="000000"/>
        </w:rPr>
        <w:t>negocio.</w:t>
      </w:r>
    </w:p>
    <w:p w14:paraId="33D81DC9" w14:textId="4FBD88A3" w:rsidR="001C5296" w:rsidRDefault="00B11E1E" w:rsidP="00E173D3">
      <w:pPr>
        <w:pStyle w:val="Prrafodelista"/>
        <w:numPr>
          <w:ilvl w:val="0"/>
          <w:numId w:val="19"/>
        </w:numPr>
        <w:suppressAutoHyphens w:val="0"/>
        <w:spacing w:after="0" w:line="240" w:lineRule="auto"/>
        <w:ind w:left="782" w:hanging="357"/>
        <w:contextualSpacing/>
        <w:jc w:val="both"/>
        <w:rPr>
          <w:rFonts w:ascii="Arial" w:hAnsi="Arial" w:cs="Arial"/>
          <w:i/>
          <w:color w:val="000000"/>
          <w:lang w:eastAsia="es-ES"/>
        </w:rPr>
      </w:pPr>
      <w:r w:rsidRPr="00E173D3">
        <w:rPr>
          <w:rFonts w:ascii="Arial" w:hAnsi="Arial" w:cs="Arial"/>
          <w:i/>
          <w:color w:val="000000"/>
        </w:rPr>
        <w:t>P</w:t>
      </w:r>
      <w:r w:rsidR="001C5296" w:rsidRPr="00E173D3">
        <w:rPr>
          <w:rFonts w:ascii="Arial" w:hAnsi="Arial" w:cs="Arial"/>
          <w:i/>
          <w:color w:val="000000"/>
        </w:rPr>
        <w:t xml:space="preserve">erfiles de posibles empresas licenciatarias </w:t>
      </w:r>
      <w:r w:rsidR="000742ED" w:rsidRPr="00E173D3">
        <w:rPr>
          <w:rFonts w:ascii="Arial" w:hAnsi="Arial" w:cs="Arial"/>
          <w:i/>
          <w:color w:val="000000"/>
        </w:rPr>
        <w:t>o c</w:t>
      </w:r>
      <w:r w:rsidR="000742ED" w:rsidRPr="00E173D3">
        <w:rPr>
          <w:rFonts w:ascii="Arial" w:hAnsi="Arial" w:cs="Arial"/>
          <w:i/>
          <w:color w:val="000000"/>
          <w:lang w:eastAsia="es-ES"/>
        </w:rPr>
        <w:t xml:space="preserve">reación de Spin-off </w:t>
      </w:r>
      <w:r w:rsidR="001C5296" w:rsidRPr="00E173D3">
        <w:rPr>
          <w:rFonts w:ascii="Arial" w:hAnsi="Arial" w:cs="Arial"/>
          <w:i/>
          <w:color w:val="000000"/>
        </w:rPr>
        <w:t>(si procede).</w:t>
      </w:r>
    </w:p>
    <w:p w14:paraId="0C5E9D8C" w14:textId="48CEE9D8" w:rsidR="00196A2E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</w:rPr>
      </w:pPr>
    </w:p>
    <w:p w14:paraId="44EDE088" w14:textId="77777777" w:rsidR="00196A2E" w:rsidRPr="00E173D3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  <w:lang w:eastAsia="es-ES"/>
        </w:rPr>
      </w:pPr>
    </w:p>
    <w:p w14:paraId="5E2E907F" w14:textId="73199DF3" w:rsidR="00961033" w:rsidRPr="00093620" w:rsidRDefault="00196A2E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9</w:t>
      </w:r>
      <w:r w:rsidR="00961033" w:rsidRPr="00093620">
        <w:rPr>
          <w:rFonts w:ascii="Arial" w:hAnsi="Arial" w:cs="Arial"/>
          <w:b/>
          <w:color w:val="000000"/>
        </w:rPr>
        <w:t>)</w:t>
      </w:r>
      <w:r w:rsidR="00961033" w:rsidRPr="00093620">
        <w:rPr>
          <w:rFonts w:ascii="Arial" w:hAnsi="Arial" w:cs="Arial"/>
          <w:b/>
          <w:color w:val="000000"/>
        </w:rPr>
        <w:tab/>
        <w:t>E</w:t>
      </w:r>
      <w:r w:rsidR="00093620" w:rsidRPr="00093620">
        <w:rPr>
          <w:rFonts w:ascii="Arial" w:hAnsi="Arial" w:cs="Arial"/>
          <w:b/>
          <w:color w:val="000000"/>
        </w:rPr>
        <w:t>quipo Investigador</w:t>
      </w:r>
    </w:p>
    <w:p w14:paraId="3B6A521F" w14:textId="77777777" w:rsidR="00961033" w:rsidRPr="00093620" w:rsidRDefault="00961033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Experiencia y complementariedad del equipo investigador en el ámbito del proyecto. Interacción entre los componentes del equipo investigador para el desarrollo</w:t>
      </w:r>
      <w:r w:rsidR="00497EFB" w:rsidRPr="00093620">
        <w:rPr>
          <w:rFonts w:ascii="Arial" w:hAnsi="Arial" w:cs="Arial"/>
          <w:i/>
          <w:color w:val="000000"/>
        </w:rPr>
        <w:t xml:space="preserve"> de é</w:t>
      </w:r>
      <w:r w:rsidRPr="00093620">
        <w:rPr>
          <w:rFonts w:ascii="Arial" w:hAnsi="Arial" w:cs="Arial"/>
          <w:i/>
          <w:color w:val="000000"/>
        </w:rPr>
        <w:t>ste. Valor añadido que se espera obtener de la cooperación.</w:t>
      </w:r>
    </w:p>
    <w:p w14:paraId="78DD3E02" w14:textId="77777777" w:rsidR="00961033" w:rsidRPr="00093620" w:rsidRDefault="00497EFB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Indique</w:t>
      </w:r>
      <w:r w:rsidR="00961033" w:rsidRPr="00093620">
        <w:rPr>
          <w:rFonts w:ascii="Arial" w:hAnsi="Arial" w:cs="Arial"/>
          <w:i/>
          <w:color w:val="000000"/>
        </w:rPr>
        <w:t>, si procede, antecedentes de cooperación conjunta del equipo investigador (artículos</w:t>
      </w:r>
      <w:r w:rsidR="00893AA3" w:rsidRPr="00093620">
        <w:rPr>
          <w:rFonts w:ascii="Arial" w:hAnsi="Arial" w:cs="Arial"/>
          <w:i/>
          <w:color w:val="000000"/>
        </w:rPr>
        <w:t xml:space="preserve"> (últimas 5 publicaciones</w:t>
      </w:r>
      <w:r w:rsidR="00961033" w:rsidRPr="00093620">
        <w:rPr>
          <w:rFonts w:ascii="Arial" w:hAnsi="Arial" w:cs="Arial"/>
          <w:i/>
          <w:color w:val="000000"/>
        </w:rPr>
        <w:t>, proyectos</w:t>
      </w:r>
      <w:r w:rsidR="00893AA3" w:rsidRPr="00093620">
        <w:rPr>
          <w:rFonts w:ascii="Arial" w:hAnsi="Arial" w:cs="Arial"/>
          <w:i/>
          <w:color w:val="000000"/>
        </w:rPr>
        <w:t xml:space="preserve"> (en los últimos 5 años)</w:t>
      </w:r>
      <w:r w:rsidR="00961033" w:rsidRPr="00093620">
        <w:rPr>
          <w:rFonts w:ascii="Arial" w:hAnsi="Arial" w:cs="Arial"/>
          <w:i/>
          <w:color w:val="000000"/>
        </w:rPr>
        <w:t xml:space="preserve">, etc.). </w:t>
      </w:r>
    </w:p>
    <w:p w14:paraId="14601020" w14:textId="0A9D61D9" w:rsidR="00093620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48AEBB3C" w14:textId="23AB7300" w:rsidR="00093620" w:rsidRPr="00093620" w:rsidRDefault="00093620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093620">
        <w:rPr>
          <w:rFonts w:ascii="Arial" w:hAnsi="Arial" w:cs="Arial"/>
          <w:b/>
          <w:bCs/>
          <w:iCs/>
          <w:color w:val="000000"/>
        </w:rPr>
        <w:t>1</w:t>
      </w:r>
      <w:r w:rsidR="00196A2E">
        <w:rPr>
          <w:rFonts w:ascii="Arial" w:hAnsi="Arial" w:cs="Arial"/>
          <w:b/>
          <w:bCs/>
          <w:iCs/>
          <w:color w:val="000000"/>
        </w:rPr>
        <w:t>0</w:t>
      </w:r>
      <w:r w:rsidRPr="00093620">
        <w:rPr>
          <w:rFonts w:ascii="Arial" w:hAnsi="Arial" w:cs="Arial"/>
          <w:b/>
          <w:bCs/>
          <w:iCs/>
          <w:color w:val="000000"/>
        </w:rPr>
        <w:t xml:space="preserve">) </w:t>
      </w:r>
      <w:r w:rsidR="00961033" w:rsidRPr="00093620">
        <w:rPr>
          <w:rFonts w:ascii="Arial" w:hAnsi="Arial" w:cs="Arial"/>
          <w:b/>
          <w:bCs/>
          <w:iCs/>
          <w:color w:val="000000"/>
        </w:rPr>
        <w:t>P</w:t>
      </w:r>
      <w:r w:rsidRPr="00093620">
        <w:rPr>
          <w:rFonts w:ascii="Arial" w:hAnsi="Arial" w:cs="Arial"/>
          <w:b/>
          <w:bCs/>
          <w:iCs/>
          <w:color w:val="000000"/>
        </w:rPr>
        <w:t>articipación de Empresas</w:t>
      </w:r>
    </w:p>
    <w:p w14:paraId="7E2F1CEA" w14:textId="03679A66" w:rsidR="00093620" w:rsidRPr="00E173D3" w:rsidRDefault="00497EFB" w:rsidP="00E173D3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E173D3">
        <w:rPr>
          <w:rFonts w:ascii="Arial" w:hAnsi="Arial" w:cs="Arial"/>
          <w:i/>
          <w:color w:val="000000"/>
        </w:rPr>
        <w:t>Indique</w:t>
      </w:r>
      <w:r w:rsidR="00961033" w:rsidRPr="00E173D3">
        <w:rPr>
          <w:rFonts w:ascii="Arial" w:hAnsi="Arial" w:cs="Arial"/>
          <w:i/>
          <w:color w:val="000000"/>
        </w:rPr>
        <w:t xml:space="preserve"> si participa alguna em</w:t>
      </w:r>
      <w:r w:rsidRPr="00E173D3">
        <w:rPr>
          <w:rFonts w:ascii="Arial" w:hAnsi="Arial" w:cs="Arial"/>
          <w:i/>
          <w:color w:val="000000"/>
        </w:rPr>
        <w:t>presa en la propuesta e identifíquela</w:t>
      </w:r>
      <w:r w:rsidR="00961033" w:rsidRPr="00E173D3">
        <w:rPr>
          <w:rFonts w:ascii="Arial" w:hAnsi="Arial" w:cs="Arial"/>
          <w:i/>
          <w:color w:val="000000"/>
        </w:rPr>
        <w:t xml:space="preserve"> adecuadamente: razón social, persona de</w:t>
      </w:r>
      <w:r w:rsidR="00093620" w:rsidRPr="00E173D3">
        <w:rPr>
          <w:rFonts w:ascii="Arial" w:hAnsi="Arial" w:cs="Arial"/>
          <w:i/>
          <w:color w:val="000000"/>
        </w:rPr>
        <w:t xml:space="preserve"> </w:t>
      </w:r>
      <w:r w:rsidR="00961033" w:rsidRPr="00E173D3">
        <w:rPr>
          <w:rFonts w:ascii="Arial" w:hAnsi="Arial" w:cs="Arial"/>
          <w:i/>
          <w:color w:val="000000"/>
        </w:rPr>
        <w:t xml:space="preserve">contacto, teléfono, correo electrónico. </w:t>
      </w:r>
    </w:p>
    <w:p w14:paraId="6772308B" w14:textId="389AF4E6" w:rsidR="008A3C2A" w:rsidRPr="00E173D3" w:rsidRDefault="008A3C2A" w:rsidP="00E173D3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E173D3">
        <w:rPr>
          <w:rFonts w:ascii="Arial" w:hAnsi="Arial" w:cs="Arial"/>
          <w:i/>
          <w:color w:val="000000"/>
        </w:rPr>
        <w:t xml:space="preserve">Indique las actividades </w:t>
      </w:r>
      <w:r w:rsidR="00BA373B" w:rsidRPr="00E173D3">
        <w:rPr>
          <w:rFonts w:ascii="Arial" w:hAnsi="Arial" w:cs="Arial"/>
          <w:i/>
          <w:color w:val="000000"/>
        </w:rPr>
        <w:t xml:space="preserve">a </w:t>
      </w:r>
      <w:r w:rsidRPr="00E173D3">
        <w:rPr>
          <w:rFonts w:ascii="Arial" w:hAnsi="Arial" w:cs="Arial"/>
          <w:i/>
          <w:color w:val="000000"/>
        </w:rPr>
        <w:t xml:space="preserve">desarrollar </w:t>
      </w:r>
      <w:r w:rsidR="00BA373B" w:rsidRPr="00E173D3">
        <w:rPr>
          <w:rFonts w:ascii="Arial" w:hAnsi="Arial" w:cs="Arial"/>
          <w:i/>
          <w:color w:val="000000"/>
        </w:rPr>
        <w:t xml:space="preserve">por la empresa, </w:t>
      </w:r>
      <w:r w:rsidRPr="00E173D3">
        <w:rPr>
          <w:rFonts w:ascii="Arial" w:hAnsi="Arial" w:cs="Arial"/>
          <w:i/>
          <w:color w:val="000000"/>
        </w:rPr>
        <w:t>interés en la futura explotación de los resultados obtenidos y, si procede, la cofinanciación monetaria y en especies que aporta y si está interesada en la explotación de los resultados derivados de la ejecución del proyecto de investigación.</w:t>
      </w:r>
    </w:p>
    <w:p w14:paraId="7B747027" w14:textId="3DC14BF0" w:rsidR="00093620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B8B1A11" w14:textId="1CA8F177" w:rsidR="00093620" w:rsidRPr="00E173D3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color w:val="000000"/>
        </w:rPr>
      </w:pPr>
    </w:p>
    <w:p w14:paraId="4B273F5A" w14:textId="35314618" w:rsidR="00B11E1E" w:rsidRPr="00196A2E" w:rsidRDefault="00196A2E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E173D3">
        <w:rPr>
          <w:rFonts w:ascii="Arial" w:hAnsi="Arial" w:cs="Arial"/>
          <w:b/>
          <w:color w:val="000000"/>
        </w:rPr>
        <w:t xml:space="preserve">11) </w:t>
      </w:r>
      <w:r w:rsidR="00B11E1E" w:rsidRPr="00196A2E">
        <w:rPr>
          <w:rFonts w:ascii="Arial" w:hAnsi="Arial" w:cs="Arial"/>
          <w:b/>
          <w:color w:val="000000"/>
        </w:rPr>
        <w:t>Entregables del proyecto</w:t>
      </w:r>
      <w:r w:rsidR="00093620" w:rsidRPr="00196A2E">
        <w:rPr>
          <w:rFonts w:ascii="Arial" w:hAnsi="Arial" w:cs="Arial"/>
          <w:b/>
          <w:color w:val="000000"/>
        </w:rPr>
        <w:t xml:space="preserve">. </w:t>
      </w:r>
    </w:p>
    <w:p w14:paraId="4131A2CD" w14:textId="748013A5" w:rsidR="00961033" w:rsidRPr="00093620" w:rsidRDefault="00497EFB" w:rsidP="00E173D3">
      <w:pPr>
        <w:autoSpaceDE w:val="0"/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Indique</w:t>
      </w:r>
      <w:r w:rsidR="00961033" w:rsidRPr="00093620">
        <w:rPr>
          <w:rFonts w:ascii="Arial" w:hAnsi="Arial" w:cs="Arial"/>
          <w:i/>
          <w:color w:val="000000"/>
        </w:rPr>
        <w:t xml:space="preserve"> los </w:t>
      </w:r>
      <w:r w:rsidRPr="00093620">
        <w:rPr>
          <w:rFonts w:ascii="Arial" w:hAnsi="Arial" w:cs="Arial"/>
          <w:i/>
          <w:color w:val="000000"/>
        </w:rPr>
        <w:t>entregables</w:t>
      </w:r>
      <w:r w:rsidR="00961033" w:rsidRPr="00093620">
        <w:rPr>
          <w:rFonts w:ascii="Arial" w:hAnsi="Arial" w:cs="Arial"/>
          <w:i/>
          <w:color w:val="000000"/>
        </w:rPr>
        <w:t xml:space="preserve"> previstos como resultado del desarrollo del proyecto de innovación</w:t>
      </w:r>
      <w:r w:rsidR="004344A4" w:rsidRPr="00093620">
        <w:rPr>
          <w:rFonts w:ascii="Arial" w:hAnsi="Arial" w:cs="Arial"/>
          <w:i/>
          <w:color w:val="000000"/>
        </w:rPr>
        <w:t xml:space="preserve">: </w:t>
      </w:r>
      <w:r w:rsidR="00961033" w:rsidRPr="00093620">
        <w:rPr>
          <w:rFonts w:ascii="Arial" w:hAnsi="Arial" w:cs="Arial"/>
          <w:i/>
          <w:color w:val="000000"/>
        </w:rPr>
        <w:t>participación en nuevas convocatorias</w:t>
      </w:r>
      <w:r w:rsidR="00936AD1" w:rsidRPr="00093620">
        <w:rPr>
          <w:rFonts w:ascii="Arial" w:hAnsi="Arial" w:cs="Arial"/>
          <w:i/>
          <w:color w:val="000000"/>
        </w:rPr>
        <w:t xml:space="preserve"> de financiación</w:t>
      </w:r>
      <w:r w:rsidR="004344A4" w:rsidRPr="00093620">
        <w:rPr>
          <w:rFonts w:ascii="Arial" w:hAnsi="Arial" w:cs="Arial"/>
          <w:i/>
          <w:color w:val="000000"/>
        </w:rPr>
        <w:t xml:space="preserve"> (indique organismo, </w:t>
      </w:r>
      <w:r w:rsidR="00C2146B">
        <w:rPr>
          <w:rFonts w:ascii="Arial" w:hAnsi="Arial" w:cs="Arial"/>
          <w:i/>
          <w:color w:val="000000"/>
        </w:rPr>
        <w:t>convocatoria</w:t>
      </w:r>
      <w:r w:rsidR="00C2146B" w:rsidRPr="00093620">
        <w:rPr>
          <w:rFonts w:ascii="Arial" w:hAnsi="Arial" w:cs="Arial"/>
          <w:i/>
          <w:color w:val="000000"/>
        </w:rPr>
        <w:t xml:space="preserve"> </w:t>
      </w:r>
      <w:r w:rsidR="004344A4" w:rsidRPr="00093620">
        <w:rPr>
          <w:rFonts w:ascii="Arial" w:hAnsi="Arial" w:cs="Arial"/>
          <w:i/>
          <w:color w:val="000000"/>
        </w:rPr>
        <w:t>europea/nacional, etc.)</w:t>
      </w:r>
      <w:r w:rsidR="00961033" w:rsidRPr="00093620">
        <w:rPr>
          <w:rFonts w:ascii="Arial" w:hAnsi="Arial" w:cs="Arial"/>
          <w:i/>
          <w:color w:val="000000"/>
        </w:rPr>
        <w:t xml:space="preserve"> prototipos, pruebas de concepto, solicitud de propiedad industrial y/o intelectual, reuniones con empresas, etc.).</w:t>
      </w:r>
    </w:p>
    <w:p w14:paraId="2E1CAD0F" w14:textId="77777777" w:rsidR="007B361A" w:rsidRDefault="007B361A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975D232" w14:textId="28FD4CD7" w:rsidR="00B11E1E" w:rsidRPr="00DF49B1" w:rsidRDefault="00DF49B1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BIBLIOGRAFÍA</w:t>
      </w:r>
    </w:p>
    <w:p w14:paraId="694A38C8" w14:textId="5ECC24F9" w:rsidR="00961033" w:rsidRPr="00093620" w:rsidRDefault="0096103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  <w:r w:rsidRPr="00093620">
        <w:rPr>
          <w:rFonts w:ascii="Arial" w:hAnsi="Arial" w:cs="Arial"/>
          <w:i/>
          <w:color w:val="000000"/>
        </w:rPr>
        <w:t>Lista de bibliografía relevante, que se identificará a lo largo del texto mediante referencias numeradas</w:t>
      </w:r>
      <w:r w:rsidR="007B361A">
        <w:rPr>
          <w:rFonts w:ascii="Arial" w:hAnsi="Arial" w:cs="Arial"/>
          <w:i/>
          <w:color w:val="000000"/>
        </w:rPr>
        <w:t>.</w:t>
      </w:r>
    </w:p>
    <w:p w14:paraId="439ABE20" w14:textId="77777777" w:rsidR="00961033" w:rsidRPr="008A3C2A" w:rsidRDefault="00961033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  <w:sz w:val="20"/>
          <w:szCs w:val="20"/>
        </w:rPr>
      </w:pPr>
    </w:p>
    <w:p w14:paraId="6F1BBB45" w14:textId="77777777" w:rsidR="00961033" w:rsidRDefault="00961033" w:rsidP="00093620">
      <w:pPr>
        <w:jc w:val="both"/>
      </w:pPr>
    </w:p>
    <w:p w14:paraId="6E5DF80E" w14:textId="77777777" w:rsidR="003414B7" w:rsidRDefault="003414B7" w:rsidP="00093620">
      <w:pPr>
        <w:jc w:val="both"/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3414B7" w14:paraId="3948029C" w14:textId="77777777" w:rsidTr="003414B7">
        <w:trPr>
          <w:trHeight w:val="279"/>
          <w:jc w:val="center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2DD8" w14:textId="77777777" w:rsidR="003414B7" w:rsidRPr="00544E05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544E0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57B94" w14:textId="77777777" w:rsidR="003414B7" w:rsidRPr="00544E05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BAE0" w14:textId="77777777" w:rsidR="003414B7" w:rsidRPr="00544E05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544E0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HUP/IIS La Fe:</w:t>
            </w:r>
          </w:p>
        </w:tc>
      </w:tr>
      <w:tr w:rsidR="003414B7" w14:paraId="2297BC2C" w14:textId="77777777" w:rsidTr="003414B7">
        <w:trPr>
          <w:trHeight w:val="1806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F58" w14:textId="77777777" w:rsidR="003414B7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C02F" w14:textId="77777777" w:rsidR="003414B7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445" w14:textId="77777777" w:rsidR="003414B7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</w:tr>
    </w:tbl>
    <w:p w14:paraId="227CAC4A" w14:textId="22428E68" w:rsidR="003414B7" w:rsidRPr="00497EFB" w:rsidRDefault="003414B7" w:rsidP="00093620">
      <w:pPr>
        <w:jc w:val="both"/>
        <w:sectPr w:rsidR="003414B7" w:rsidRPr="00497EFB"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23EA647B" w14:textId="77777777" w:rsidR="00961033" w:rsidRPr="00497EFB" w:rsidRDefault="00961033" w:rsidP="00093620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lastRenderedPageBreak/>
        <w:t>MODELO DE CRONOGRAMA (ORIENTATIVO)</w:t>
      </w:r>
    </w:p>
    <w:p w14:paraId="721D951A" w14:textId="77777777" w:rsidR="00961033" w:rsidRPr="00497EFB" w:rsidRDefault="00961033" w:rsidP="00093620">
      <w:pPr>
        <w:spacing w:after="180"/>
        <w:ind w:right="-595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 xml:space="preserve">En este cronograma tiene que figurar la totalidad del personal investigador incluido en el formulario de solicitud y, si procede, el personal contratado que se </w:t>
      </w:r>
      <w:r w:rsidR="00970199" w:rsidRPr="00497EFB">
        <w:rPr>
          <w:rFonts w:ascii="Arial Narrow" w:hAnsi="Arial Narrow"/>
          <w:color w:val="000000"/>
        </w:rPr>
        <w:t>solicitó</w:t>
      </w:r>
      <w:r w:rsidRPr="00497EFB">
        <w:rPr>
          <w:rFonts w:ascii="Arial Narrow" w:hAnsi="Arial Narrow"/>
          <w:color w:val="000000"/>
        </w:rPr>
        <w:t xml:space="preserve"> a cargo del pr</w:t>
      </w:r>
      <w:r w:rsidR="00970199">
        <w:rPr>
          <w:rFonts w:ascii="Arial Narrow" w:hAnsi="Arial Narrow"/>
          <w:color w:val="000000"/>
        </w:rPr>
        <w:t>oyecto. Subraye</w:t>
      </w:r>
      <w:r w:rsidRPr="00497EFB">
        <w:rPr>
          <w:rFonts w:ascii="Arial Narrow" w:hAnsi="Arial Narrow"/>
          <w:color w:val="000000"/>
        </w:rPr>
        <w:t>, en cada tarea, el nombre de la persona responsable.</w:t>
      </w:r>
    </w:p>
    <w:tbl>
      <w:tblPr>
        <w:tblW w:w="10431" w:type="dxa"/>
        <w:tblInd w:w="-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9"/>
        <w:gridCol w:w="1559"/>
        <w:gridCol w:w="1418"/>
        <w:gridCol w:w="1984"/>
        <w:gridCol w:w="1701"/>
      </w:tblGrid>
      <w:tr w:rsidR="00FE3FE8" w:rsidRPr="00497EFB" w14:paraId="6A6909AF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DFF27" w14:textId="77777777" w:rsidR="00FE3FE8" w:rsidRPr="00497EFB" w:rsidRDefault="00FE3FE8" w:rsidP="00093620">
            <w:pPr>
              <w:snapToGrid w:val="0"/>
              <w:spacing w:after="0"/>
              <w:ind w:right="70"/>
              <w:jc w:val="both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Actividades/Tareas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26CFD" w14:textId="77777777" w:rsidR="00FE3FE8" w:rsidRPr="00497EFB" w:rsidRDefault="00FE3FE8" w:rsidP="00093620">
            <w:pPr>
              <w:snapToGrid w:val="0"/>
              <w:spacing w:after="0"/>
              <w:ind w:right="71"/>
              <w:jc w:val="both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Centro ejecutor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BD617" w14:textId="77777777" w:rsidR="00FE3FE8" w:rsidRPr="00497EFB" w:rsidRDefault="00FE3FE8" w:rsidP="00093620">
            <w:pPr>
              <w:snapToGrid w:val="0"/>
              <w:spacing w:after="0"/>
              <w:ind w:right="102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Entregables relacionados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510253" w14:textId="77777777" w:rsidR="00FE3FE8" w:rsidRPr="00497EFB" w:rsidRDefault="00FE3FE8" w:rsidP="00093620">
            <w:pPr>
              <w:snapToGrid w:val="0"/>
              <w:spacing w:after="0"/>
              <w:ind w:right="102"/>
              <w:jc w:val="both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Persona responsable y otras involucradas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1F6B" w14:textId="77777777" w:rsidR="00FE3FE8" w:rsidRPr="00497EFB" w:rsidRDefault="00FE3FE8" w:rsidP="00093620">
            <w:pPr>
              <w:snapToGrid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Meses</w:t>
            </w:r>
          </w:p>
        </w:tc>
      </w:tr>
      <w:tr w:rsidR="000E306B" w:rsidRPr="00497EFB" w14:paraId="4DF8DD40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A5792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5D3A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FC5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DAE4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3C77D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775F">
              <w:rPr>
                <w:rFonts w:ascii="Arial Narrow" w:hAnsi="Arial Narrow"/>
                <w:color w:val="000000"/>
                <w:sz w:val="18"/>
                <w:szCs w:val="18"/>
              </w:rPr>
              <w:t>ARREGLO: m1, m2</w:t>
            </w:r>
          </w:p>
        </w:tc>
      </w:tr>
      <w:tr w:rsidR="000E306B" w:rsidRPr="00497EFB" w14:paraId="4556E851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5F4CCE1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208B538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0F14B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099B7C31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1C0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14D76D42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321B4DB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C81E4C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E31E0E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5A8E1CD7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8F547FD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196073F5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7473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47C8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8FAB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E70B8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1499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7B5AC090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244D328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40984B8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D96FFE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4E4ADD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F849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2A7C34F1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639A4F6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31E5A67F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2311BD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41051E4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7C67859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5AE6393F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07C19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9B897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5826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09E8A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F142F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16CBA8A4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4D2F0E7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214B9AC4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7D245F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7E9422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A75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612977A8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1E1169B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1D11EFB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42635F1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58F03F0F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3AFFA7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3BC28AC9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0579A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8D742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EDC4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497C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7EC7C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30204B18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3153200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D0092A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A079A1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0AE3FE4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CCD9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2FD48ADB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61ED9C47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73913159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41F1034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56BD71E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3CC6C08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71E7D9DC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DFB38D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7E05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6BA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3DD8A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ACCAA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13FA0DAF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669DC1A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4D1B4A3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AFBB17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4D421F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8EC6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5F3801A6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7AEBBE8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40FA081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15C867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05B5F409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305F9DDD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2ADA41C2" w14:textId="77777777" w:rsidTr="000E306B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A4196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6EF43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C72A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E71469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6CC5A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75E64CF6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121977A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760F589E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5C78C46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35D4268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559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753BA841" w14:textId="77777777" w:rsidTr="000E306B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6CF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BD84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2CBF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7346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471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6099C5E5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0CB2B077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3E28799B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1CE07E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4810EAAD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4C07C191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E306B" w:rsidRPr="00497EFB" w14:paraId="2AB0C826" w14:textId="77777777" w:rsidTr="000E306B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14:paraId="0649C374" w14:textId="77777777" w:rsidR="000E306B" w:rsidRPr="00497EFB" w:rsidRDefault="000E306B" w:rsidP="00093620">
            <w:pPr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6DBE3C6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CBE0A5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319F2BD5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52C3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0E306B" w:rsidRPr="00497EFB" w14:paraId="79231EB2" w14:textId="77777777" w:rsidTr="000E306B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3451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F172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370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7CC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2D77" w14:textId="77777777" w:rsidR="000E306B" w:rsidRPr="00497EFB" w:rsidRDefault="000E306B" w:rsidP="00093620">
            <w:pPr>
              <w:snapToGrid w:val="0"/>
              <w:spacing w:after="0"/>
              <w:ind w:right="-85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535D853B" w14:textId="77777777" w:rsidR="00961033" w:rsidRPr="00497EFB" w:rsidRDefault="00BC48EA" w:rsidP="00093620">
      <w:pPr>
        <w:ind w:right="566"/>
        <w:jc w:val="both"/>
      </w:pPr>
      <w:r>
        <w:rPr>
          <w:rFonts w:ascii="Arial Narrow" w:hAnsi="Arial Narrow"/>
          <w:color w:val="000000"/>
        </w:rPr>
        <w:t>(*) Coloque</w:t>
      </w:r>
      <w:r w:rsidR="00961033" w:rsidRPr="00497EFB">
        <w:rPr>
          <w:rFonts w:ascii="Arial Narrow" w:hAnsi="Arial Narrow"/>
          <w:color w:val="000000"/>
        </w:rPr>
        <w:t xml:space="preserve"> una X en el número de casillas (meses) que corresponda.</w:t>
      </w:r>
    </w:p>
    <w:sectPr w:rsidR="00961033" w:rsidRPr="00497E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644" w:right="1701" w:bottom="1644" w:left="1418" w:header="1389" w:footer="1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9C31" w14:textId="77777777" w:rsidR="003E7D0B" w:rsidRDefault="003E7D0B">
      <w:pPr>
        <w:spacing w:after="0" w:line="240" w:lineRule="auto"/>
      </w:pPr>
      <w:r>
        <w:separator/>
      </w:r>
    </w:p>
  </w:endnote>
  <w:endnote w:type="continuationSeparator" w:id="0">
    <w:p w14:paraId="2042FCE2" w14:textId="77777777" w:rsidR="003E7D0B" w:rsidRDefault="003E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92D4" w14:textId="77777777" w:rsidR="0039084A" w:rsidRDefault="0039084A">
    <w:pPr>
      <w:pStyle w:val="Piedepgina"/>
      <w:jc w:val="right"/>
    </w:pPr>
  </w:p>
  <w:p w14:paraId="5A91917A" w14:textId="0EB7266E" w:rsidR="0039084A" w:rsidRDefault="003908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086B">
      <w:rPr>
        <w:noProof/>
      </w:rPr>
      <w:t>5</w:t>
    </w:r>
    <w:r>
      <w:fldChar w:fldCharType="end"/>
    </w:r>
  </w:p>
  <w:p w14:paraId="1D86D395" w14:textId="341538DA" w:rsidR="00961033" w:rsidRDefault="00040E98" w:rsidP="0039084A">
    <w:pPr>
      <w:pStyle w:val="Piedepgina"/>
      <w:tabs>
        <w:tab w:val="left" w:pos="8910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41605E9B" wp14:editId="47236637">
          <wp:simplePos x="0" y="0"/>
          <wp:positionH relativeFrom="column">
            <wp:posOffset>1619250</wp:posOffset>
          </wp:positionH>
          <wp:positionV relativeFrom="paragraph">
            <wp:posOffset>-217170</wp:posOffset>
          </wp:positionV>
          <wp:extent cx="3060700" cy="3898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9B48" w14:textId="77777777" w:rsidR="00961033" w:rsidRDefault="009610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B104" w14:textId="58278420" w:rsidR="00961033" w:rsidRDefault="005978AF" w:rsidP="00857BE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F49B1">
      <w:rPr>
        <w:noProof/>
      </w:rPr>
      <w:t>6</w:t>
    </w:r>
    <w:r>
      <w:fldChar w:fldCharType="end"/>
    </w:r>
  </w:p>
  <w:p w14:paraId="1FF6BCFF" w14:textId="649706DE" w:rsidR="005978AF" w:rsidRDefault="00040E98" w:rsidP="00857BE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CADC4A1" wp14:editId="0BA8C4EA">
          <wp:simplePos x="0" y="0"/>
          <wp:positionH relativeFrom="column">
            <wp:posOffset>2608580</wp:posOffset>
          </wp:positionH>
          <wp:positionV relativeFrom="paragraph">
            <wp:posOffset>111125</wp:posOffset>
          </wp:positionV>
          <wp:extent cx="3060700" cy="3898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74B2" w14:textId="77777777" w:rsidR="00961033" w:rsidRDefault="00961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758A" w14:textId="77777777" w:rsidR="003E7D0B" w:rsidRDefault="003E7D0B">
      <w:pPr>
        <w:spacing w:after="0" w:line="240" w:lineRule="auto"/>
      </w:pPr>
      <w:r>
        <w:separator/>
      </w:r>
    </w:p>
  </w:footnote>
  <w:footnote w:type="continuationSeparator" w:id="0">
    <w:p w14:paraId="6881970F" w14:textId="77777777" w:rsidR="003E7D0B" w:rsidRDefault="003E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A705" w14:textId="0DEA8A94" w:rsidR="00D60C8B" w:rsidRDefault="00040E98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0536004" wp14:editId="7FA8E873">
          <wp:simplePos x="0" y="0"/>
          <wp:positionH relativeFrom="column">
            <wp:posOffset>2931160</wp:posOffset>
          </wp:positionH>
          <wp:positionV relativeFrom="paragraph">
            <wp:posOffset>-51435</wp:posOffset>
          </wp:positionV>
          <wp:extent cx="829310" cy="359410"/>
          <wp:effectExtent l="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9975C5B" wp14:editId="6CC7C6DB">
          <wp:simplePos x="0" y="0"/>
          <wp:positionH relativeFrom="column">
            <wp:posOffset>4778375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EBF0645" wp14:editId="0EA55CDF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0" b="0"/>
          <wp:wrapNone/>
          <wp:docPr id="6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8B">
      <w:t xml:space="preserve">                                                                                </w:t>
    </w:r>
    <w:r w:rsidR="00D60C8B">
      <w:rPr>
        <w:noProof/>
      </w:rPr>
      <w:t xml:space="preserve">           </w:t>
    </w:r>
    <w:r w:rsidR="00D60C8B">
      <w:t xml:space="preserve">                                                 </w:t>
    </w:r>
  </w:p>
  <w:p w14:paraId="03BD32E7" w14:textId="77777777" w:rsidR="004C4598" w:rsidRDefault="004C4598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14:paraId="0C56715B" w14:textId="77777777" w:rsidR="00961033" w:rsidRDefault="00961033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E09D" w14:textId="77777777" w:rsidR="00961033" w:rsidRDefault="009610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90F1" w14:textId="369B0EEB" w:rsidR="00736AB4" w:rsidRDefault="00040E98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1A3C79" wp14:editId="46C2B4B3">
          <wp:simplePos x="0" y="0"/>
          <wp:positionH relativeFrom="column">
            <wp:posOffset>4473575</wp:posOffset>
          </wp:positionH>
          <wp:positionV relativeFrom="paragraph">
            <wp:posOffset>-112395</wp:posOffset>
          </wp:positionV>
          <wp:extent cx="829310" cy="35941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8EB177" wp14:editId="7A8CA480">
          <wp:simplePos x="0" y="0"/>
          <wp:positionH relativeFrom="column">
            <wp:posOffset>7692390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3B1551" wp14:editId="63B096C7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0" b="0"/>
          <wp:wrapNone/>
          <wp:docPr id="11" name="Imagen 11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        </w:t>
    </w:r>
  </w:p>
  <w:p w14:paraId="19BB4572" w14:textId="77777777" w:rsidR="00736AB4" w:rsidRDefault="00736AB4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14:paraId="4063DC5D" w14:textId="77777777" w:rsidR="00736AB4" w:rsidRDefault="00736AB4">
    <w:pPr>
      <w:pStyle w:val="Encabezado"/>
      <w:spacing w:after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B393" w14:textId="77777777" w:rsidR="00961033" w:rsidRDefault="00961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7F9AA3D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-"/>
      <w:lvlJc w:val="left"/>
      <w:pPr>
        <w:tabs>
          <w:tab w:val="num" w:pos="-1646"/>
        </w:tabs>
        <w:ind w:left="502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-1003"/>
        </w:tabs>
        <w:ind w:left="142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59F44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u w:val="none"/>
      </w:rPr>
    </w:lvl>
  </w:abstractNum>
  <w:abstractNum w:abstractNumId="6" w15:restartNumberingAfterBreak="0">
    <w:nsid w:val="0ECD7A2B"/>
    <w:multiLevelType w:val="hybridMultilevel"/>
    <w:tmpl w:val="98BAB4B2"/>
    <w:lvl w:ilvl="0" w:tplc="460817A6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A3F4D"/>
    <w:multiLevelType w:val="hybridMultilevel"/>
    <w:tmpl w:val="6B1CA24A"/>
    <w:lvl w:ilvl="0" w:tplc="892E3DC2">
      <w:start w:val="6"/>
      <w:numFmt w:val="decimal"/>
      <w:lvlText w:val="%1)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64E7D"/>
    <w:multiLevelType w:val="hybridMultilevel"/>
    <w:tmpl w:val="B30A0786"/>
    <w:lvl w:ilvl="0" w:tplc="CB8C595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911"/>
    <w:multiLevelType w:val="hybridMultilevel"/>
    <w:tmpl w:val="8D7C41C4"/>
    <w:lvl w:ilvl="0" w:tplc="1B3AD32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B4D06"/>
    <w:multiLevelType w:val="hybridMultilevel"/>
    <w:tmpl w:val="3DC88E2C"/>
    <w:lvl w:ilvl="0" w:tplc="CB8C5956">
      <w:start w:val="4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372C4C01"/>
    <w:multiLevelType w:val="hybridMultilevel"/>
    <w:tmpl w:val="2FB0BDFA"/>
    <w:lvl w:ilvl="0" w:tplc="CB8C5956">
      <w:start w:val="4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671216"/>
    <w:multiLevelType w:val="hybridMultilevel"/>
    <w:tmpl w:val="18862C44"/>
    <w:lvl w:ilvl="0" w:tplc="00000002">
      <w:start w:val="1"/>
      <w:numFmt w:val="bullet"/>
      <w:lvlText w:val="-"/>
      <w:lvlJc w:val="left"/>
      <w:pPr>
        <w:ind w:left="1143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3F7E007D"/>
    <w:multiLevelType w:val="hybridMultilevel"/>
    <w:tmpl w:val="CEE60620"/>
    <w:lvl w:ilvl="0" w:tplc="00000002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0F364DA"/>
    <w:multiLevelType w:val="hybridMultilevel"/>
    <w:tmpl w:val="BB228E24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537645"/>
    <w:multiLevelType w:val="hybridMultilevel"/>
    <w:tmpl w:val="2AC2DDBA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F212B4"/>
    <w:multiLevelType w:val="hybridMultilevel"/>
    <w:tmpl w:val="8D603258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5307"/>
    <w:multiLevelType w:val="hybridMultilevel"/>
    <w:tmpl w:val="E0908BCE"/>
    <w:lvl w:ilvl="0" w:tplc="CB8C5956">
      <w:start w:val="4"/>
      <w:numFmt w:val="bullet"/>
      <w:lvlText w:val="-"/>
      <w:lvlJc w:val="left"/>
      <w:pPr>
        <w:ind w:left="78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E845B41"/>
    <w:multiLevelType w:val="hybridMultilevel"/>
    <w:tmpl w:val="078E13C6"/>
    <w:lvl w:ilvl="0" w:tplc="0000000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11"/>
  </w:num>
  <w:num w:numId="13">
    <w:abstractNumId w:val="13"/>
  </w:num>
  <w:num w:numId="14">
    <w:abstractNumId w:val="17"/>
  </w:num>
  <w:num w:numId="15">
    <w:abstractNumId w:val="8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FB"/>
    <w:rsid w:val="00040E98"/>
    <w:rsid w:val="00042ADC"/>
    <w:rsid w:val="000742ED"/>
    <w:rsid w:val="00093620"/>
    <w:rsid w:val="000C1F9A"/>
    <w:rsid w:val="000C5A44"/>
    <w:rsid w:val="000D3814"/>
    <w:rsid w:val="000E306B"/>
    <w:rsid w:val="0013459B"/>
    <w:rsid w:val="00154480"/>
    <w:rsid w:val="00157E11"/>
    <w:rsid w:val="00160A47"/>
    <w:rsid w:val="00165315"/>
    <w:rsid w:val="00172F61"/>
    <w:rsid w:val="00196A2E"/>
    <w:rsid w:val="001A00F4"/>
    <w:rsid w:val="001A16C1"/>
    <w:rsid w:val="001C1BB4"/>
    <w:rsid w:val="001C5296"/>
    <w:rsid w:val="001D08FC"/>
    <w:rsid w:val="001E14B8"/>
    <w:rsid w:val="00231FF6"/>
    <w:rsid w:val="002524DB"/>
    <w:rsid w:val="00296D98"/>
    <w:rsid w:val="002B393C"/>
    <w:rsid w:val="002B4B99"/>
    <w:rsid w:val="002B65FF"/>
    <w:rsid w:val="002F1753"/>
    <w:rsid w:val="002F7391"/>
    <w:rsid w:val="00322891"/>
    <w:rsid w:val="003414B7"/>
    <w:rsid w:val="003750B4"/>
    <w:rsid w:val="0039084A"/>
    <w:rsid w:val="003A484A"/>
    <w:rsid w:val="003A567B"/>
    <w:rsid w:val="003D153A"/>
    <w:rsid w:val="003E7D0B"/>
    <w:rsid w:val="00413C36"/>
    <w:rsid w:val="004344A4"/>
    <w:rsid w:val="0049551A"/>
    <w:rsid w:val="00497EFB"/>
    <w:rsid w:val="004A7474"/>
    <w:rsid w:val="004B1BED"/>
    <w:rsid w:val="004B5D1A"/>
    <w:rsid w:val="004C4598"/>
    <w:rsid w:val="004D1A34"/>
    <w:rsid w:val="004E7188"/>
    <w:rsid w:val="004E732E"/>
    <w:rsid w:val="005037EC"/>
    <w:rsid w:val="00550F1F"/>
    <w:rsid w:val="00555B8D"/>
    <w:rsid w:val="00592AC0"/>
    <w:rsid w:val="005978AF"/>
    <w:rsid w:val="005B1475"/>
    <w:rsid w:val="005B4CB1"/>
    <w:rsid w:val="005B7AB6"/>
    <w:rsid w:val="005F3A9A"/>
    <w:rsid w:val="005F7B44"/>
    <w:rsid w:val="006001B1"/>
    <w:rsid w:val="006248F5"/>
    <w:rsid w:val="006900C3"/>
    <w:rsid w:val="006B31B0"/>
    <w:rsid w:val="006B50F1"/>
    <w:rsid w:val="00736AB4"/>
    <w:rsid w:val="0076047F"/>
    <w:rsid w:val="00784919"/>
    <w:rsid w:val="007A5FEE"/>
    <w:rsid w:val="007B28DD"/>
    <w:rsid w:val="007B361A"/>
    <w:rsid w:val="007D7D72"/>
    <w:rsid w:val="00820ED5"/>
    <w:rsid w:val="00824FE0"/>
    <w:rsid w:val="00826946"/>
    <w:rsid w:val="008301CD"/>
    <w:rsid w:val="00853DD2"/>
    <w:rsid w:val="00857BEC"/>
    <w:rsid w:val="00871067"/>
    <w:rsid w:val="00893AA3"/>
    <w:rsid w:val="008A3C2A"/>
    <w:rsid w:val="008D31B0"/>
    <w:rsid w:val="008E3BDD"/>
    <w:rsid w:val="008E41D4"/>
    <w:rsid w:val="009011DD"/>
    <w:rsid w:val="009029F2"/>
    <w:rsid w:val="0091569C"/>
    <w:rsid w:val="00936AD1"/>
    <w:rsid w:val="00961033"/>
    <w:rsid w:val="00970199"/>
    <w:rsid w:val="00983505"/>
    <w:rsid w:val="00992B4F"/>
    <w:rsid w:val="00997E50"/>
    <w:rsid w:val="009A1229"/>
    <w:rsid w:val="009C7541"/>
    <w:rsid w:val="009D086B"/>
    <w:rsid w:val="009E20AC"/>
    <w:rsid w:val="009E7D6B"/>
    <w:rsid w:val="00A115BA"/>
    <w:rsid w:val="00A15400"/>
    <w:rsid w:val="00A17110"/>
    <w:rsid w:val="00A25DC7"/>
    <w:rsid w:val="00A35D6A"/>
    <w:rsid w:val="00A4031E"/>
    <w:rsid w:val="00A52002"/>
    <w:rsid w:val="00A5256C"/>
    <w:rsid w:val="00A5661A"/>
    <w:rsid w:val="00A81427"/>
    <w:rsid w:val="00A85BDF"/>
    <w:rsid w:val="00A9046B"/>
    <w:rsid w:val="00A9799A"/>
    <w:rsid w:val="00AA06D2"/>
    <w:rsid w:val="00AB427F"/>
    <w:rsid w:val="00AE747B"/>
    <w:rsid w:val="00B07C8A"/>
    <w:rsid w:val="00B11E1E"/>
    <w:rsid w:val="00B41178"/>
    <w:rsid w:val="00B42E14"/>
    <w:rsid w:val="00B4775F"/>
    <w:rsid w:val="00B657FD"/>
    <w:rsid w:val="00B77186"/>
    <w:rsid w:val="00B83FC2"/>
    <w:rsid w:val="00BA373B"/>
    <w:rsid w:val="00BA67C2"/>
    <w:rsid w:val="00BC48EA"/>
    <w:rsid w:val="00BD6FAC"/>
    <w:rsid w:val="00C2146B"/>
    <w:rsid w:val="00C2447F"/>
    <w:rsid w:val="00C83D17"/>
    <w:rsid w:val="00C9210E"/>
    <w:rsid w:val="00CA789A"/>
    <w:rsid w:val="00CE40C7"/>
    <w:rsid w:val="00D0401D"/>
    <w:rsid w:val="00D206BA"/>
    <w:rsid w:val="00D21EC0"/>
    <w:rsid w:val="00D3528C"/>
    <w:rsid w:val="00D60C8B"/>
    <w:rsid w:val="00DA3A0B"/>
    <w:rsid w:val="00DC2FF6"/>
    <w:rsid w:val="00DF49B1"/>
    <w:rsid w:val="00E04EB5"/>
    <w:rsid w:val="00E173D3"/>
    <w:rsid w:val="00E21110"/>
    <w:rsid w:val="00E65688"/>
    <w:rsid w:val="00E81EF4"/>
    <w:rsid w:val="00EC4DCF"/>
    <w:rsid w:val="00F20314"/>
    <w:rsid w:val="00F65C0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A3612"/>
  <w15:chartTrackingRefBased/>
  <w15:docId w15:val="{0CF7DFE6-C213-4DF8-A5F6-608761B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uiPriority w:val="59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E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1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41D4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9" ma:contentTypeDescription="Crear nuevo documento." ma:contentTypeScope="" ma:versionID="7aed458aabb874e14a9f0293a797c7ab">
  <xsd:schema xmlns:xsd="http://www.w3.org/2001/XMLSchema" xmlns:xs="http://www.w3.org/2001/XMLSchema" xmlns:p="http://schemas.microsoft.com/office/2006/metadata/properties" xmlns:ns2="46b02089-0046-4be3-93c9-373cede8baf9" targetNamespace="http://schemas.microsoft.com/office/2006/metadata/properties" ma:root="true" ma:fieldsID="5f52845cdf8d03a6b3bcb2af6db7f606" ns2:_="">
    <xsd:import namespace="46b02089-0046-4be3-93c9-373cede8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D312F-0EAD-4F6B-8336-055F5543F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1D178-BF11-452E-99D7-AD6ACC97A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11938-2791-4FBA-A1DB-DF33F646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85B9-37A2-476E-BBDA-9F84F2806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6187</Characters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2015-11-06T11:32:00Z</cp:lastPrinted>
  <dcterms:created xsi:type="dcterms:W3CDTF">2020-11-19T13:59:00Z</dcterms:created>
  <dcterms:modified xsi:type="dcterms:W3CDTF">2020-11-30T09:55:00Z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</Properties>
</file>