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65F7F" w14:textId="3029782A" w:rsidR="00961033" w:rsidRPr="002F39C8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2E74B5"/>
          <w:sz w:val="24"/>
          <w:szCs w:val="23"/>
        </w:rPr>
      </w:pPr>
      <w:bookmarkStart w:id="0" w:name="_GoBack"/>
      <w:bookmarkEnd w:id="0"/>
      <w:r w:rsidRPr="002F39C8">
        <w:rPr>
          <w:rFonts w:ascii="Arial" w:hAnsi="Arial" w:cs="Arial"/>
          <w:b/>
          <w:bCs/>
          <w:iCs/>
          <w:color w:val="2E74B5"/>
          <w:sz w:val="24"/>
          <w:szCs w:val="23"/>
        </w:rPr>
        <w:t xml:space="preserve">PROGRAMA VLC-BIOMED </w:t>
      </w:r>
      <w:r w:rsidR="00D221D2" w:rsidRPr="002F39C8">
        <w:rPr>
          <w:rFonts w:ascii="Arial" w:hAnsi="Arial" w:cs="Arial"/>
          <w:b/>
          <w:bCs/>
          <w:iCs/>
          <w:color w:val="2E74B5"/>
          <w:sz w:val="24"/>
          <w:szCs w:val="23"/>
        </w:rPr>
        <w:t>2022</w:t>
      </w:r>
    </w:p>
    <w:p w14:paraId="5ACA6F17" w14:textId="3C0F57C2" w:rsidR="00961033" w:rsidRPr="002F39C8" w:rsidRDefault="00961033" w:rsidP="004B1BED">
      <w:pPr>
        <w:suppressAutoHyphens w:val="0"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color w:val="0070C0"/>
        </w:rPr>
      </w:pPr>
      <w:r w:rsidRPr="002F39C8">
        <w:rPr>
          <w:rFonts w:ascii="Arial" w:hAnsi="Arial" w:cs="Arial"/>
          <w:b/>
          <w:bCs/>
          <w:iCs/>
          <w:color w:val="2E74B5"/>
          <w:sz w:val="24"/>
          <w:szCs w:val="23"/>
        </w:rPr>
        <w:t xml:space="preserve">SUBPROGRAMA </w:t>
      </w:r>
      <w:r w:rsidR="00AB427F" w:rsidRPr="002F39C8">
        <w:rPr>
          <w:rFonts w:ascii="Arial" w:hAnsi="Arial" w:cs="Arial"/>
          <w:b/>
          <w:bCs/>
          <w:iCs/>
          <w:color w:val="2E74B5"/>
          <w:sz w:val="24"/>
          <w:szCs w:val="23"/>
        </w:rPr>
        <w:t>PROYECTO INNOVACIÓN</w:t>
      </w:r>
      <w:r w:rsidR="00DA3A0B" w:rsidRPr="002F39C8">
        <w:rPr>
          <w:rFonts w:ascii="Arial" w:hAnsi="Arial" w:cs="Arial"/>
        </w:rPr>
        <w:t xml:space="preserve"> </w:t>
      </w:r>
    </w:p>
    <w:p w14:paraId="2314AB09" w14:textId="77777777" w:rsidR="00961033" w:rsidRPr="002F39C8" w:rsidRDefault="00497EFB" w:rsidP="004B1BED">
      <w:pPr>
        <w:suppressAutoHyphens w:val="0"/>
        <w:autoSpaceDE w:val="0"/>
        <w:spacing w:before="240" w:after="120"/>
        <w:jc w:val="center"/>
        <w:rPr>
          <w:rFonts w:ascii="Arial" w:hAnsi="Arial" w:cs="Arial"/>
          <w:b/>
          <w:bCs/>
          <w:iCs/>
          <w:color w:val="2E74B5"/>
          <w:sz w:val="20"/>
          <w:szCs w:val="23"/>
        </w:rPr>
      </w:pPr>
      <w:r w:rsidRPr="002F39C8">
        <w:rPr>
          <w:rFonts w:ascii="Arial" w:hAnsi="Arial" w:cs="Arial"/>
          <w:b/>
          <w:bCs/>
          <w:iCs/>
          <w:color w:val="2E74B5"/>
          <w:sz w:val="20"/>
          <w:szCs w:val="23"/>
        </w:rPr>
        <w:t>AYUDAS PARA EL DESARROLLO DE PROYECTOS DE</w:t>
      </w:r>
      <w:r w:rsidR="00961033" w:rsidRPr="002F39C8">
        <w:rPr>
          <w:rFonts w:ascii="Arial" w:hAnsi="Arial" w:cs="Arial"/>
          <w:b/>
          <w:bCs/>
          <w:iCs/>
          <w:color w:val="2E74B5"/>
          <w:sz w:val="20"/>
          <w:szCs w:val="23"/>
        </w:rPr>
        <w:t xml:space="preserve"> INNOVACIÓN CONJUNTOS ENTRE INVESTIGADORES DE LA UNIVERSITAT DE VALENCIA Y DEL HOSPITAL LA FE / IIS LA FE</w:t>
      </w:r>
    </w:p>
    <w:p w14:paraId="521BAE5B" w14:textId="77777777" w:rsidR="00E21110" w:rsidRPr="002F39C8" w:rsidRDefault="00E21110" w:rsidP="00093620">
      <w:pPr>
        <w:spacing w:after="240"/>
        <w:jc w:val="both"/>
        <w:rPr>
          <w:rFonts w:ascii="Arial" w:hAnsi="Arial" w:cs="Arial"/>
          <w:b/>
          <w:color w:val="000000"/>
          <w:sz w:val="32"/>
          <w:u w:val="single"/>
        </w:rPr>
      </w:pPr>
    </w:p>
    <w:p w14:paraId="6AF23E66" w14:textId="329325BE" w:rsidR="00961033" w:rsidRPr="002F39C8" w:rsidRDefault="00961033" w:rsidP="00093620">
      <w:pPr>
        <w:spacing w:after="24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2F39C8">
        <w:rPr>
          <w:rFonts w:ascii="Arial" w:hAnsi="Arial" w:cs="Arial"/>
          <w:b/>
          <w:color w:val="000000"/>
          <w:sz w:val="28"/>
          <w:szCs w:val="28"/>
          <w:u w:val="single"/>
        </w:rPr>
        <w:t>SOLICITUD</w:t>
      </w:r>
    </w:p>
    <w:p w14:paraId="6A50CFDB" w14:textId="77777777" w:rsidR="00961033" w:rsidRPr="00766ACD" w:rsidRDefault="00961033" w:rsidP="00093620">
      <w:pPr>
        <w:pStyle w:val="Ttulo1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66ACD">
        <w:rPr>
          <w:rFonts w:ascii="Arial" w:hAnsi="Arial" w:cs="Arial"/>
          <w:b/>
          <w:color w:val="auto"/>
          <w:sz w:val="22"/>
          <w:szCs w:val="22"/>
        </w:rPr>
        <w:t>DATOS IDENTIFICATIVOS DE LA SOLICITUD</w:t>
      </w:r>
    </w:p>
    <w:p w14:paraId="3942E7B1" w14:textId="77777777" w:rsidR="00961033" w:rsidRPr="002F39C8" w:rsidRDefault="00961033" w:rsidP="00093620">
      <w:pPr>
        <w:ind w:right="566"/>
        <w:jc w:val="both"/>
        <w:rPr>
          <w:rFonts w:ascii="Arial" w:hAnsi="Arial" w:cs="Arial"/>
          <w:color w:val="000000"/>
        </w:rPr>
      </w:pPr>
      <w:r w:rsidRPr="002F39C8">
        <w:rPr>
          <w:rFonts w:ascii="Arial" w:hAnsi="Arial" w:cs="Arial"/>
          <w:color w:val="000000"/>
        </w:rPr>
        <w:t>(Todos los datos identificativos</w:t>
      </w:r>
      <w:r w:rsidR="00497EFB" w:rsidRPr="002F39C8">
        <w:rPr>
          <w:rFonts w:ascii="Arial" w:hAnsi="Arial" w:cs="Arial"/>
          <w:color w:val="000000"/>
        </w:rPr>
        <w:t xml:space="preserve"> de la solicitud son obligatorio</w:t>
      </w:r>
      <w:r w:rsidRPr="002F39C8">
        <w:rPr>
          <w:rFonts w:ascii="Arial" w:hAnsi="Arial" w:cs="Arial"/>
          <w:color w:val="000000"/>
        </w:rPr>
        <w:t>s)</w:t>
      </w:r>
    </w:p>
    <w:p w14:paraId="56BF30B0" w14:textId="77777777" w:rsidR="00961033" w:rsidRPr="002F39C8" w:rsidRDefault="00961033" w:rsidP="00093620">
      <w:pPr>
        <w:ind w:right="566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 xml:space="preserve">TÍTULO DEL PROYECTO: </w:t>
      </w:r>
    </w:p>
    <w:p w14:paraId="7FBBC366" w14:textId="77777777" w:rsidR="00961033" w:rsidRPr="00766ACD" w:rsidRDefault="00497EFB" w:rsidP="00093620">
      <w:pPr>
        <w:ind w:right="566"/>
        <w:jc w:val="both"/>
        <w:rPr>
          <w:rFonts w:ascii="Arial" w:hAnsi="Arial" w:cs="Arial"/>
          <w:b/>
          <w:color w:val="000000"/>
        </w:rPr>
      </w:pPr>
      <w:r w:rsidRPr="00766ACD">
        <w:rPr>
          <w:rFonts w:ascii="Arial" w:hAnsi="Arial" w:cs="Arial"/>
          <w:b/>
          <w:color w:val="000000"/>
        </w:rPr>
        <w:t xml:space="preserve">ACRÓNIMO: </w:t>
      </w:r>
    </w:p>
    <w:p w14:paraId="61441CBC" w14:textId="77777777" w:rsidR="00042ADC" w:rsidRPr="00766ACD" w:rsidRDefault="00042ADC" w:rsidP="00093620">
      <w:pPr>
        <w:suppressAutoHyphens w:val="0"/>
        <w:spacing w:after="240" w:line="240" w:lineRule="auto"/>
        <w:ind w:right="567"/>
        <w:jc w:val="both"/>
        <w:rPr>
          <w:rFonts w:ascii="Arial" w:hAnsi="Arial" w:cs="Arial"/>
          <w:b/>
          <w:color w:val="000000"/>
          <w:lang w:eastAsia="es-ES"/>
        </w:rPr>
      </w:pPr>
      <w:r w:rsidRPr="00766ACD">
        <w:rPr>
          <w:rFonts w:ascii="Arial" w:hAnsi="Arial" w:cs="Arial"/>
          <w:b/>
          <w:color w:val="000000"/>
          <w:lang w:eastAsia="es-ES"/>
        </w:rPr>
        <w:t xml:space="preserve">ABSTRACT: </w:t>
      </w:r>
      <w:r w:rsidRPr="00766ACD">
        <w:rPr>
          <w:rFonts w:ascii="Arial" w:hAnsi="Arial" w:cs="Arial"/>
          <w:color w:val="000000"/>
          <w:lang w:eastAsia="es-ES"/>
        </w:rPr>
        <w:t>(máx. 150 palabras)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42ADC" w:rsidRPr="002F39C8" w14:paraId="50FE8D6F" w14:textId="77777777" w:rsidTr="00D3528C">
        <w:trPr>
          <w:trHeight w:val="1768"/>
        </w:trPr>
        <w:tc>
          <w:tcPr>
            <w:tcW w:w="9993" w:type="dxa"/>
          </w:tcPr>
          <w:p w14:paraId="0D0F3BBB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1C7329D6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0918B35D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13A5A83E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55340181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472A876E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  <w:p w14:paraId="459A716F" w14:textId="77777777" w:rsidR="00042ADC" w:rsidRPr="002F39C8" w:rsidRDefault="00042ADC" w:rsidP="00093620">
            <w:pPr>
              <w:suppressAutoHyphens w:val="0"/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5084BA8F" w14:textId="77777777" w:rsidR="00042ADC" w:rsidRPr="002F39C8" w:rsidRDefault="00042ADC" w:rsidP="00093620">
      <w:pPr>
        <w:ind w:right="566"/>
        <w:jc w:val="both"/>
        <w:rPr>
          <w:rFonts w:ascii="Arial" w:hAnsi="Arial" w:cs="Arial"/>
          <w:b/>
          <w:color w:val="000000"/>
        </w:rPr>
      </w:pPr>
    </w:p>
    <w:p w14:paraId="0AFCCC14" w14:textId="782D0FD6" w:rsidR="00E21110" w:rsidRPr="002F39C8" w:rsidRDefault="00E21110" w:rsidP="00E01B84">
      <w:pPr>
        <w:spacing w:before="240" w:after="240"/>
        <w:ind w:right="-2"/>
        <w:jc w:val="both"/>
        <w:rPr>
          <w:rFonts w:ascii="Arial" w:hAnsi="Arial" w:cs="Arial"/>
          <w:lang w:eastAsia="zh-TW"/>
        </w:rPr>
      </w:pPr>
      <w:r w:rsidRPr="002F39C8">
        <w:rPr>
          <w:rFonts w:ascii="Arial" w:hAnsi="Arial" w:cs="Arial"/>
          <w:b/>
          <w:color w:val="000000"/>
        </w:rPr>
        <w:t xml:space="preserve">NOTA: </w:t>
      </w:r>
      <w:r w:rsidRPr="002F39C8">
        <w:rPr>
          <w:rFonts w:ascii="Arial" w:hAnsi="Arial" w:cs="Arial"/>
          <w:bCs/>
          <w:color w:val="000000"/>
        </w:rPr>
        <w:t>El registro de los Investigadores Principales de ambas instituciones y del equipo investigador, así como del presupuesto, serán cumplimentado</w:t>
      </w:r>
      <w:r w:rsidR="00B41178" w:rsidRPr="002F39C8">
        <w:rPr>
          <w:rFonts w:ascii="Arial" w:hAnsi="Arial" w:cs="Arial"/>
          <w:bCs/>
          <w:color w:val="000000"/>
        </w:rPr>
        <w:t>s</w:t>
      </w:r>
      <w:r w:rsidRPr="002F39C8">
        <w:rPr>
          <w:rFonts w:ascii="Arial" w:hAnsi="Arial" w:cs="Arial"/>
          <w:bCs/>
          <w:color w:val="000000"/>
        </w:rPr>
        <w:t xml:space="preserve"> por</w:t>
      </w:r>
      <w:r w:rsidRPr="002F39C8">
        <w:rPr>
          <w:rFonts w:ascii="Arial" w:hAnsi="Arial" w:cs="Arial"/>
          <w:bCs/>
          <w:lang w:eastAsia="zh-TW"/>
        </w:rPr>
        <w:t xml:space="preserve"> el solicitante en la plataforma VLC-BIOMED cuando se presente la solicitud telemáticamente</w:t>
      </w:r>
      <w:r w:rsidRPr="002F39C8">
        <w:rPr>
          <w:rFonts w:ascii="Arial" w:hAnsi="Arial" w:cs="Arial"/>
          <w:lang w:eastAsia="zh-TW"/>
        </w:rPr>
        <w:t>.</w:t>
      </w:r>
    </w:p>
    <w:p w14:paraId="14B24882" w14:textId="28F0F9C4" w:rsidR="00961033" w:rsidRPr="002F39C8" w:rsidRDefault="00961033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FAA8F06" w14:textId="0D3DA336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0AB13C7" w14:textId="0E2285E0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D7687EA" w14:textId="2748F5EC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50F3760" w14:textId="23CC3325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D2E10A" w14:textId="14102B3B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B572DCE" w14:textId="6A851A97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F59FC22" w14:textId="0A2A5FB3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6A6041C" w14:textId="77777777" w:rsidR="00413C36" w:rsidRPr="002F39C8" w:rsidRDefault="00413C36" w:rsidP="00093620">
      <w:pPr>
        <w:ind w:right="56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69460E5" w14:textId="77777777" w:rsidR="00961033" w:rsidRPr="002F39C8" w:rsidRDefault="00961033" w:rsidP="00093620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555F779" w14:textId="77777777" w:rsidR="00AE747B" w:rsidRPr="002F39C8" w:rsidRDefault="00AE747B" w:rsidP="00093620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14:paraId="59C45207" w14:textId="77777777" w:rsidR="00413C36" w:rsidRPr="002F39C8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F39C8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INFORMACIÓN OBLIGATORIA:</w:t>
      </w:r>
    </w:p>
    <w:p w14:paraId="5B8BB207" w14:textId="4B451966" w:rsidR="00413C36" w:rsidRPr="002F39C8" w:rsidRDefault="00413C36" w:rsidP="00093620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2F39C8">
        <w:rPr>
          <w:rFonts w:ascii="Arial" w:hAnsi="Arial" w:cs="Arial"/>
          <w:color w:val="000000"/>
          <w:shd w:val="clear" w:color="auto" w:fill="FFFFFF"/>
        </w:rPr>
        <w:t xml:space="preserve">Indique si </w:t>
      </w:r>
      <w:r w:rsidR="00B41178" w:rsidRPr="002F39C8">
        <w:rPr>
          <w:rFonts w:ascii="Arial" w:hAnsi="Arial" w:cs="Arial"/>
          <w:color w:val="000000"/>
          <w:shd w:val="clear" w:color="auto" w:fill="FFFFFF"/>
        </w:rPr>
        <w:t>los grupos participantes</w:t>
      </w:r>
      <w:r w:rsidRPr="002F39C8">
        <w:rPr>
          <w:rFonts w:ascii="Arial" w:hAnsi="Arial" w:cs="Arial"/>
          <w:color w:val="000000"/>
          <w:shd w:val="clear" w:color="auto" w:fill="FFFFFF"/>
        </w:rPr>
        <w:t xml:space="preserve"> ha</w:t>
      </w:r>
      <w:r w:rsidR="00B41178" w:rsidRPr="002F39C8">
        <w:rPr>
          <w:rFonts w:ascii="Arial" w:hAnsi="Arial" w:cs="Arial"/>
          <w:color w:val="000000"/>
          <w:shd w:val="clear" w:color="auto" w:fill="FFFFFF"/>
        </w:rPr>
        <w:t>n</w:t>
      </w:r>
      <w:r w:rsidRPr="002F39C8">
        <w:rPr>
          <w:rFonts w:ascii="Arial" w:hAnsi="Arial" w:cs="Arial"/>
          <w:color w:val="000000"/>
          <w:shd w:val="clear" w:color="auto" w:fill="FFFFFF"/>
        </w:rPr>
        <w:t xml:space="preserve"> recibido alguna de las ayudas siguientes relacionadas con el proyecto solicitado:</w:t>
      </w:r>
    </w:p>
    <w:tbl>
      <w:tblPr>
        <w:tblW w:w="10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119"/>
        <w:gridCol w:w="470"/>
        <w:gridCol w:w="2977"/>
        <w:gridCol w:w="567"/>
      </w:tblGrid>
      <w:tr w:rsidR="00413C36" w:rsidRPr="002F39C8" w14:paraId="10693ED4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E6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4E57D6A" w14:textId="77777777" w:rsidR="00413C36" w:rsidRPr="002F39C8" w:rsidRDefault="00413C36" w:rsidP="002F39C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GRUPO DE LA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30921FB" w14:textId="77777777" w:rsidR="00413C36" w:rsidRPr="002F39C8" w:rsidRDefault="00413C36" w:rsidP="002F39C8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GRUPO DE LA FE</w:t>
            </w:r>
          </w:p>
        </w:tc>
      </w:tr>
      <w:tr w:rsidR="00413C36" w:rsidRPr="002F39C8" w14:paraId="1AD79574" w14:textId="77777777" w:rsidTr="002F39C8">
        <w:trPr>
          <w:trHeight w:val="75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F7A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37" w14:textId="4062880D" w:rsidR="00413C36" w:rsidRPr="002F39C8" w:rsidRDefault="00413C36" w:rsidP="002F39C8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b/>
                <w:color w:val="000000"/>
              </w:rPr>
              <w:t>SI</w:t>
            </w:r>
            <w:r w:rsidRPr="002F39C8">
              <w:rPr>
                <w:rFonts w:ascii="Arial" w:hAnsi="Arial" w:cs="Arial"/>
                <w:color w:val="000000"/>
              </w:rPr>
              <w:br/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Indicar nombre del investigador</w:t>
            </w:r>
            <w:r w:rsidR="00D221D2" w:rsidRPr="002F39C8">
              <w:rPr>
                <w:rFonts w:ascii="Arial" w:hAnsi="Arial" w:cs="Arial"/>
                <w:color w:val="000000"/>
                <w:sz w:val="16"/>
                <w:szCs w:val="16"/>
              </w:rPr>
              <w:t xml:space="preserve"> principal y </w:t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referencia del proyecto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380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2F39C8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E0B" w14:textId="1F0A3397" w:rsidR="00413C36" w:rsidRPr="002F39C8" w:rsidRDefault="00413C36" w:rsidP="002F39C8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b/>
                <w:color w:val="000000"/>
              </w:rPr>
              <w:t>SI</w:t>
            </w:r>
            <w:r w:rsidRPr="002F39C8">
              <w:rPr>
                <w:rFonts w:ascii="Arial" w:hAnsi="Arial" w:cs="Arial"/>
                <w:color w:val="000000"/>
              </w:rPr>
              <w:br/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Indicar nombre del investigador</w:t>
            </w:r>
            <w:r w:rsidR="00D221D2" w:rsidRPr="002F39C8">
              <w:rPr>
                <w:rFonts w:ascii="Arial" w:hAnsi="Arial" w:cs="Arial"/>
                <w:color w:val="000000"/>
                <w:sz w:val="16"/>
                <w:szCs w:val="16"/>
              </w:rPr>
              <w:t xml:space="preserve"> principal</w:t>
            </w:r>
            <w:r w:rsidR="002F3E5B" w:rsidRPr="002F39C8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referencia del proyecto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653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2F39C8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413C36" w:rsidRPr="002F39C8" w14:paraId="016F2A94" w14:textId="77777777" w:rsidTr="002F39C8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30C5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VLC-BIOMED 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E728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D175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4CD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D8E9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3F21F2A1" w14:textId="77777777" w:rsidTr="002F39C8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131A1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VLC-BIOMED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BA5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F7510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BEE4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A0B58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27BD2D06" w14:textId="77777777" w:rsidTr="002F39C8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E528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VLC-BIOMED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F1C5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DBEC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BFE7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F296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5E62CADD" w14:textId="77777777" w:rsidTr="002F39C8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126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VLC-BIOMED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B1D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C6C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0EDB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4B64F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942" w:rsidRPr="002F39C8" w14:paraId="2FC4586B" w14:textId="77777777" w:rsidTr="002F39C8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16081" w14:textId="0E2C914E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VLC-BIOMED 2020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3BBD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7357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947E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E6EFA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62084BE5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D7C25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VLC-BIOCLÍNIC 2015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5496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9BA5B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3A48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47F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05C649DE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6F46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VLC-BIOCLÍNIC 2016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D87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A981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7BF3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2FB10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7611FAB6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C6DD7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VLC-BIOCLÍNIC 2017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A0A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094E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3DC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2B68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942" w:rsidRPr="002F39C8" w14:paraId="4FBB72AB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4B065" w14:textId="410AC625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VLC-BIOCLÍNIC 2021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B743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62B07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9365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7117" w14:textId="77777777" w:rsidR="00705DD1" w:rsidRPr="002F39C8" w:rsidRDefault="00705DD1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7C14337D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20DD" w14:textId="0478CF10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VALORITZA I TRANSFER</w:t>
            </w:r>
            <w:r w:rsidR="00E01B84" w:rsidRPr="002F39C8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2F39C8">
              <w:rPr>
                <w:rFonts w:ascii="Arial" w:hAnsi="Arial" w:cs="Arial"/>
                <w:b/>
                <w:bCs/>
                <w:color w:val="000000"/>
              </w:rPr>
              <w:t>IX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84CA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436A9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E635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5FF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7BD5E0AA" w14:textId="77777777" w:rsidTr="002F39C8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846A9" w14:textId="659D59F7" w:rsidR="00413C36" w:rsidRPr="002F39C8" w:rsidRDefault="00413C36" w:rsidP="00DF49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Ayu</w:t>
            </w:r>
            <w:r w:rsidR="00DF49B1" w:rsidRPr="002F39C8">
              <w:rPr>
                <w:rFonts w:ascii="Arial" w:hAnsi="Arial" w:cs="Arial"/>
                <w:b/>
                <w:bCs/>
                <w:color w:val="000000"/>
              </w:rPr>
              <w:t xml:space="preserve">da IIS La Fe a la Investigación </w:t>
            </w:r>
            <w:r w:rsidRPr="002F39C8">
              <w:rPr>
                <w:rFonts w:ascii="Arial" w:hAnsi="Arial" w:cs="Arial"/>
                <w:b/>
                <w:bCs/>
                <w:color w:val="000000"/>
              </w:rPr>
              <w:t>Clínica Independiente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8BC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F91D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8582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99A00" w14:textId="77777777" w:rsidR="00413C36" w:rsidRPr="002F39C8" w:rsidRDefault="00413C36" w:rsidP="00093620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10F5149" w14:textId="77777777" w:rsidR="00413C36" w:rsidRPr="002F39C8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2F39C8">
        <w:rPr>
          <w:rFonts w:ascii="Arial" w:hAnsi="Arial" w:cs="Arial"/>
          <w:color w:val="000000"/>
          <w:shd w:val="clear" w:color="auto" w:fill="FFFFFF"/>
        </w:rPr>
        <w:t>Indique si el Proyecto presentado en esta convocatoria forma parte de:</w:t>
      </w:r>
    </w:p>
    <w:tbl>
      <w:tblPr>
        <w:tblW w:w="9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119"/>
        <w:gridCol w:w="470"/>
        <w:gridCol w:w="3059"/>
        <w:gridCol w:w="485"/>
      </w:tblGrid>
      <w:tr w:rsidR="00413C36" w:rsidRPr="002F39C8" w14:paraId="391DFEE9" w14:textId="77777777" w:rsidTr="004F4243">
        <w:trPr>
          <w:trHeight w:val="31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2A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ED1AF4" w14:textId="77777777" w:rsidR="00413C36" w:rsidRPr="002F39C8" w:rsidRDefault="00413C36" w:rsidP="002F39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GRUPO DE LA UV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2FF6DB" w14:textId="77777777" w:rsidR="00413C36" w:rsidRPr="002F39C8" w:rsidRDefault="00413C36" w:rsidP="002F39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GRUPO DE LA FE</w:t>
            </w:r>
          </w:p>
        </w:tc>
      </w:tr>
      <w:tr w:rsidR="00413C36" w:rsidRPr="002F39C8" w14:paraId="0209BD96" w14:textId="77777777" w:rsidTr="004F4243">
        <w:trPr>
          <w:trHeight w:val="600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F1D5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5345" w14:textId="77777777" w:rsidR="00413C36" w:rsidRPr="002F39C8" w:rsidRDefault="00413C36" w:rsidP="002F39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2F39C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Indicar el nombre del proyecto/Programa y Organismo financiador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E35" w14:textId="77777777" w:rsidR="00413C36" w:rsidRPr="002F39C8" w:rsidRDefault="00413C36" w:rsidP="002F39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3D50" w14:textId="353062D4" w:rsidR="00413C36" w:rsidRPr="002F39C8" w:rsidRDefault="002F39C8" w:rsidP="002F39C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SI</w:t>
            </w:r>
            <w:r w:rsidRPr="002F39C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F39C8">
              <w:rPr>
                <w:rFonts w:ascii="Arial" w:hAnsi="Arial" w:cs="Arial"/>
                <w:color w:val="000000"/>
                <w:sz w:val="16"/>
                <w:szCs w:val="16"/>
              </w:rPr>
              <w:t>Indicar el nombre del proyecto/Programa y Organismo financiador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F987" w14:textId="77777777" w:rsidR="00413C36" w:rsidRPr="002F39C8" w:rsidRDefault="00413C36" w:rsidP="002F39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413C36" w:rsidRPr="002F39C8" w14:paraId="30984ED4" w14:textId="77777777" w:rsidTr="004F4243">
        <w:trPr>
          <w:trHeight w:val="45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B9D" w14:textId="77777777" w:rsidR="00413C36" w:rsidRPr="002F39C8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color w:val="000000"/>
              </w:rPr>
              <w:t>Tesis doctoral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F1BF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29D1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1376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67C38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746A0069" w14:textId="77777777" w:rsidTr="004F4243">
        <w:trPr>
          <w:trHeight w:val="68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F6BA" w14:textId="77777777" w:rsidR="00413C36" w:rsidRPr="002F39C8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color w:val="000000"/>
              </w:rPr>
              <w:t>Proyecto de investigación con financiación 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23FF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3D316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F0F2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95AB8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788BA7AB" w14:textId="77777777" w:rsidTr="004F4243">
        <w:trPr>
          <w:trHeight w:val="6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57F" w14:textId="77777777" w:rsidR="00413C36" w:rsidRPr="002F39C8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color w:val="000000"/>
              </w:rPr>
              <w:t>Proyecto de investigación con financiación internacional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BB99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BAD7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B746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EB39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3C36" w:rsidRPr="002F39C8" w14:paraId="5B315632" w14:textId="77777777" w:rsidTr="004F4243">
        <w:trPr>
          <w:trHeight w:val="42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3A5" w14:textId="77777777" w:rsidR="00413C36" w:rsidRPr="002F39C8" w:rsidRDefault="00413C36" w:rsidP="004B1BED">
            <w:pPr>
              <w:rPr>
                <w:rFonts w:ascii="Arial" w:hAnsi="Arial" w:cs="Arial"/>
                <w:color w:val="000000"/>
              </w:rPr>
            </w:pPr>
            <w:r w:rsidRPr="002F39C8">
              <w:rPr>
                <w:rFonts w:ascii="Arial" w:hAnsi="Arial" w:cs="Arial"/>
                <w:color w:val="000000"/>
              </w:rPr>
              <w:t>Contrato con Empresa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929F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1A5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2682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4D2" w14:textId="77777777" w:rsidR="00413C36" w:rsidRPr="002F39C8" w:rsidRDefault="00413C36" w:rsidP="000936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E973475" w14:textId="77777777" w:rsidR="00413C36" w:rsidRPr="002F39C8" w:rsidRDefault="00413C36" w:rsidP="0009362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</w:rPr>
        <w:sectPr w:rsidR="00413C36" w:rsidRPr="002F39C8">
          <w:headerReference w:type="default" r:id="rId11"/>
          <w:footerReference w:type="default" r:id="rId12"/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38AD804E" w14:textId="0CF081F5" w:rsidR="00961033" w:rsidRPr="004F4243" w:rsidRDefault="00961033" w:rsidP="00093620">
      <w:pPr>
        <w:pageBreakBefore/>
        <w:autoSpaceDE w:val="0"/>
        <w:spacing w:after="0" w:line="100" w:lineRule="atLeast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F4243">
        <w:rPr>
          <w:rFonts w:ascii="Arial" w:hAnsi="Arial" w:cs="Arial"/>
          <w:b/>
          <w:bCs/>
          <w:iCs/>
          <w:sz w:val="24"/>
          <w:szCs w:val="24"/>
        </w:rPr>
        <w:lastRenderedPageBreak/>
        <w:t>M</w:t>
      </w:r>
      <w:r w:rsidR="00E01B84" w:rsidRPr="004F4243">
        <w:rPr>
          <w:rFonts w:ascii="Arial" w:hAnsi="Arial" w:cs="Arial"/>
          <w:b/>
          <w:bCs/>
          <w:iCs/>
          <w:sz w:val="24"/>
          <w:szCs w:val="24"/>
        </w:rPr>
        <w:t>emoria</w:t>
      </w:r>
      <w:r w:rsidR="000600AE" w:rsidRPr="004F424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01B84" w:rsidRPr="004F4243">
        <w:rPr>
          <w:rFonts w:ascii="Arial" w:hAnsi="Arial" w:cs="Arial"/>
          <w:b/>
          <w:bCs/>
          <w:iCs/>
          <w:sz w:val="24"/>
          <w:szCs w:val="24"/>
        </w:rPr>
        <w:t>del</w:t>
      </w:r>
      <w:r w:rsidRPr="004F4243">
        <w:rPr>
          <w:rFonts w:ascii="Arial" w:hAnsi="Arial" w:cs="Arial"/>
          <w:b/>
          <w:bCs/>
          <w:iCs/>
          <w:sz w:val="24"/>
          <w:szCs w:val="24"/>
        </w:rPr>
        <w:t xml:space="preserve"> PROYECTO </w:t>
      </w:r>
      <w:r w:rsidR="00413C36" w:rsidRPr="004F4243">
        <w:rPr>
          <w:rFonts w:ascii="Arial" w:hAnsi="Arial" w:cs="Arial"/>
          <w:b/>
          <w:bCs/>
          <w:iCs/>
          <w:sz w:val="24"/>
          <w:szCs w:val="24"/>
        </w:rPr>
        <w:t>DE INNOVACIÓN</w:t>
      </w:r>
    </w:p>
    <w:p w14:paraId="55620537" w14:textId="1204B184" w:rsidR="00E01B84" w:rsidRPr="002F39C8" w:rsidRDefault="00E01B84" w:rsidP="00E01B84">
      <w:pPr>
        <w:spacing w:before="600" w:after="360"/>
        <w:jc w:val="both"/>
        <w:rPr>
          <w:rFonts w:ascii="Arial" w:hAnsi="Arial" w:cs="Arial"/>
          <w:b/>
        </w:rPr>
      </w:pPr>
      <w:r w:rsidRPr="002F39C8">
        <w:rPr>
          <w:rFonts w:ascii="Arial" w:hAnsi="Arial" w:cs="Arial"/>
          <w:bCs/>
          <w:i/>
          <w:u w:val="single"/>
        </w:rPr>
        <w:t>Instrucciones</w:t>
      </w:r>
      <w:r w:rsidRPr="002F39C8">
        <w:rPr>
          <w:rFonts w:ascii="Arial" w:hAnsi="Arial" w:cs="Arial"/>
          <w:bCs/>
          <w:i/>
        </w:rPr>
        <w:t xml:space="preserve">: </w:t>
      </w:r>
      <w:r w:rsidRPr="002F39C8">
        <w:rPr>
          <w:rFonts w:ascii="Arial" w:hAnsi="Arial" w:cs="Arial"/>
          <w:bCs/>
          <w:i/>
          <w:iCs/>
        </w:rPr>
        <w:t xml:space="preserve">extensión máxima </w:t>
      </w:r>
      <w:r w:rsidRPr="00D11825">
        <w:rPr>
          <w:rFonts w:ascii="Arial" w:hAnsi="Arial" w:cs="Arial"/>
          <w:bCs/>
          <w:i/>
          <w:iCs/>
        </w:rPr>
        <w:t>de 1</w:t>
      </w:r>
      <w:r w:rsidR="00766ACD" w:rsidRPr="00D11825">
        <w:rPr>
          <w:rFonts w:ascii="Arial" w:hAnsi="Arial" w:cs="Arial"/>
          <w:bCs/>
          <w:i/>
          <w:iCs/>
        </w:rPr>
        <w:t>2</w:t>
      </w:r>
      <w:r w:rsidRPr="00D11825">
        <w:rPr>
          <w:rFonts w:ascii="Arial" w:hAnsi="Arial" w:cs="Arial"/>
          <w:bCs/>
          <w:i/>
          <w:iCs/>
        </w:rPr>
        <w:t xml:space="preserve"> páginas, incluidos g</w:t>
      </w:r>
      <w:r w:rsidRPr="002F39C8">
        <w:rPr>
          <w:rFonts w:ascii="Arial" w:hAnsi="Arial" w:cs="Arial"/>
          <w:bCs/>
          <w:i/>
          <w:iCs/>
        </w:rPr>
        <w:t>ráficos, imágenes y bibliografía; tipo de letra, Arial; fuente, 11; el texto en cursiva que figura en esta plantilla es orientativo de la información que debe contener cada apartado.</w:t>
      </w:r>
    </w:p>
    <w:p w14:paraId="136AA4FC" w14:textId="4B51C1D5" w:rsidR="00961033" w:rsidRPr="002F39C8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>D</w:t>
      </w:r>
      <w:r w:rsidR="00413C36" w:rsidRPr="002F39C8">
        <w:rPr>
          <w:rFonts w:ascii="Arial" w:hAnsi="Arial" w:cs="Arial"/>
          <w:b/>
          <w:color w:val="000000"/>
        </w:rPr>
        <w:t>escripción de los Resultados o Experiencia</w:t>
      </w:r>
      <w:r w:rsidR="00E01B84" w:rsidRPr="002F39C8">
        <w:rPr>
          <w:rFonts w:ascii="Arial" w:hAnsi="Arial" w:cs="Arial"/>
          <w:b/>
          <w:color w:val="000000"/>
        </w:rPr>
        <w:t>s</w:t>
      </w:r>
      <w:r w:rsidR="00413C36" w:rsidRPr="002F39C8">
        <w:rPr>
          <w:rFonts w:ascii="Arial" w:hAnsi="Arial" w:cs="Arial"/>
          <w:b/>
          <w:color w:val="000000"/>
        </w:rPr>
        <w:t xml:space="preserve"> Preliminares ya contrastadas y grado de desarrollo </w:t>
      </w:r>
      <w:r w:rsidR="00CA789A" w:rsidRPr="002F39C8">
        <w:rPr>
          <w:rFonts w:ascii="Arial" w:hAnsi="Arial" w:cs="Arial"/>
          <w:b/>
          <w:color w:val="000000"/>
        </w:rPr>
        <w:t>del proyecto propuesto</w:t>
      </w:r>
      <w:r w:rsidR="00E01B84" w:rsidRPr="002F39C8">
        <w:rPr>
          <w:rFonts w:ascii="Arial" w:hAnsi="Arial" w:cs="Arial"/>
          <w:b/>
          <w:color w:val="000000"/>
        </w:rPr>
        <w:t>.</w:t>
      </w:r>
    </w:p>
    <w:p w14:paraId="4B3C10A1" w14:textId="77777777" w:rsidR="002F3E5B" w:rsidRPr="002F39C8" w:rsidRDefault="00AA06D2" w:rsidP="002F3E5B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2F39C8">
        <w:rPr>
          <w:rFonts w:ascii="Arial" w:eastAsia="Calibri" w:hAnsi="Arial" w:cs="Arial"/>
          <w:i/>
          <w:color w:val="000000"/>
        </w:rPr>
        <w:t xml:space="preserve">Experiencias preliminares / resultados </w:t>
      </w:r>
      <w:r w:rsidR="00A81EBF" w:rsidRPr="002F39C8">
        <w:rPr>
          <w:rFonts w:ascii="Arial" w:eastAsia="Calibri" w:hAnsi="Arial" w:cs="Arial"/>
          <w:i/>
          <w:color w:val="000000"/>
        </w:rPr>
        <w:t xml:space="preserve">propios del equipo investigador </w:t>
      </w:r>
      <w:r w:rsidRPr="002F39C8">
        <w:rPr>
          <w:rFonts w:ascii="Arial" w:eastAsia="Calibri" w:hAnsi="Arial" w:cs="Arial"/>
          <w:i/>
          <w:color w:val="000000"/>
        </w:rPr>
        <w:t>ya contrastados que demuestran el potencial de transferencia de la propuesta en el ámbito de la salud. Indique estado de protección y libertad de operación (si hay alguna otra entidad que pueda tener derechos en estos resultados).</w:t>
      </w:r>
      <w:r w:rsidR="002F3E5B" w:rsidRPr="002F39C8">
        <w:rPr>
          <w:rFonts w:ascii="Arial" w:eastAsia="Calibri" w:hAnsi="Arial" w:cs="Arial"/>
          <w:i/>
          <w:color w:val="000000"/>
        </w:rPr>
        <w:t xml:space="preserve"> </w:t>
      </w:r>
    </w:p>
    <w:p w14:paraId="45468DB2" w14:textId="712FF49A" w:rsidR="002F3E5B" w:rsidRPr="002F39C8" w:rsidRDefault="002F3E5B" w:rsidP="00920942">
      <w:pPr>
        <w:pStyle w:val="Prrafodelista"/>
        <w:autoSpaceDE w:val="0"/>
        <w:spacing w:after="0" w:line="240" w:lineRule="auto"/>
        <w:ind w:left="785"/>
        <w:jc w:val="both"/>
        <w:rPr>
          <w:rFonts w:ascii="Arial" w:hAnsi="Arial" w:cs="Arial"/>
          <w:color w:val="000000"/>
        </w:rPr>
      </w:pPr>
      <w:r w:rsidRPr="002F39C8">
        <w:rPr>
          <w:rFonts w:ascii="Arial" w:eastAsia="Calibri" w:hAnsi="Arial" w:cs="Arial"/>
          <w:i/>
          <w:color w:val="000000"/>
        </w:rPr>
        <w:t>Descripción del estado actual de</w:t>
      </w:r>
      <w:r w:rsidR="008A01BC" w:rsidRPr="002F39C8">
        <w:rPr>
          <w:rFonts w:ascii="Arial" w:eastAsia="Calibri" w:hAnsi="Arial" w:cs="Arial"/>
          <w:i/>
          <w:color w:val="000000"/>
        </w:rPr>
        <w:t xml:space="preserve"> la investigación</w:t>
      </w:r>
      <w:r w:rsidRPr="002F39C8">
        <w:rPr>
          <w:rFonts w:ascii="Arial" w:eastAsia="Calibri" w:hAnsi="Arial" w:cs="Arial"/>
          <w:i/>
          <w:color w:val="000000"/>
        </w:rPr>
        <w:t>.</w:t>
      </w:r>
      <w:r w:rsidRPr="002F39C8">
        <w:rPr>
          <w:rFonts w:ascii="Arial" w:hAnsi="Arial" w:cs="Arial"/>
          <w:b/>
          <w:i/>
          <w:color w:val="000000"/>
        </w:rPr>
        <w:t xml:space="preserve"> </w:t>
      </w:r>
      <w:r w:rsidR="00AD5F82" w:rsidRPr="002F39C8">
        <w:rPr>
          <w:rFonts w:ascii="Arial" w:hAnsi="Arial" w:cs="Arial"/>
          <w:i/>
          <w:color w:val="000000"/>
        </w:rPr>
        <w:t>Fase en que se encuentra (</w:t>
      </w:r>
      <w:r w:rsidRPr="002F39C8">
        <w:rPr>
          <w:rFonts w:ascii="Arial" w:hAnsi="Arial" w:cs="Arial"/>
          <w:i/>
          <w:color w:val="000000"/>
        </w:rPr>
        <w:t xml:space="preserve">comprobación de los resultados previos obtenidos por los investigadores, validación de resultados, </w:t>
      </w:r>
      <w:r w:rsidR="00AD5F82" w:rsidRPr="002F39C8">
        <w:rPr>
          <w:rFonts w:ascii="Arial" w:hAnsi="Arial" w:cs="Arial"/>
          <w:i/>
          <w:color w:val="000000"/>
        </w:rPr>
        <w:t xml:space="preserve">prototipos, demostradores, </w:t>
      </w:r>
      <w:r w:rsidRPr="002F39C8">
        <w:rPr>
          <w:rFonts w:ascii="Arial" w:hAnsi="Arial" w:cs="Arial"/>
          <w:i/>
          <w:color w:val="000000"/>
        </w:rPr>
        <w:t>etc.</w:t>
      </w:r>
      <w:r w:rsidR="00AD5F82" w:rsidRPr="002F39C8">
        <w:rPr>
          <w:rFonts w:ascii="Arial" w:hAnsi="Arial" w:cs="Arial"/>
          <w:i/>
          <w:color w:val="000000"/>
        </w:rPr>
        <w:t>).</w:t>
      </w:r>
    </w:p>
    <w:p w14:paraId="2EBF7E88" w14:textId="77777777" w:rsidR="00AA06D2" w:rsidRPr="002F39C8" w:rsidRDefault="00AA06D2" w:rsidP="004B1BED">
      <w:pPr>
        <w:pStyle w:val="Prrafodelista"/>
        <w:numPr>
          <w:ilvl w:val="0"/>
          <w:numId w:val="13"/>
        </w:numPr>
        <w:autoSpaceDE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eastAsia="Calibri" w:hAnsi="Arial" w:cs="Arial"/>
          <w:i/>
          <w:color w:val="000000"/>
        </w:rPr>
        <w:t>Desarrollos análogos nacionales o internacionales.</w:t>
      </w:r>
    </w:p>
    <w:p w14:paraId="3CE121A6" w14:textId="77777777" w:rsidR="00093620" w:rsidRPr="002F39C8" w:rsidRDefault="00093620" w:rsidP="00093620">
      <w:pPr>
        <w:autoSpaceDE w:val="0"/>
        <w:spacing w:after="120" w:line="100" w:lineRule="atLeast"/>
        <w:jc w:val="both"/>
        <w:rPr>
          <w:rFonts w:ascii="Arial" w:hAnsi="Arial" w:cs="Arial"/>
          <w:i/>
          <w:color w:val="000000"/>
        </w:rPr>
      </w:pPr>
    </w:p>
    <w:p w14:paraId="61EF3844" w14:textId="6FAE94BD" w:rsidR="00961033" w:rsidRPr="002F39C8" w:rsidRDefault="00961033" w:rsidP="00093620">
      <w:pPr>
        <w:numPr>
          <w:ilvl w:val="0"/>
          <w:numId w:val="6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>D</w:t>
      </w:r>
      <w:r w:rsidR="00413C36" w:rsidRPr="002F39C8">
        <w:rPr>
          <w:rFonts w:ascii="Arial" w:hAnsi="Arial" w:cs="Arial"/>
          <w:b/>
          <w:color w:val="000000"/>
        </w:rPr>
        <w:t xml:space="preserve">escripción del proyecto </w:t>
      </w:r>
      <w:r w:rsidR="00C9210E" w:rsidRPr="002F39C8">
        <w:rPr>
          <w:rFonts w:ascii="Arial" w:hAnsi="Arial" w:cs="Arial"/>
          <w:b/>
          <w:color w:val="000000"/>
        </w:rPr>
        <w:t>propuesto</w:t>
      </w:r>
      <w:r w:rsidR="004F4243">
        <w:rPr>
          <w:rFonts w:ascii="Arial" w:hAnsi="Arial" w:cs="Arial"/>
          <w:b/>
          <w:color w:val="000000"/>
        </w:rPr>
        <w:t>.</w:t>
      </w:r>
    </w:p>
    <w:p w14:paraId="314E622B" w14:textId="69019C8C" w:rsidR="00B77186" w:rsidRPr="002F39C8" w:rsidRDefault="00B77186" w:rsidP="00AD5F82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Exposición del problema </w:t>
      </w:r>
      <w:r w:rsidR="006900C3" w:rsidRPr="002F39C8">
        <w:rPr>
          <w:rFonts w:ascii="Arial" w:hAnsi="Arial" w:cs="Arial"/>
          <w:i/>
          <w:color w:val="000000"/>
        </w:rPr>
        <w:t>a</w:t>
      </w:r>
      <w:r w:rsidRPr="002F39C8">
        <w:rPr>
          <w:rFonts w:ascii="Arial" w:hAnsi="Arial" w:cs="Arial"/>
          <w:i/>
          <w:color w:val="000000"/>
        </w:rPr>
        <w:t xml:space="preserve"> resolver. </w:t>
      </w:r>
      <w:r w:rsidR="00AD5F82" w:rsidRPr="002F39C8">
        <w:rPr>
          <w:rFonts w:ascii="Arial" w:hAnsi="Arial" w:cs="Arial"/>
          <w:i/>
          <w:color w:val="000000"/>
        </w:rPr>
        <w:t>Justificación de la necesidad del proyecto.</w:t>
      </w:r>
    </w:p>
    <w:p w14:paraId="2718E0D1" w14:textId="01BCF944" w:rsidR="00961033" w:rsidRPr="002F39C8" w:rsidRDefault="0096103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Objetivos del proyecto. </w:t>
      </w:r>
    </w:p>
    <w:p w14:paraId="00757990" w14:textId="08A1254A" w:rsidR="007D7D72" w:rsidRPr="002F39C8" w:rsidRDefault="006900C3" w:rsidP="004B1BED">
      <w:pPr>
        <w:pStyle w:val="Prrafodelist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Concepto</w:t>
      </w:r>
      <w:r w:rsidR="004A7474" w:rsidRPr="002F39C8">
        <w:rPr>
          <w:rFonts w:ascii="Arial" w:hAnsi="Arial" w:cs="Arial"/>
          <w:i/>
          <w:color w:val="000000"/>
        </w:rPr>
        <w:t xml:space="preserve"> </w:t>
      </w:r>
      <w:r w:rsidRPr="002F39C8">
        <w:rPr>
          <w:rFonts w:ascii="Arial" w:hAnsi="Arial" w:cs="Arial"/>
          <w:i/>
          <w:color w:val="000000"/>
        </w:rPr>
        <w:t>y Metodología</w:t>
      </w:r>
      <w:r w:rsidR="00961033" w:rsidRPr="002F39C8">
        <w:rPr>
          <w:rFonts w:ascii="Arial" w:hAnsi="Arial" w:cs="Arial"/>
          <w:i/>
          <w:color w:val="000000"/>
        </w:rPr>
        <w:t>.</w:t>
      </w:r>
      <w:r w:rsidR="007D7D72" w:rsidRPr="002F39C8">
        <w:rPr>
          <w:rFonts w:ascii="Arial" w:hAnsi="Arial" w:cs="Arial"/>
          <w:i/>
          <w:color w:val="000000"/>
        </w:rPr>
        <w:t xml:space="preserve"> </w:t>
      </w:r>
    </w:p>
    <w:p w14:paraId="31A2A234" w14:textId="77777777" w:rsidR="00093620" w:rsidRPr="002F39C8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2CB9AB22" w14:textId="72AD24F5" w:rsidR="00CA789A" w:rsidRPr="002F39C8" w:rsidRDefault="00AA06D2" w:rsidP="004B1BED">
      <w:pPr>
        <w:pStyle w:val="Prrafodelista"/>
        <w:numPr>
          <w:ilvl w:val="0"/>
          <w:numId w:val="6"/>
        </w:numPr>
        <w:tabs>
          <w:tab w:val="left" w:pos="567"/>
        </w:tabs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b/>
          <w:bCs/>
          <w:iCs/>
          <w:color w:val="000000"/>
        </w:rPr>
        <w:t>P</w:t>
      </w:r>
      <w:r w:rsidR="00413C36" w:rsidRPr="002F39C8">
        <w:rPr>
          <w:rFonts w:ascii="Arial" w:hAnsi="Arial" w:cs="Arial"/>
          <w:b/>
          <w:bCs/>
          <w:iCs/>
          <w:color w:val="000000"/>
        </w:rPr>
        <w:t>otencial de innovación del proyecto propuesto</w:t>
      </w:r>
      <w:r w:rsidR="004F4243">
        <w:rPr>
          <w:rFonts w:ascii="Arial" w:hAnsi="Arial" w:cs="Arial"/>
          <w:b/>
          <w:bCs/>
          <w:iCs/>
          <w:color w:val="000000"/>
        </w:rPr>
        <w:t>.</w:t>
      </w:r>
      <w:r w:rsidR="00413C36" w:rsidRPr="002F39C8">
        <w:rPr>
          <w:rFonts w:ascii="Arial" w:hAnsi="Arial" w:cs="Arial"/>
          <w:b/>
          <w:bCs/>
          <w:iCs/>
          <w:color w:val="000000"/>
        </w:rPr>
        <w:t xml:space="preserve"> </w:t>
      </w:r>
    </w:p>
    <w:p w14:paraId="63BE58E9" w14:textId="036AA146" w:rsidR="00D3528C" w:rsidRPr="002F39C8" w:rsidRDefault="004A7474" w:rsidP="004F4243">
      <w:pPr>
        <w:pStyle w:val="Prrafodelista"/>
        <w:tabs>
          <w:tab w:val="left" w:pos="567"/>
        </w:tabs>
        <w:spacing w:after="0" w:line="240" w:lineRule="auto"/>
        <w:ind w:left="357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Grado en que el proyecto propuesto va más allá d</w:t>
      </w:r>
      <w:r w:rsidRPr="004F4243">
        <w:rPr>
          <w:rFonts w:ascii="Arial" w:hAnsi="Arial" w:cs="Arial"/>
          <w:i/>
          <w:color w:val="000000"/>
        </w:rPr>
        <w:t>el estado del arte</w:t>
      </w:r>
      <w:r w:rsidRPr="002F39C8">
        <w:rPr>
          <w:rFonts w:ascii="Arial" w:hAnsi="Arial" w:cs="Arial"/>
          <w:i/>
          <w:color w:val="000000"/>
        </w:rPr>
        <w:t xml:space="preserve"> y demuestra potencial de innovación (por ejemplo, objetivos innovadores, conceptos y enfoques novedosos, nuevos productos, servicios o modelos de negocios y organizacionales). Indicar,</w:t>
      </w:r>
      <w:r w:rsidR="00413C36" w:rsidRPr="002F39C8">
        <w:rPr>
          <w:rFonts w:ascii="Arial" w:hAnsi="Arial" w:cs="Arial"/>
          <w:i/>
          <w:color w:val="000000"/>
        </w:rPr>
        <w:t xml:space="preserve"> </w:t>
      </w:r>
      <w:r w:rsidR="002F7391" w:rsidRPr="002F39C8">
        <w:rPr>
          <w:rFonts w:ascii="Arial" w:hAnsi="Arial" w:cs="Arial"/>
          <w:i/>
          <w:color w:val="000000"/>
        </w:rPr>
        <w:t>donde sea relevante, otros proyectos relacionados</w:t>
      </w:r>
      <w:r w:rsidR="006B31B0" w:rsidRPr="002F39C8">
        <w:rPr>
          <w:rFonts w:ascii="Arial" w:hAnsi="Arial" w:cs="Arial"/>
          <w:i/>
          <w:color w:val="000000"/>
        </w:rPr>
        <w:t>.</w:t>
      </w:r>
      <w:r w:rsidRPr="002F39C8">
        <w:rPr>
          <w:rFonts w:ascii="Arial" w:hAnsi="Arial" w:cs="Arial"/>
          <w:i/>
          <w:color w:val="000000"/>
        </w:rPr>
        <w:t xml:space="preserve"> </w:t>
      </w:r>
    </w:p>
    <w:p w14:paraId="66A84781" w14:textId="43D509B9" w:rsidR="00093620" w:rsidRPr="002F39C8" w:rsidRDefault="00093620" w:rsidP="00E173D3">
      <w:p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i/>
          <w:color w:val="000000"/>
        </w:rPr>
      </w:pPr>
    </w:p>
    <w:p w14:paraId="1865BD63" w14:textId="1832D544" w:rsidR="00961033" w:rsidRPr="002F39C8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2F39C8">
        <w:rPr>
          <w:rFonts w:ascii="Arial" w:hAnsi="Arial" w:cs="Arial"/>
          <w:b/>
          <w:bCs/>
          <w:i/>
          <w:color w:val="000000"/>
        </w:rPr>
        <w:t>P</w:t>
      </w:r>
      <w:r w:rsidR="00413C36" w:rsidRPr="002F39C8">
        <w:rPr>
          <w:rFonts w:ascii="Arial" w:hAnsi="Arial" w:cs="Arial"/>
          <w:b/>
          <w:bCs/>
          <w:i/>
          <w:color w:val="000000"/>
        </w:rPr>
        <w:t>lan de Trabajo</w:t>
      </w:r>
      <w:r w:rsidR="00961033" w:rsidRPr="002F39C8">
        <w:rPr>
          <w:rFonts w:ascii="Arial" w:hAnsi="Arial" w:cs="Arial"/>
          <w:b/>
          <w:bCs/>
          <w:i/>
          <w:color w:val="000000"/>
        </w:rPr>
        <w:t xml:space="preserve"> </w:t>
      </w:r>
    </w:p>
    <w:p w14:paraId="3B216B30" w14:textId="77777777" w:rsidR="00B92654" w:rsidRPr="002F39C8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D</w:t>
      </w:r>
      <w:r w:rsidR="006248F5" w:rsidRPr="002F39C8">
        <w:rPr>
          <w:rFonts w:ascii="Arial" w:hAnsi="Arial" w:cs="Arial"/>
          <w:i/>
          <w:color w:val="000000"/>
        </w:rPr>
        <w:t xml:space="preserve">escripción de </w:t>
      </w:r>
      <w:r w:rsidR="00961033" w:rsidRPr="002F39C8">
        <w:rPr>
          <w:rFonts w:ascii="Arial" w:hAnsi="Arial" w:cs="Arial"/>
          <w:i/>
          <w:color w:val="000000"/>
        </w:rPr>
        <w:t>tareas</w:t>
      </w:r>
      <w:r w:rsidR="00AA06D2" w:rsidRPr="002F39C8">
        <w:rPr>
          <w:rFonts w:ascii="Arial" w:hAnsi="Arial" w:cs="Arial"/>
          <w:i/>
          <w:color w:val="000000"/>
        </w:rPr>
        <w:t xml:space="preserve"> y</w:t>
      </w:r>
      <w:r w:rsidR="00550F1F" w:rsidRPr="002F39C8">
        <w:rPr>
          <w:rFonts w:ascii="Arial" w:hAnsi="Arial" w:cs="Arial"/>
          <w:i/>
          <w:color w:val="000000"/>
        </w:rPr>
        <w:t xml:space="preserve"> </w:t>
      </w:r>
      <w:r w:rsidR="00961033" w:rsidRPr="002F39C8">
        <w:rPr>
          <w:rFonts w:ascii="Arial" w:hAnsi="Arial" w:cs="Arial"/>
          <w:i/>
          <w:color w:val="000000"/>
        </w:rPr>
        <w:t>asignación de recursos</w:t>
      </w:r>
      <w:r w:rsidR="00550F1F" w:rsidRPr="002F39C8">
        <w:rPr>
          <w:rFonts w:ascii="Arial" w:hAnsi="Arial" w:cs="Arial"/>
          <w:i/>
          <w:color w:val="000000"/>
        </w:rPr>
        <w:t xml:space="preserve"> humanos (persona-mes)</w:t>
      </w:r>
      <w:r w:rsidRPr="002F39C8">
        <w:rPr>
          <w:rFonts w:ascii="Arial" w:hAnsi="Arial" w:cs="Arial"/>
          <w:i/>
          <w:color w:val="000000"/>
        </w:rPr>
        <w:t>.</w:t>
      </w:r>
      <w:r w:rsidR="00C2146B" w:rsidRPr="002F39C8">
        <w:rPr>
          <w:rFonts w:ascii="Arial" w:hAnsi="Arial" w:cs="Arial"/>
          <w:i/>
          <w:color w:val="000000"/>
        </w:rPr>
        <w:t xml:space="preserve"> </w:t>
      </w:r>
    </w:p>
    <w:p w14:paraId="5A76E7E3" w14:textId="7859CECA" w:rsidR="008A01BC" w:rsidRPr="002F39C8" w:rsidRDefault="008A01BC" w:rsidP="008A01BC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Calendario de trabajo (incluir cronograma propuesto al final de la memoria).</w:t>
      </w:r>
    </w:p>
    <w:p w14:paraId="637C6025" w14:textId="77777777" w:rsidR="00AD5F82" w:rsidRPr="002F39C8" w:rsidRDefault="00AD5F82" w:rsidP="004F4243">
      <w:pPr>
        <w:pStyle w:val="Prrafodelista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Descripción de Entregables derivados de las tareas realizadas.</w:t>
      </w:r>
    </w:p>
    <w:p w14:paraId="37432C5C" w14:textId="1EA85714" w:rsidR="00961033" w:rsidRPr="002F39C8" w:rsidRDefault="00A81427" w:rsidP="00E173D3">
      <w:pPr>
        <w:pStyle w:val="Prrafodelista"/>
        <w:numPr>
          <w:ilvl w:val="0"/>
          <w:numId w:val="15"/>
        </w:numPr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M</w:t>
      </w:r>
      <w:r w:rsidR="00961033" w:rsidRPr="002F39C8">
        <w:rPr>
          <w:rFonts w:ascii="Arial" w:hAnsi="Arial" w:cs="Arial"/>
          <w:i/>
          <w:color w:val="000000"/>
        </w:rPr>
        <w:t>ecanismos de coordinación previstos para la ejecución correcta del proyecto</w:t>
      </w:r>
      <w:r w:rsidR="00A52002" w:rsidRPr="002F39C8">
        <w:rPr>
          <w:rFonts w:ascii="Arial" w:hAnsi="Arial" w:cs="Arial"/>
          <w:i/>
          <w:color w:val="000000"/>
        </w:rPr>
        <w:t>.</w:t>
      </w:r>
    </w:p>
    <w:p w14:paraId="1F987DBD" w14:textId="77777777" w:rsidR="00D33B61" w:rsidRPr="002F39C8" w:rsidRDefault="00D33B61" w:rsidP="00920942">
      <w:pPr>
        <w:pStyle w:val="Prrafodelista"/>
        <w:tabs>
          <w:tab w:val="left" w:pos="709"/>
        </w:tabs>
        <w:spacing w:after="0" w:line="100" w:lineRule="atLeast"/>
        <w:jc w:val="both"/>
        <w:rPr>
          <w:rFonts w:ascii="Arial" w:hAnsi="Arial" w:cs="Arial"/>
          <w:i/>
          <w:color w:val="000000"/>
        </w:rPr>
      </w:pPr>
    </w:p>
    <w:p w14:paraId="09A37426" w14:textId="437C58A9" w:rsidR="00154480" w:rsidRPr="002F39C8" w:rsidRDefault="00AA06D2" w:rsidP="00093620">
      <w:pPr>
        <w:pStyle w:val="Prrafodelista"/>
        <w:numPr>
          <w:ilvl w:val="0"/>
          <w:numId w:val="6"/>
        </w:numPr>
        <w:tabs>
          <w:tab w:val="left" w:pos="567"/>
        </w:tabs>
        <w:spacing w:before="240" w:after="12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2F39C8">
        <w:rPr>
          <w:rFonts w:ascii="Arial" w:hAnsi="Arial" w:cs="Arial"/>
          <w:b/>
          <w:bCs/>
          <w:iCs/>
          <w:color w:val="000000"/>
        </w:rPr>
        <w:t>I</w:t>
      </w:r>
      <w:r w:rsidR="00413C36" w:rsidRPr="002F39C8">
        <w:rPr>
          <w:rFonts w:ascii="Arial" w:hAnsi="Arial" w:cs="Arial"/>
          <w:b/>
          <w:bCs/>
          <w:iCs/>
          <w:color w:val="000000"/>
        </w:rPr>
        <w:t>dentificación de riesgos y Plan de Contingencia</w:t>
      </w: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544"/>
        <w:gridCol w:w="1888"/>
        <w:gridCol w:w="4753"/>
      </w:tblGrid>
      <w:tr w:rsidR="001D08FC" w:rsidRPr="002F39C8" w14:paraId="42A78B38" w14:textId="77777777" w:rsidTr="00E173D3">
        <w:trPr>
          <w:trHeight w:val="55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6AF92" w14:textId="77777777" w:rsidR="001D08FC" w:rsidRPr="002F39C8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Riesgo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56E0" w14:textId="77777777" w:rsidR="001D08FC" w:rsidRPr="002F39C8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Probabilidad (B, M, A)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72F7" w14:textId="77777777" w:rsidR="001D08FC" w:rsidRPr="002F39C8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Impacto </w:t>
            </w:r>
            <w:r w:rsidR="00592AC0" w:rsidRPr="002F39C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sobre el desarrollo del proyecto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E524A" w14:textId="77777777" w:rsidR="001D08FC" w:rsidRPr="002F39C8" w:rsidRDefault="001D08FC" w:rsidP="000936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Plan de contingencia</w:t>
            </w:r>
          </w:p>
        </w:tc>
      </w:tr>
      <w:tr w:rsidR="001D08FC" w:rsidRPr="002F39C8" w14:paraId="553FFB97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AEDF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E72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8AA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CECB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  <w:tr w:rsidR="001D08FC" w:rsidRPr="002F39C8" w14:paraId="715A0DD2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B264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5456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EF3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F399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  <w:tr w:rsidR="001D08FC" w:rsidRPr="002F39C8" w14:paraId="02F71A33" w14:textId="77777777" w:rsidTr="00E173D3">
        <w:trPr>
          <w:trHeight w:val="278"/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F29C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22E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40C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BB94" w14:textId="77777777" w:rsidR="001D08FC" w:rsidRPr="002F39C8" w:rsidRDefault="001D08FC" w:rsidP="00093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2F39C8">
              <w:rPr>
                <w:rFonts w:ascii="Arial" w:hAnsi="Arial" w:cs="Arial"/>
                <w:color w:val="000000"/>
                <w:lang w:val="es-ES_tradnl" w:eastAsia="es-ES_tradnl"/>
              </w:rPr>
              <w:t> </w:t>
            </w:r>
          </w:p>
        </w:tc>
      </w:tr>
    </w:tbl>
    <w:p w14:paraId="14BD0148" w14:textId="74BD5408" w:rsidR="00C9210E" w:rsidRPr="002F39C8" w:rsidRDefault="00154480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(*) B= Bajo; M=Medio; A=Alto</w:t>
      </w:r>
    </w:p>
    <w:p w14:paraId="3AC47B8C" w14:textId="77777777" w:rsidR="00C9210E" w:rsidRPr="002F39C8" w:rsidRDefault="00C9210E" w:rsidP="00093620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</w:rPr>
      </w:pPr>
    </w:p>
    <w:p w14:paraId="447623E4" w14:textId="6CFE362B" w:rsidR="00961033" w:rsidRPr="002F39C8" w:rsidRDefault="0096103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lastRenderedPageBreak/>
        <w:t>I</w:t>
      </w:r>
      <w:r w:rsidR="00413C36" w:rsidRPr="002F39C8">
        <w:rPr>
          <w:rFonts w:ascii="Arial" w:hAnsi="Arial" w:cs="Arial"/>
          <w:b/>
          <w:color w:val="000000"/>
        </w:rPr>
        <w:t>mpacto Tecnológico</w:t>
      </w:r>
      <w:r w:rsidR="00B11E1E" w:rsidRPr="002F39C8">
        <w:rPr>
          <w:rFonts w:ascii="Arial" w:hAnsi="Arial" w:cs="Arial"/>
          <w:b/>
          <w:color w:val="000000"/>
        </w:rPr>
        <w:t>, Económico y Socio</w:t>
      </w:r>
      <w:r w:rsidR="00AD5F82" w:rsidRPr="002F39C8">
        <w:rPr>
          <w:rFonts w:ascii="Arial" w:hAnsi="Arial" w:cs="Arial"/>
          <w:b/>
          <w:color w:val="000000"/>
        </w:rPr>
        <w:t>-</w:t>
      </w:r>
      <w:r w:rsidR="00B11E1E" w:rsidRPr="002F39C8">
        <w:rPr>
          <w:rFonts w:ascii="Arial" w:hAnsi="Arial" w:cs="Arial"/>
          <w:b/>
          <w:color w:val="000000"/>
        </w:rPr>
        <w:t>sanitario</w:t>
      </w:r>
      <w:r w:rsidR="00413C36" w:rsidRPr="002F39C8">
        <w:rPr>
          <w:rFonts w:ascii="Arial" w:hAnsi="Arial" w:cs="Arial"/>
          <w:b/>
          <w:color w:val="000000"/>
        </w:rPr>
        <w:t xml:space="preserve"> del Producto o Servicio derivado de los Resultados </w:t>
      </w:r>
      <w:r w:rsidR="00B11E1E" w:rsidRPr="002F39C8">
        <w:rPr>
          <w:rFonts w:ascii="Arial" w:hAnsi="Arial" w:cs="Arial"/>
          <w:b/>
          <w:color w:val="000000"/>
        </w:rPr>
        <w:t>esperados</w:t>
      </w:r>
      <w:r w:rsidR="008A01BC" w:rsidRPr="002F39C8">
        <w:rPr>
          <w:rFonts w:ascii="Arial" w:hAnsi="Arial" w:cs="Arial"/>
          <w:b/>
          <w:color w:val="000000"/>
        </w:rPr>
        <w:t>.</w:t>
      </w:r>
    </w:p>
    <w:p w14:paraId="1A255371" w14:textId="65616166" w:rsidR="00B11E1E" w:rsidRPr="002F39C8" w:rsidRDefault="00B11E1E" w:rsidP="004F4243">
      <w:pPr>
        <w:pStyle w:val="Prrafodelist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Mercado/patología objetivo al cual se dirige y justificación de </w:t>
      </w:r>
      <w:r w:rsidR="00AD5F82" w:rsidRPr="002F39C8">
        <w:rPr>
          <w:rFonts w:ascii="Arial" w:hAnsi="Arial" w:cs="Arial"/>
          <w:i/>
          <w:color w:val="000000"/>
        </w:rPr>
        <w:t>su</w:t>
      </w:r>
      <w:r w:rsidRPr="002F39C8">
        <w:rPr>
          <w:rFonts w:ascii="Arial" w:hAnsi="Arial" w:cs="Arial"/>
          <w:i/>
          <w:color w:val="000000"/>
        </w:rPr>
        <w:t xml:space="preserve"> necesidad. </w:t>
      </w:r>
    </w:p>
    <w:p w14:paraId="5E43C92E" w14:textId="18AC14F4" w:rsidR="00B11E1E" w:rsidRPr="002F39C8" w:rsidRDefault="00B11E1E" w:rsidP="004F4243">
      <w:pPr>
        <w:pStyle w:val="Prrafodelista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Aplicabilidad en otros mercados/patologías, áreas clínicas o tecnológicas. </w:t>
      </w:r>
    </w:p>
    <w:p w14:paraId="4A9AB47D" w14:textId="5C4A1A7C" w:rsidR="00413C36" w:rsidRPr="002F39C8" w:rsidRDefault="009E7D6B" w:rsidP="004F424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Ventajas técnicas y funcionales respecto a la tecnología o práctica clínica que se usa actualmente</w:t>
      </w:r>
      <w:r w:rsidR="009C7541" w:rsidRPr="002F39C8">
        <w:rPr>
          <w:rFonts w:ascii="Arial" w:hAnsi="Arial" w:cs="Arial"/>
          <w:i/>
          <w:color w:val="000000"/>
        </w:rPr>
        <w:t>.</w:t>
      </w:r>
      <w:r w:rsidR="00B11E1E" w:rsidRPr="002F39C8">
        <w:rPr>
          <w:rFonts w:ascii="Arial" w:hAnsi="Arial" w:cs="Arial"/>
          <w:i/>
          <w:color w:val="000000"/>
        </w:rPr>
        <w:t xml:space="preserve"> </w:t>
      </w:r>
      <w:r w:rsidR="00413C36" w:rsidRPr="002F39C8">
        <w:rPr>
          <w:rFonts w:ascii="Arial" w:hAnsi="Arial" w:cs="Arial"/>
          <w:i/>
          <w:color w:val="000000"/>
        </w:rPr>
        <w:t>D</w:t>
      </w:r>
      <w:r w:rsidRPr="002F39C8">
        <w:rPr>
          <w:rFonts w:ascii="Arial" w:hAnsi="Arial" w:cs="Arial"/>
          <w:i/>
          <w:color w:val="000000"/>
        </w:rPr>
        <w:t>escripción de las características innovadoras y diferenciadoras del producto o servicio derivado de los resultados del proyecto que aportan valor añadido y lo distinguen de otros productos o servicios ya existentes. Alternativas existentes en el mercado o en la práctica</w:t>
      </w:r>
      <w:r w:rsidR="00705DD1" w:rsidRPr="002F39C8">
        <w:rPr>
          <w:rFonts w:ascii="Arial" w:hAnsi="Arial" w:cs="Arial"/>
          <w:i/>
          <w:color w:val="000000"/>
        </w:rPr>
        <w:t xml:space="preserve"> clínica</w:t>
      </w:r>
      <w:r w:rsidRPr="002F39C8">
        <w:rPr>
          <w:rFonts w:ascii="Arial" w:hAnsi="Arial" w:cs="Arial"/>
          <w:i/>
          <w:color w:val="000000"/>
        </w:rPr>
        <w:t>.</w:t>
      </w:r>
    </w:p>
    <w:p w14:paraId="7FCE1EA7" w14:textId="4B1E33D1" w:rsidR="00AD5F82" w:rsidRPr="002F39C8" w:rsidRDefault="002F3E5B" w:rsidP="004F4243">
      <w:pPr>
        <w:pStyle w:val="Prrafodelista"/>
        <w:tabs>
          <w:tab w:val="left" w:pos="567"/>
          <w:tab w:val="left" w:pos="851"/>
        </w:tabs>
        <w:spacing w:after="0" w:line="240" w:lineRule="auto"/>
        <w:ind w:left="862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Aplicabilidad clínica de los resultados (proximidad al mercado/paciente). Indicar </w:t>
      </w:r>
      <w:r w:rsidR="00E9581A" w:rsidRPr="002F39C8">
        <w:rPr>
          <w:rFonts w:ascii="Arial" w:hAnsi="Arial" w:cs="Arial"/>
          <w:i/>
          <w:color w:val="000000"/>
        </w:rPr>
        <w:t xml:space="preserve">en qué medida el proyecto propuesto contribuye a madurar y poner a punto el resultado de partida para facilitar la traslación y </w:t>
      </w:r>
      <w:r w:rsidRPr="002F39C8">
        <w:rPr>
          <w:rFonts w:ascii="Arial" w:hAnsi="Arial" w:cs="Arial"/>
          <w:i/>
          <w:color w:val="000000"/>
        </w:rPr>
        <w:t>el nivel de madurez que se pretende alcanzar al finalizar el proyecto</w:t>
      </w:r>
      <w:r w:rsidR="00E9581A" w:rsidRPr="002F39C8">
        <w:rPr>
          <w:rFonts w:ascii="Arial" w:hAnsi="Arial" w:cs="Arial"/>
          <w:i/>
          <w:color w:val="000000"/>
        </w:rPr>
        <w:t>.</w:t>
      </w:r>
    </w:p>
    <w:p w14:paraId="2B995BD7" w14:textId="477FCB45" w:rsidR="00961033" w:rsidRPr="002F39C8" w:rsidRDefault="00497EFB" w:rsidP="004F424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Indi</w:t>
      </w:r>
      <w:r w:rsidR="00AD5F82" w:rsidRPr="002F39C8">
        <w:rPr>
          <w:rFonts w:ascii="Arial" w:hAnsi="Arial" w:cs="Arial"/>
          <w:i/>
          <w:color w:val="000000"/>
        </w:rPr>
        <w:t>car</w:t>
      </w:r>
      <w:r w:rsidR="00961033" w:rsidRPr="002F39C8">
        <w:rPr>
          <w:rFonts w:ascii="Arial" w:hAnsi="Arial" w:cs="Arial"/>
          <w:i/>
          <w:color w:val="000000"/>
        </w:rPr>
        <w:t xml:space="preserve"> si </w:t>
      </w:r>
      <w:r w:rsidR="004E732E" w:rsidRPr="002F39C8">
        <w:rPr>
          <w:rFonts w:ascii="Arial" w:hAnsi="Arial" w:cs="Arial"/>
          <w:i/>
          <w:color w:val="000000"/>
        </w:rPr>
        <w:t xml:space="preserve">los resultados </w:t>
      </w:r>
      <w:r w:rsidR="00705DD1" w:rsidRPr="002F39C8">
        <w:rPr>
          <w:rFonts w:ascii="Arial" w:hAnsi="Arial" w:cs="Arial"/>
          <w:i/>
          <w:color w:val="000000"/>
        </w:rPr>
        <w:t xml:space="preserve">obtenidos y/o su futuro desarrollo </w:t>
      </w:r>
      <w:r w:rsidR="00961033" w:rsidRPr="002F39C8">
        <w:rPr>
          <w:rFonts w:ascii="Arial" w:hAnsi="Arial" w:cs="Arial"/>
          <w:i/>
          <w:color w:val="000000"/>
        </w:rPr>
        <w:t>podrá</w:t>
      </w:r>
      <w:r w:rsidR="004E732E" w:rsidRPr="002F39C8">
        <w:rPr>
          <w:rFonts w:ascii="Arial" w:hAnsi="Arial" w:cs="Arial"/>
          <w:i/>
          <w:color w:val="000000"/>
        </w:rPr>
        <w:t>n</w:t>
      </w:r>
      <w:r w:rsidR="00961033" w:rsidRPr="002F39C8">
        <w:rPr>
          <w:rFonts w:ascii="Arial" w:hAnsi="Arial" w:cs="Arial"/>
          <w:i/>
          <w:color w:val="000000"/>
        </w:rPr>
        <w:t xml:space="preserve"> dar lugar a patentes, modelos de utilidad, u otros resultados susceptibles de protección mediante propiedad industrial/intelectual (procedimientos, métodos de diagnóstico, metodologías, cuestionarios…). </w:t>
      </w:r>
    </w:p>
    <w:p w14:paraId="17DDCE08" w14:textId="1DE981EE" w:rsidR="00A81EBF" w:rsidRPr="002F39C8" w:rsidRDefault="00A81EBF" w:rsidP="004F4243">
      <w:pPr>
        <w:pStyle w:val="Prrafodelista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Indicar normativas a cumplir y barreras regulatorias a considerar</w:t>
      </w:r>
      <w:r w:rsidR="00E9581A" w:rsidRPr="002F39C8">
        <w:rPr>
          <w:rFonts w:ascii="Arial" w:hAnsi="Arial" w:cs="Arial"/>
          <w:i/>
          <w:color w:val="000000"/>
        </w:rPr>
        <w:t>.</w:t>
      </w:r>
    </w:p>
    <w:p w14:paraId="416E49A3" w14:textId="77777777" w:rsidR="00093620" w:rsidRPr="002F39C8" w:rsidRDefault="00093620" w:rsidP="00E173D3">
      <w:pPr>
        <w:rPr>
          <w:rFonts w:ascii="Arial" w:hAnsi="Arial" w:cs="Arial"/>
          <w:i/>
        </w:rPr>
      </w:pPr>
    </w:p>
    <w:p w14:paraId="5F18BE91" w14:textId="4E53EB7F" w:rsidR="00961033" w:rsidRPr="002F39C8" w:rsidRDefault="00961033" w:rsidP="00E173D3">
      <w:pPr>
        <w:numPr>
          <w:ilvl w:val="0"/>
          <w:numId w:val="9"/>
        </w:num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>P</w:t>
      </w:r>
      <w:r w:rsidR="00413C36" w:rsidRPr="002F39C8">
        <w:rPr>
          <w:rFonts w:ascii="Arial" w:hAnsi="Arial" w:cs="Arial"/>
          <w:b/>
          <w:color w:val="000000"/>
        </w:rPr>
        <w:t>lan de Transferencia y Explotación</w:t>
      </w:r>
      <w:r w:rsidR="004F4243">
        <w:rPr>
          <w:rFonts w:ascii="Arial" w:hAnsi="Arial" w:cs="Arial"/>
          <w:b/>
          <w:color w:val="000000"/>
        </w:rPr>
        <w:t>.</w:t>
      </w:r>
    </w:p>
    <w:p w14:paraId="065F5FB6" w14:textId="0CA5F9E0" w:rsidR="00B11E1E" w:rsidRPr="002F39C8" w:rsidRDefault="00497EFB" w:rsidP="00E173D3">
      <w:pPr>
        <w:autoSpaceDE w:val="0"/>
        <w:spacing w:after="0" w:line="100" w:lineRule="atLeast"/>
        <w:ind w:left="425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Indique</w:t>
      </w:r>
      <w:r w:rsidR="00961033" w:rsidRPr="002F39C8">
        <w:rPr>
          <w:rFonts w:ascii="Arial" w:hAnsi="Arial" w:cs="Arial"/>
          <w:i/>
          <w:color w:val="000000"/>
        </w:rPr>
        <w:t xml:space="preserve"> si se dispone de una estrategia </w:t>
      </w:r>
      <w:r w:rsidR="00B11E1E" w:rsidRPr="002F39C8">
        <w:rPr>
          <w:rFonts w:ascii="Arial" w:hAnsi="Arial" w:cs="Arial"/>
          <w:i/>
          <w:color w:val="000000"/>
        </w:rPr>
        <w:t>para explotar los resultados y llevar</w:t>
      </w:r>
      <w:r w:rsidR="008301CD" w:rsidRPr="002F39C8">
        <w:rPr>
          <w:rFonts w:ascii="Arial" w:hAnsi="Arial" w:cs="Arial"/>
          <w:i/>
          <w:color w:val="000000"/>
        </w:rPr>
        <w:t xml:space="preserve"> el producto o servicio</w:t>
      </w:r>
      <w:r w:rsidR="00961033" w:rsidRPr="002F39C8">
        <w:rPr>
          <w:rFonts w:ascii="Arial" w:hAnsi="Arial" w:cs="Arial"/>
          <w:i/>
          <w:color w:val="000000"/>
        </w:rPr>
        <w:t xml:space="preserve"> hasta la práctica clínica</w:t>
      </w:r>
      <w:r w:rsidR="00B11E1E" w:rsidRPr="002F39C8">
        <w:rPr>
          <w:rFonts w:ascii="Arial" w:hAnsi="Arial" w:cs="Arial"/>
          <w:i/>
          <w:color w:val="000000"/>
        </w:rPr>
        <w:t>/mercado</w:t>
      </w:r>
      <w:r w:rsidR="004F6204" w:rsidRPr="002F39C8">
        <w:rPr>
          <w:rFonts w:ascii="Arial" w:hAnsi="Arial" w:cs="Arial"/>
          <w:i/>
          <w:color w:val="000000"/>
        </w:rPr>
        <w:t>, durante o más allá de la vida del proyecto</w:t>
      </w:r>
      <w:r w:rsidR="00B11E1E" w:rsidRPr="002F39C8">
        <w:rPr>
          <w:rFonts w:ascii="Arial" w:hAnsi="Arial" w:cs="Arial"/>
          <w:i/>
          <w:color w:val="000000"/>
        </w:rPr>
        <w:t>:</w:t>
      </w:r>
    </w:p>
    <w:p w14:paraId="1028DC1D" w14:textId="59E3672E" w:rsidR="00A81EBF" w:rsidRPr="002F39C8" w:rsidRDefault="00A81EBF" w:rsidP="00E173D3">
      <w:pPr>
        <w:autoSpaceDE w:val="0"/>
        <w:spacing w:after="0" w:line="100" w:lineRule="atLeast"/>
        <w:ind w:left="425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-</w:t>
      </w:r>
      <w:r w:rsidR="00E9581A" w:rsidRPr="002F39C8">
        <w:rPr>
          <w:rFonts w:ascii="Arial" w:hAnsi="Arial" w:cs="Arial"/>
          <w:i/>
          <w:color w:val="000000"/>
        </w:rPr>
        <w:tab/>
        <w:t xml:space="preserve"> </w:t>
      </w:r>
      <w:r w:rsidRPr="002F39C8">
        <w:rPr>
          <w:rFonts w:ascii="Arial" w:hAnsi="Arial" w:cs="Arial"/>
          <w:i/>
          <w:color w:val="000000"/>
        </w:rPr>
        <w:t>Estrategia de difusión</w:t>
      </w:r>
      <w:r w:rsidR="00CC7041" w:rsidRPr="002F39C8">
        <w:rPr>
          <w:rFonts w:ascii="Arial" w:hAnsi="Arial" w:cs="Arial"/>
          <w:i/>
          <w:color w:val="000000"/>
        </w:rPr>
        <w:t xml:space="preserve"> de resultados.</w:t>
      </w:r>
    </w:p>
    <w:p w14:paraId="0E1D6AF1" w14:textId="538DA937" w:rsidR="00A81EBF" w:rsidRPr="002F39C8" w:rsidRDefault="00B11E1E" w:rsidP="00A81EBF">
      <w:pPr>
        <w:pStyle w:val="Prrafodelista"/>
        <w:numPr>
          <w:ilvl w:val="0"/>
          <w:numId w:val="19"/>
        </w:numPr>
        <w:spacing w:after="0"/>
        <w:ind w:left="782" w:hanging="357"/>
        <w:rPr>
          <w:rFonts w:ascii="Arial" w:hAnsi="Arial" w:cs="Arial"/>
          <w:i/>
        </w:rPr>
      </w:pPr>
      <w:r w:rsidRPr="002F39C8">
        <w:rPr>
          <w:rFonts w:ascii="Arial" w:hAnsi="Arial" w:cs="Arial"/>
          <w:i/>
          <w:color w:val="000000"/>
        </w:rPr>
        <w:t>E</w:t>
      </w:r>
      <w:r w:rsidR="001C5296" w:rsidRPr="002F39C8">
        <w:rPr>
          <w:rFonts w:ascii="Arial" w:hAnsi="Arial" w:cs="Arial"/>
          <w:i/>
        </w:rPr>
        <w:t xml:space="preserve">strategia de Protección </w:t>
      </w:r>
      <w:r w:rsidRPr="002F39C8">
        <w:rPr>
          <w:rFonts w:ascii="Arial" w:hAnsi="Arial" w:cs="Arial"/>
          <w:i/>
        </w:rPr>
        <w:t>(</w:t>
      </w:r>
      <w:r w:rsidR="001C5296" w:rsidRPr="002F39C8">
        <w:rPr>
          <w:rFonts w:ascii="Arial" w:hAnsi="Arial" w:cs="Arial"/>
          <w:i/>
        </w:rPr>
        <w:t>Propiedad Intelectual/Industrial, secreto industrial, etc.</w:t>
      </w:r>
      <w:r w:rsidRPr="002F39C8">
        <w:rPr>
          <w:rFonts w:ascii="Arial" w:hAnsi="Arial" w:cs="Arial"/>
          <w:i/>
        </w:rPr>
        <w:t>).</w:t>
      </w:r>
      <w:r w:rsidR="00A81EBF" w:rsidRPr="002F39C8">
        <w:rPr>
          <w:rFonts w:ascii="Arial" w:hAnsi="Arial" w:cs="Arial"/>
          <w:i/>
        </w:rPr>
        <w:t xml:space="preserve"> incluyendo las tareas previstas para cumplir con las normativas y barreras regulatorias</w:t>
      </w:r>
      <w:r w:rsidR="00E9581A" w:rsidRPr="002F39C8">
        <w:rPr>
          <w:rFonts w:ascii="Arial" w:hAnsi="Arial" w:cs="Arial"/>
          <w:i/>
        </w:rPr>
        <w:t>.</w:t>
      </w:r>
    </w:p>
    <w:p w14:paraId="2964BFAA" w14:textId="33BA4A36" w:rsidR="008A01BC" w:rsidRPr="002F39C8" w:rsidRDefault="008A01BC" w:rsidP="00920942">
      <w:pPr>
        <w:pStyle w:val="Prrafodelista"/>
        <w:numPr>
          <w:ilvl w:val="0"/>
          <w:numId w:val="19"/>
        </w:numPr>
        <w:spacing w:after="0"/>
        <w:ind w:left="782" w:hanging="357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Estrategia y modelo de negocio. Inversión económica necesaria. </w:t>
      </w:r>
    </w:p>
    <w:p w14:paraId="33D81DC9" w14:textId="4FBD88A3" w:rsidR="001C5296" w:rsidRPr="002F39C8" w:rsidRDefault="00B11E1E" w:rsidP="00E173D3">
      <w:pPr>
        <w:pStyle w:val="Prrafodelista"/>
        <w:numPr>
          <w:ilvl w:val="0"/>
          <w:numId w:val="19"/>
        </w:numPr>
        <w:suppressAutoHyphens w:val="0"/>
        <w:spacing w:after="0" w:line="240" w:lineRule="auto"/>
        <w:ind w:left="782" w:hanging="357"/>
        <w:contextualSpacing/>
        <w:jc w:val="both"/>
        <w:rPr>
          <w:rFonts w:ascii="Arial" w:hAnsi="Arial" w:cs="Arial"/>
          <w:i/>
          <w:color w:val="000000"/>
          <w:lang w:eastAsia="es-ES"/>
        </w:rPr>
      </w:pPr>
      <w:r w:rsidRPr="002F39C8">
        <w:rPr>
          <w:rFonts w:ascii="Arial" w:hAnsi="Arial" w:cs="Arial"/>
          <w:i/>
          <w:color w:val="000000"/>
        </w:rPr>
        <w:t>P</w:t>
      </w:r>
      <w:r w:rsidR="001C5296" w:rsidRPr="002F39C8">
        <w:rPr>
          <w:rFonts w:ascii="Arial" w:hAnsi="Arial" w:cs="Arial"/>
          <w:i/>
          <w:color w:val="000000"/>
        </w:rPr>
        <w:t xml:space="preserve">erfiles de posibles empresas licenciatarias </w:t>
      </w:r>
      <w:r w:rsidR="000742ED" w:rsidRPr="002F39C8">
        <w:rPr>
          <w:rFonts w:ascii="Arial" w:hAnsi="Arial" w:cs="Arial"/>
          <w:i/>
          <w:color w:val="000000"/>
        </w:rPr>
        <w:t>o c</w:t>
      </w:r>
      <w:r w:rsidR="000742ED" w:rsidRPr="002F39C8">
        <w:rPr>
          <w:rFonts w:ascii="Arial" w:hAnsi="Arial" w:cs="Arial"/>
          <w:i/>
          <w:color w:val="000000"/>
          <w:lang w:eastAsia="es-ES"/>
        </w:rPr>
        <w:t xml:space="preserve">reación de Spin-off </w:t>
      </w:r>
      <w:r w:rsidR="001C5296" w:rsidRPr="002F39C8">
        <w:rPr>
          <w:rFonts w:ascii="Arial" w:hAnsi="Arial" w:cs="Arial"/>
          <w:i/>
          <w:color w:val="000000"/>
        </w:rPr>
        <w:t>(si procede).</w:t>
      </w:r>
    </w:p>
    <w:p w14:paraId="44EDE088" w14:textId="77777777" w:rsidR="00196A2E" w:rsidRPr="002F39C8" w:rsidRDefault="00196A2E" w:rsidP="00E173D3">
      <w:pPr>
        <w:pStyle w:val="Prrafodelista"/>
        <w:suppressAutoHyphens w:val="0"/>
        <w:spacing w:after="0" w:line="240" w:lineRule="auto"/>
        <w:ind w:left="782"/>
        <w:contextualSpacing/>
        <w:jc w:val="both"/>
        <w:rPr>
          <w:rFonts w:ascii="Arial" w:hAnsi="Arial" w:cs="Arial"/>
          <w:i/>
          <w:color w:val="000000"/>
          <w:lang w:eastAsia="es-ES"/>
        </w:rPr>
      </w:pPr>
    </w:p>
    <w:p w14:paraId="5E2E907F" w14:textId="6BE31B92" w:rsidR="00961033" w:rsidRPr="002F39C8" w:rsidRDefault="00196A2E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>9</w:t>
      </w:r>
      <w:r w:rsidR="00961033" w:rsidRPr="002F39C8">
        <w:rPr>
          <w:rFonts w:ascii="Arial" w:hAnsi="Arial" w:cs="Arial"/>
          <w:b/>
          <w:color w:val="000000"/>
        </w:rPr>
        <w:t>)</w:t>
      </w:r>
      <w:r w:rsidR="00961033" w:rsidRPr="002F39C8">
        <w:rPr>
          <w:rFonts w:ascii="Arial" w:hAnsi="Arial" w:cs="Arial"/>
          <w:b/>
          <w:color w:val="000000"/>
        </w:rPr>
        <w:tab/>
        <w:t>E</w:t>
      </w:r>
      <w:r w:rsidR="00093620" w:rsidRPr="002F39C8">
        <w:rPr>
          <w:rFonts w:ascii="Arial" w:hAnsi="Arial" w:cs="Arial"/>
          <w:b/>
          <w:color w:val="000000"/>
        </w:rPr>
        <w:t>quipo Investigador</w:t>
      </w:r>
      <w:r w:rsidR="004F4243">
        <w:rPr>
          <w:rFonts w:ascii="Arial" w:hAnsi="Arial" w:cs="Arial"/>
          <w:b/>
          <w:color w:val="000000"/>
        </w:rPr>
        <w:t>.</w:t>
      </w:r>
    </w:p>
    <w:p w14:paraId="3B6A521F" w14:textId="57435575" w:rsidR="00961033" w:rsidRPr="002F39C8" w:rsidRDefault="00961033">
      <w:pPr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Experiencia y complementariedad del equipo investigador en el ámbito del proyecto. Valor añadido que se espera obtener de la cooperación.</w:t>
      </w:r>
    </w:p>
    <w:p w14:paraId="5F8D795F" w14:textId="77777777" w:rsidR="004F6204" w:rsidRPr="002F39C8" w:rsidRDefault="004F6204" w:rsidP="00920942">
      <w:pPr>
        <w:pStyle w:val="Prrafodelista"/>
        <w:numPr>
          <w:ilvl w:val="0"/>
          <w:numId w:val="4"/>
        </w:numPr>
        <w:suppressAutoHyphens w:val="0"/>
        <w:spacing w:after="0" w:line="240" w:lineRule="auto"/>
        <w:ind w:right="-1"/>
        <w:jc w:val="both"/>
        <w:rPr>
          <w:rFonts w:ascii="Arial" w:hAnsi="Arial" w:cs="Arial"/>
          <w:i/>
        </w:rPr>
      </w:pPr>
      <w:r w:rsidRPr="002F39C8">
        <w:rPr>
          <w:rFonts w:ascii="Arial" w:hAnsi="Arial" w:cs="Arial"/>
          <w:i/>
        </w:rPr>
        <w:t>Indique, si procede, antecedentes de cooperación conjunta del equipo investigador relacionados con la acción preparatoria o con el futuro proyecto (artículos, proyectos, patentes, etc. más recientes y relevantes).</w:t>
      </w:r>
    </w:p>
    <w:p w14:paraId="78DD3E02" w14:textId="7592AFF7" w:rsidR="00961033" w:rsidRPr="002F39C8" w:rsidRDefault="00961033" w:rsidP="00920942">
      <w:pPr>
        <w:autoSpaceDE w:val="0"/>
        <w:spacing w:after="0" w:line="100" w:lineRule="atLeast"/>
        <w:ind w:left="714"/>
        <w:jc w:val="both"/>
        <w:rPr>
          <w:rFonts w:ascii="Arial" w:hAnsi="Arial" w:cs="Arial"/>
          <w:i/>
          <w:color w:val="000000"/>
        </w:rPr>
      </w:pPr>
    </w:p>
    <w:p w14:paraId="48AEBB3C" w14:textId="2639FB41" w:rsidR="00093620" w:rsidRPr="002F39C8" w:rsidRDefault="00093620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bCs/>
          <w:iCs/>
          <w:color w:val="000000"/>
        </w:rPr>
      </w:pPr>
      <w:r w:rsidRPr="002F39C8">
        <w:rPr>
          <w:rFonts w:ascii="Arial" w:hAnsi="Arial" w:cs="Arial"/>
          <w:b/>
          <w:bCs/>
          <w:iCs/>
          <w:color w:val="000000"/>
        </w:rPr>
        <w:t>1</w:t>
      </w:r>
      <w:r w:rsidR="00196A2E" w:rsidRPr="002F39C8">
        <w:rPr>
          <w:rFonts w:ascii="Arial" w:hAnsi="Arial" w:cs="Arial"/>
          <w:b/>
          <w:bCs/>
          <w:iCs/>
          <w:color w:val="000000"/>
        </w:rPr>
        <w:t>0</w:t>
      </w:r>
      <w:r w:rsidRPr="002F39C8">
        <w:rPr>
          <w:rFonts w:ascii="Arial" w:hAnsi="Arial" w:cs="Arial"/>
          <w:b/>
          <w:bCs/>
          <w:iCs/>
          <w:color w:val="000000"/>
        </w:rPr>
        <w:t xml:space="preserve">) </w:t>
      </w:r>
      <w:r w:rsidR="00961033" w:rsidRPr="002F39C8">
        <w:rPr>
          <w:rFonts w:ascii="Arial" w:hAnsi="Arial" w:cs="Arial"/>
          <w:b/>
          <w:bCs/>
          <w:iCs/>
          <w:color w:val="000000"/>
        </w:rPr>
        <w:t>P</w:t>
      </w:r>
      <w:r w:rsidRPr="002F39C8">
        <w:rPr>
          <w:rFonts w:ascii="Arial" w:hAnsi="Arial" w:cs="Arial"/>
          <w:b/>
          <w:bCs/>
          <w:iCs/>
          <w:color w:val="000000"/>
        </w:rPr>
        <w:t>articipación de Empresas</w:t>
      </w:r>
      <w:r w:rsidR="004F4243">
        <w:rPr>
          <w:rFonts w:ascii="Arial" w:hAnsi="Arial" w:cs="Arial"/>
          <w:b/>
          <w:bCs/>
          <w:iCs/>
          <w:color w:val="000000"/>
        </w:rPr>
        <w:t>.</w:t>
      </w:r>
    </w:p>
    <w:p w14:paraId="7E2F1CEA" w14:textId="03679A66" w:rsidR="00093620" w:rsidRPr="002F39C8" w:rsidRDefault="00497EFB" w:rsidP="00E173D3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714" w:hanging="357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Indique</w:t>
      </w:r>
      <w:r w:rsidR="00961033" w:rsidRPr="002F39C8">
        <w:rPr>
          <w:rFonts w:ascii="Arial" w:hAnsi="Arial" w:cs="Arial"/>
          <w:i/>
          <w:color w:val="000000"/>
        </w:rPr>
        <w:t xml:space="preserve"> si participa alguna em</w:t>
      </w:r>
      <w:r w:rsidRPr="002F39C8">
        <w:rPr>
          <w:rFonts w:ascii="Arial" w:hAnsi="Arial" w:cs="Arial"/>
          <w:i/>
          <w:color w:val="000000"/>
        </w:rPr>
        <w:t>presa en la propuesta e identifíquela</w:t>
      </w:r>
      <w:r w:rsidR="00961033" w:rsidRPr="002F39C8">
        <w:rPr>
          <w:rFonts w:ascii="Arial" w:hAnsi="Arial" w:cs="Arial"/>
          <w:i/>
          <w:color w:val="000000"/>
        </w:rPr>
        <w:t xml:space="preserve"> adecuadamente: razón social, persona de</w:t>
      </w:r>
      <w:r w:rsidR="00093620" w:rsidRPr="002F39C8">
        <w:rPr>
          <w:rFonts w:ascii="Arial" w:hAnsi="Arial" w:cs="Arial"/>
          <w:i/>
          <w:color w:val="000000"/>
        </w:rPr>
        <w:t xml:space="preserve"> </w:t>
      </w:r>
      <w:r w:rsidR="00961033" w:rsidRPr="002F39C8">
        <w:rPr>
          <w:rFonts w:ascii="Arial" w:hAnsi="Arial" w:cs="Arial"/>
          <w:i/>
          <w:color w:val="000000"/>
        </w:rPr>
        <w:t xml:space="preserve">contacto, teléfono, correo electrónico. </w:t>
      </w:r>
    </w:p>
    <w:p w14:paraId="7B747027" w14:textId="225A512D" w:rsidR="00093620" w:rsidRPr="002F39C8" w:rsidRDefault="008A3C2A" w:rsidP="00920942">
      <w:pPr>
        <w:pStyle w:val="Prrafodelista"/>
        <w:numPr>
          <w:ilvl w:val="0"/>
          <w:numId w:val="4"/>
        </w:num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 xml:space="preserve">Indique las actividades </w:t>
      </w:r>
      <w:r w:rsidR="00BA373B" w:rsidRPr="002F39C8">
        <w:rPr>
          <w:rFonts w:ascii="Arial" w:hAnsi="Arial" w:cs="Arial"/>
          <w:i/>
          <w:color w:val="000000"/>
        </w:rPr>
        <w:t xml:space="preserve">a </w:t>
      </w:r>
      <w:r w:rsidRPr="002F39C8">
        <w:rPr>
          <w:rFonts w:ascii="Arial" w:hAnsi="Arial" w:cs="Arial"/>
          <w:i/>
          <w:color w:val="000000"/>
        </w:rPr>
        <w:t xml:space="preserve">desarrollar </w:t>
      </w:r>
      <w:r w:rsidR="00BA373B" w:rsidRPr="002F39C8">
        <w:rPr>
          <w:rFonts w:ascii="Arial" w:hAnsi="Arial" w:cs="Arial"/>
          <w:i/>
          <w:color w:val="000000"/>
        </w:rPr>
        <w:t xml:space="preserve">por la empresa, </w:t>
      </w:r>
      <w:r w:rsidRPr="002F39C8">
        <w:rPr>
          <w:rFonts w:ascii="Arial" w:hAnsi="Arial" w:cs="Arial"/>
          <w:i/>
          <w:color w:val="000000"/>
        </w:rPr>
        <w:t>interés en la futura explotación de los resultados obtenidos y, si procede, la cofinanciación monetaria y en especies que aporta y si está interesada en la explotación de los resultados derivados de la ejecución del proyecto</w:t>
      </w:r>
      <w:r w:rsidR="00B92654" w:rsidRPr="002F39C8">
        <w:rPr>
          <w:rFonts w:ascii="Arial" w:hAnsi="Arial" w:cs="Arial"/>
          <w:i/>
          <w:color w:val="000000"/>
        </w:rPr>
        <w:t>.</w:t>
      </w:r>
      <w:r w:rsidRPr="002F39C8">
        <w:rPr>
          <w:rFonts w:ascii="Arial" w:hAnsi="Arial" w:cs="Arial"/>
          <w:i/>
          <w:color w:val="000000"/>
        </w:rPr>
        <w:t xml:space="preserve"> </w:t>
      </w:r>
    </w:p>
    <w:p w14:paraId="3B8B1A11" w14:textId="1CA8F177" w:rsidR="00093620" w:rsidRPr="002F39C8" w:rsidRDefault="00093620" w:rsidP="00093620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color w:val="000000"/>
        </w:rPr>
      </w:pPr>
    </w:p>
    <w:p w14:paraId="4B273F5A" w14:textId="7DE8F838" w:rsidR="00B11E1E" w:rsidRPr="002F39C8" w:rsidRDefault="00196A2E" w:rsidP="00E173D3">
      <w:pPr>
        <w:autoSpaceDE w:val="0"/>
        <w:spacing w:after="0" w:line="100" w:lineRule="atLeast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t xml:space="preserve">11) </w:t>
      </w:r>
      <w:r w:rsidR="00B92654" w:rsidRPr="002F39C8">
        <w:rPr>
          <w:rFonts w:ascii="Arial" w:hAnsi="Arial" w:cs="Arial"/>
          <w:b/>
          <w:color w:val="000000"/>
        </w:rPr>
        <w:t xml:space="preserve">Sostenibilidad </w:t>
      </w:r>
      <w:r w:rsidR="00B11E1E" w:rsidRPr="002F39C8">
        <w:rPr>
          <w:rFonts w:ascii="Arial" w:hAnsi="Arial" w:cs="Arial"/>
          <w:b/>
          <w:color w:val="000000"/>
        </w:rPr>
        <w:t>del proyecto</w:t>
      </w:r>
      <w:r w:rsidR="00093620" w:rsidRPr="002F39C8">
        <w:rPr>
          <w:rFonts w:ascii="Arial" w:hAnsi="Arial" w:cs="Arial"/>
          <w:b/>
          <w:color w:val="000000"/>
        </w:rPr>
        <w:t xml:space="preserve">. </w:t>
      </w:r>
    </w:p>
    <w:p w14:paraId="4131A2CD" w14:textId="5E3F99CF" w:rsidR="00961033" w:rsidRPr="002F39C8" w:rsidRDefault="00497EFB" w:rsidP="00E173D3">
      <w:pPr>
        <w:autoSpaceDE w:val="0"/>
        <w:spacing w:after="0" w:line="100" w:lineRule="atLeast"/>
        <w:ind w:left="357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Indique</w:t>
      </w:r>
      <w:r w:rsidR="00961033" w:rsidRPr="002F39C8">
        <w:rPr>
          <w:rFonts w:ascii="Arial" w:hAnsi="Arial" w:cs="Arial"/>
          <w:i/>
          <w:color w:val="000000"/>
        </w:rPr>
        <w:t xml:space="preserve"> los </w:t>
      </w:r>
      <w:r w:rsidR="00B92654" w:rsidRPr="002F39C8">
        <w:rPr>
          <w:rFonts w:ascii="Arial" w:hAnsi="Arial" w:cs="Arial"/>
          <w:i/>
          <w:color w:val="000000"/>
        </w:rPr>
        <w:t xml:space="preserve">siguientes pasos, actuaciones y desarrollos que se </w:t>
      </w:r>
      <w:r w:rsidR="003B3981" w:rsidRPr="002F39C8">
        <w:rPr>
          <w:rFonts w:ascii="Arial" w:hAnsi="Arial" w:cs="Arial"/>
          <w:i/>
          <w:color w:val="000000"/>
        </w:rPr>
        <w:t>prevé</w:t>
      </w:r>
      <w:r w:rsidR="00B92654" w:rsidRPr="002F39C8">
        <w:rPr>
          <w:rFonts w:ascii="Arial" w:hAnsi="Arial" w:cs="Arial"/>
          <w:i/>
          <w:color w:val="000000"/>
        </w:rPr>
        <w:t xml:space="preserve"> realizar partiendo de los resultados obtenidos en este proyecto de innovación: </w:t>
      </w:r>
      <w:r w:rsidR="00961033" w:rsidRPr="002F39C8">
        <w:rPr>
          <w:rFonts w:ascii="Arial" w:hAnsi="Arial" w:cs="Arial"/>
          <w:i/>
          <w:color w:val="000000"/>
        </w:rPr>
        <w:t>participación en nuevas convocatorias</w:t>
      </w:r>
      <w:r w:rsidR="00936AD1" w:rsidRPr="002F39C8">
        <w:rPr>
          <w:rFonts w:ascii="Arial" w:hAnsi="Arial" w:cs="Arial"/>
          <w:i/>
          <w:color w:val="000000"/>
        </w:rPr>
        <w:t xml:space="preserve"> de financiación</w:t>
      </w:r>
      <w:r w:rsidR="004344A4" w:rsidRPr="002F39C8">
        <w:rPr>
          <w:rFonts w:ascii="Arial" w:hAnsi="Arial" w:cs="Arial"/>
          <w:i/>
          <w:color w:val="000000"/>
        </w:rPr>
        <w:t xml:space="preserve"> (indique organismo, </w:t>
      </w:r>
      <w:r w:rsidR="00C2146B" w:rsidRPr="002F39C8">
        <w:rPr>
          <w:rFonts w:ascii="Arial" w:hAnsi="Arial" w:cs="Arial"/>
          <w:i/>
          <w:color w:val="000000"/>
        </w:rPr>
        <w:t xml:space="preserve">convocatoria </w:t>
      </w:r>
      <w:r w:rsidR="004344A4" w:rsidRPr="002F39C8">
        <w:rPr>
          <w:rFonts w:ascii="Arial" w:hAnsi="Arial" w:cs="Arial"/>
          <w:i/>
          <w:color w:val="000000"/>
        </w:rPr>
        <w:t>europea/nacional, etc.)</w:t>
      </w:r>
      <w:r w:rsidR="00961033" w:rsidRPr="002F39C8">
        <w:rPr>
          <w:rFonts w:ascii="Arial" w:hAnsi="Arial" w:cs="Arial"/>
          <w:i/>
          <w:color w:val="000000"/>
        </w:rPr>
        <w:t xml:space="preserve"> prototipos, pruebas de concepto, solicitud de propiedad industrial y/o intelectual, reuniones con empresas, etc.).</w:t>
      </w:r>
    </w:p>
    <w:p w14:paraId="6362CC68" w14:textId="0DA3A1C8" w:rsidR="004F4243" w:rsidRDefault="004F424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59822E13" w14:textId="64D876A3" w:rsidR="004F4243" w:rsidRDefault="004F424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5F4C27C0" w14:textId="51CCBB24" w:rsidR="004F4243" w:rsidRDefault="004F424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36342287" w14:textId="77777777" w:rsidR="004F4243" w:rsidRDefault="004F424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</w:p>
    <w:p w14:paraId="3975D232" w14:textId="69AE6B99" w:rsidR="00B11E1E" w:rsidRPr="002F39C8" w:rsidRDefault="00DF49B1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b/>
          <w:color w:val="000000"/>
          <w:u w:val="single"/>
        </w:rPr>
      </w:pPr>
      <w:r w:rsidRPr="002F39C8">
        <w:rPr>
          <w:rFonts w:ascii="Arial" w:hAnsi="Arial" w:cs="Arial"/>
          <w:b/>
          <w:color w:val="000000"/>
          <w:u w:val="single"/>
        </w:rPr>
        <w:lastRenderedPageBreak/>
        <w:t>BIBLIOGRAFÍA</w:t>
      </w:r>
    </w:p>
    <w:p w14:paraId="694A38C8" w14:textId="5ECC24F9" w:rsidR="00961033" w:rsidRPr="002F39C8" w:rsidRDefault="00961033" w:rsidP="00E173D3">
      <w:pPr>
        <w:autoSpaceDE w:val="0"/>
        <w:spacing w:after="0" w:line="100" w:lineRule="atLeast"/>
        <w:ind w:left="425" w:hanging="425"/>
        <w:jc w:val="both"/>
        <w:rPr>
          <w:rFonts w:ascii="Arial" w:hAnsi="Arial" w:cs="Arial"/>
          <w:i/>
          <w:color w:val="000000"/>
        </w:rPr>
      </w:pPr>
      <w:r w:rsidRPr="002F39C8">
        <w:rPr>
          <w:rFonts w:ascii="Arial" w:hAnsi="Arial" w:cs="Arial"/>
          <w:i/>
          <w:color w:val="000000"/>
        </w:rPr>
        <w:t>Lista de bibliografía relevante, que se identificará a lo largo del texto mediante referencias numeradas</w:t>
      </w:r>
      <w:r w:rsidR="007B361A" w:rsidRPr="002F39C8">
        <w:rPr>
          <w:rFonts w:ascii="Arial" w:hAnsi="Arial" w:cs="Arial"/>
          <w:i/>
          <w:color w:val="000000"/>
        </w:rPr>
        <w:t>.</w:t>
      </w:r>
    </w:p>
    <w:p w14:paraId="439ABE20" w14:textId="77777777" w:rsidR="00961033" w:rsidRPr="002F39C8" w:rsidRDefault="00961033" w:rsidP="00093620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3414B7" w:rsidRPr="004F4243" w14:paraId="3948029C" w14:textId="77777777" w:rsidTr="003414B7">
        <w:trPr>
          <w:trHeight w:val="279"/>
          <w:jc w:val="center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22DD8" w14:textId="1985982F" w:rsidR="003414B7" w:rsidRPr="004F4243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4F4243">
              <w:rPr>
                <w:rFonts w:ascii="Arial" w:eastAsiaTheme="minorEastAsia" w:hAnsi="Arial" w:cs="Arial"/>
                <w:b/>
                <w:bCs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57B94" w14:textId="77777777" w:rsidR="003414B7" w:rsidRPr="004F4243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2BAE0" w14:textId="77777777" w:rsidR="003414B7" w:rsidRPr="004F4243" w:rsidRDefault="003414B7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/>
                <w:bCs/>
                <w:lang w:eastAsia="zh-TW"/>
              </w:rPr>
            </w:pPr>
            <w:r w:rsidRPr="004F4243">
              <w:rPr>
                <w:rFonts w:ascii="Arial" w:eastAsiaTheme="minorEastAsia" w:hAnsi="Arial" w:cs="Arial"/>
                <w:b/>
                <w:bCs/>
                <w:lang w:eastAsia="zh-TW"/>
              </w:rPr>
              <w:t>Firma Investigador/a Principal HUP/IIS La Fe:</w:t>
            </w:r>
          </w:p>
        </w:tc>
      </w:tr>
      <w:tr w:rsidR="003414B7" w:rsidRPr="002F39C8" w14:paraId="2297BC2C" w14:textId="77777777" w:rsidTr="003414B7">
        <w:trPr>
          <w:trHeight w:val="1806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F58" w14:textId="77777777" w:rsidR="003414B7" w:rsidRPr="002F39C8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2C02F" w14:textId="77777777" w:rsidR="003414B7" w:rsidRPr="002F39C8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445" w14:textId="77777777" w:rsidR="003414B7" w:rsidRPr="002F39C8" w:rsidRDefault="003414B7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lang w:eastAsia="zh-TW"/>
              </w:rPr>
            </w:pPr>
          </w:p>
        </w:tc>
      </w:tr>
    </w:tbl>
    <w:p w14:paraId="227CAC4A" w14:textId="22428E68" w:rsidR="003414B7" w:rsidRPr="002F39C8" w:rsidRDefault="003414B7" w:rsidP="00093620">
      <w:pPr>
        <w:jc w:val="both"/>
        <w:rPr>
          <w:rFonts w:ascii="Arial" w:hAnsi="Arial" w:cs="Arial"/>
        </w:rPr>
        <w:sectPr w:rsidR="003414B7" w:rsidRPr="002F39C8">
          <w:pgSz w:w="11906" w:h="16838"/>
          <w:pgMar w:top="765" w:right="851" w:bottom="765" w:left="1134" w:header="709" w:footer="709" w:gutter="0"/>
          <w:cols w:space="720"/>
          <w:docGrid w:linePitch="360"/>
        </w:sectPr>
      </w:pPr>
    </w:p>
    <w:p w14:paraId="23EA647B" w14:textId="77777777" w:rsidR="00961033" w:rsidRPr="002F39C8" w:rsidRDefault="00961033" w:rsidP="00093620">
      <w:pPr>
        <w:ind w:right="566"/>
        <w:jc w:val="both"/>
        <w:rPr>
          <w:rFonts w:ascii="Arial" w:hAnsi="Arial" w:cs="Arial"/>
          <w:b/>
          <w:color w:val="000000"/>
        </w:rPr>
      </w:pPr>
      <w:r w:rsidRPr="002F39C8">
        <w:rPr>
          <w:rFonts w:ascii="Arial" w:hAnsi="Arial" w:cs="Arial"/>
          <w:b/>
          <w:color w:val="000000"/>
        </w:rPr>
        <w:lastRenderedPageBreak/>
        <w:t>MODELO DE CRONOGRAMA (ORIENTATIVO)</w:t>
      </w:r>
    </w:p>
    <w:p w14:paraId="721D951A" w14:textId="77777777" w:rsidR="00961033" w:rsidRPr="002F39C8" w:rsidRDefault="00961033" w:rsidP="00093620">
      <w:pPr>
        <w:spacing w:after="180"/>
        <w:ind w:right="-595"/>
        <w:jc w:val="both"/>
        <w:rPr>
          <w:rFonts w:ascii="Arial" w:hAnsi="Arial" w:cs="Arial"/>
          <w:color w:val="000000"/>
        </w:rPr>
      </w:pPr>
      <w:r w:rsidRPr="002F39C8">
        <w:rPr>
          <w:rFonts w:ascii="Arial" w:hAnsi="Arial" w:cs="Arial"/>
          <w:color w:val="000000"/>
        </w:rPr>
        <w:t xml:space="preserve">En este cronograma tiene que figurar la totalidad del personal investigador incluido en el formulario de solicitud y, si procede, el personal contratado que se </w:t>
      </w:r>
      <w:r w:rsidR="00970199" w:rsidRPr="002F39C8">
        <w:rPr>
          <w:rFonts w:ascii="Arial" w:hAnsi="Arial" w:cs="Arial"/>
          <w:color w:val="000000"/>
        </w:rPr>
        <w:t>solicitó</w:t>
      </w:r>
      <w:r w:rsidRPr="002F39C8">
        <w:rPr>
          <w:rFonts w:ascii="Arial" w:hAnsi="Arial" w:cs="Arial"/>
          <w:color w:val="000000"/>
        </w:rPr>
        <w:t xml:space="preserve"> a cargo del pr</w:t>
      </w:r>
      <w:r w:rsidR="00970199" w:rsidRPr="002F39C8">
        <w:rPr>
          <w:rFonts w:ascii="Arial" w:hAnsi="Arial" w:cs="Arial"/>
          <w:color w:val="000000"/>
        </w:rPr>
        <w:t>oyecto. Subraye</w:t>
      </w:r>
      <w:r w:rsidRPr="002F39C8">
        <w:rPr>
          <w:rFonts w:ascii="Arial" w:hAnsi="Arial" w:cs="Arial"/>
          <w:color w:val="000000"/>
        </w:rPr>
        <w:t>, en cada tarea, el nombre de la persona responsable.</w:t>
      </w:r>
    </w:p>
    <w:tbl>
      <w:tblPr>
        <w:tblW w:w="1432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9"/>
        <w:gridCol w:w="1559"/>
        <w:gridCol w:w="1767"/>
        <w:gridCol w:w="1635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1"/>
      </w:tblGrid>
      <w:tr w:rsidR="007A1678" w:rsidRPr="000158D3" w14:paraId="34840727" w14:textId="77777777" w:rsidTr="00813384">
        <w:trPr>
          <w:trHeight w:val="580"/>
        </w:trPr>
        <w:tc>
          <w:tcPr>
            <w:tcW w:w="3769" w:type="dxa"/>
            <w:vMerge w:val="restart"/>
            <w:shd w:val="clear" w:color="auto" w:fill="auto"/>
            <w:vAlign w:val="center"/>
          </w:tcPr>
          <w:p w14:paraId="13742F07" w14:textId="77777777" w:rsidR="007A1678" w:rsidRPr="000158D3" w:rsidRDefault="007A1678" w:rsidP="00813384">
            <w:pPr>
              <w:snapToGrid w:val="0"/>
              <w:spacing w:after="0"/>
              <w:ind w:right="70"/>
              <w:jc w:val="center"/>
              <w:rPr>
                <w:rFonts w:ascii="Arial" w:hAnsi="Arial" w:cs="Arial"/>
                <w:b/>
                <w:color w:val="000000"/>
              </w:rPr>
            </w:pPr>
            <w:r w:rsidRPr="000158D3">
              <w:rPr>
                <w:rFonts w:ascii="Arial" w:hAnsi="Arial" w:cs="Arial"/>
                <w:b/>
                <w:color w:val="000000"/>
              </w:rPr>
              <w:t>Actividades/Tareas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3CDB09" w14:textId="77777777" w:rsidR="007A1678" w:rsidRPr="000158D3" w:rsidRDefault="007A1678" w:rsidP="00813384">
            <w:pPr>
              <w:snapToGrid w:val="0"/>
              <w:spacing w:after="0"/>
              <w:ind w:right="71"/>
              <w:jc w:val="center"/>
              <w:rPr>
                <w:rFonts w:ascii="Arial" w:hAnsi="Arial" w:cs="Arial"/>
                <w:b/>
                <w:color w:val="000000"/>
              </w:rPr>
            </w:pPr>
            <w:r w:rsidRPr="000158D3">
              <w:rPr>
                <w:rFonts w:ascii="Arial" w:hAnsi="Arial" w:cs="Arial"/>
                <w:b/>
                <w:color w:val="000000"/>
              </w:rPr>
              <w:t>Centro ejecutor</w:t>
            </w:r>
          </w:p>
        </w:tc>
        <w:tc>
          <w:tcPr>
            <w:tcW w:w="1767" w:type="dxa"/>
            <w:vMerge w:val="restart"/>
            <w:vAlign w:val="center"/>
          </w:tcPr>
          <w:p w14:paraId="18ABCAA7" w14:textId="77777777" w:rsidR="007A1678" w:rsidRPr="000158D3" w:rsidRDefault="007A1678" w:rsidP="00813384">
            <w:pPr>
              <w:snapToGrid w:val="0"/>
              <w:spacing w:after="0"/>
              <w:ind w:right="102"/>
              <w:jc w:val="center"/>
              <w:rPr>
                <w:rFonts w:ascii="Arial" w:hAnsi="Arial" w:cs="Arial"/>
                <w:b/>
                <w:color w:val="000000"/>
              </w:rPr>
            </w:pPr>
            <w:r w:rsidRPr="000158D3">
              <w:rPr>
                <w:rFonts w:ascii="Arial" w:hAnsi="Arial" w:cs="Arial"/>
                <w:b/>
                <w:color w:val="000000"/>
              </w:rPr>
              <w:t>Entregables relacionados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14:paraId="118A2F2E" w14:textId="77777777" w:rsidR="007A1678" w:rsidRPr="000158D3" w:rsidRDefault="007A1678" w:rsidP="00813384">
            <w:pPr>
              <w:snapToGrid w:val="0"/>
              <w:spacing w:after="0"/>
              <w:ind w:right="102"/>
              <w:jc w:val="center"/>
              <w:rPr>
                <w:rFonts w:ascii="Arial" w:hAnsi="Arial" w:cs="Arial"/>
                <w:b/>
                <w:color w:val="000000"/>
              </w:rPr>
            </w:pPr>
            <w:r w:rsidRPr="000158D3">
              <w:rPr>
                <w:rFonts w:ascii="Arial" w:hAnsi="Arial" w:cs="Arial"/>
                <w:b/>
                <w:color w:val="000000"/>
              </w:rPr>
              <w:t>Persona responsable y otras involucradas</w:t>
            </w:r>
          </w:p>
        </w:tc>
        <w:tc>
          <w:tcPr>
            <w:tcW w:w="559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0A843" w14:textId="77777777" w:rsidR="007A1678" w:rsidRPr="000158D3" w:rsidRDefault="007A1678" w:rsidP="00813384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58D3">
              <w:rPr>
                <w:rFonts w:ascii="Arial" w:hAnsi="Arial" w:cs="Arial"/>
                <w:b/>
                <w:color w:val="000000"/>
              </w:rPr>
              <w:t>Meses (*)</w:t>
            </w:r>
          </w:p>
        </w:tc>
      </w:tr>
      <w:tr w:rsidR="007A1678" w:rsidRPr="002F39C8" w14:paraId="6E2DA5D7" w14:textId="77777777" w:rsidTr="00813384">
        <w:trPr>
          <w:trHeight w:val="580"/>
        </w:trPr>
        <w:tc>
          <w:tcPr>
            <w:tcW w:w="3769" w:type="dxa"/>
            <w:vMerge/>
            <w:shd w:val="clear" w:color="auto" w:fill="auto"/>
            <w:vAlign w:val="center"/>
          </w:tcPr>
          <w:p w14:paraId="481343E6" w14:textId="77777777" w:rsidR="007A1678" w:rsidRPr="002F39C8" w:rsidRDefault="007A1678" w:rsidP="00813384">
            <w:pPr>
              <w:snapToGrid w:val="0"/>
              <w:spacing w:after="0"/>
              <w:ind w:right="7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20BB81" w14:textId="77777777" w:rsidR="007A1678" w:rsidRPr="002F39C8" w:rsidRDefault="007A1678" w:rsidP="00813384">
            <w:pPr>
              <w:snapToGrid w:val="0"/>
              <w:spacing w:after="0"/>
              <w:ind w:right="7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67" w:type="dxa"/>
            <w:vMerge/>
          </w:tcPr>
          <w:p w14:paraId="50C5FB62" w14:textId="77777777" w:rsidR="007A1678" w:rsidRPr="002F39C8" w:rsidRDefault="007A1678" w:rsidP="00813384">
            <w:pPr>
              <w:snapToGrid w:val="0"/>
              <w:spacing w:after="0"/>
              <w:ind w:right="10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5649CF4B" w14:textId="77777777" w:rsidR="007A1678" w:rsidRPr="002F39C8" w:rsidRDefault="007A1678" w:rsidP="00813384">
            <w:pPr>
              <w:snapToGrid w:val="0"/>
              <w:spacing w:after="0"/>
              <w:ind w:right="10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5147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F340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4ABA6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9F17E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6815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CA78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71317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44DB9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74AB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6A262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05069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99893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EFD5E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E14F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2453A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69E61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6E70C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AA236" w14:textId="77777777" w:rsidR="007A1678" w:rsidRPr="000158D3" w:rsidRDefault="007A1678" w:rsidP="00813384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158D3">
              <w:rPr>
                <w:rFonts w:ascii="Arial" w:hAnsi="Arial" w:cs="Arial"/>
                <w:b/>
                <w:color w:val="000000"/>
                <w:sz w:val="14"/>
                <w:szCs w:val="14"/>
              </w:rPr>
              <w:t>18</w:t>
            </w:r>
          </w:p>
        </w:tc>
      </w:tr>
      <w:tr w:rsidR="007A1678" w:rsidRPr="002F39C8" w14:paraId="6E85D6D4" w14:textId="77777777" w:rsidTr="00813384">
        <w:tc>
          <w:tcPr>
            <w:tcW w:w="3769" w:type="dxa"/>
            <w:shd w:val="clear" w:color="auto" w:fill="auto"/>
          </w:tcPr>
          <w:p w14:paraId="68401A1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36079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9CF571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24D292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FC91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DCC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CEBE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2D17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8B5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306F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BEF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1F5E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2B03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61B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7FF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B120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9AA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A8E6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D28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84BB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1CF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A66C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7B7BDD62" w14:textId="77777777" w:rsidTr="00813384">
        <w:tc>
          <w:tcPr>
            <w:tcW w:w="3769" w:type="dxa"/>
            <w:shd w:val="clear" w:color="auto" w:fill="auto"/>
          </w:tcPr>
          <w:p w14:paraId="1F8F6A7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F537C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9694BC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078D92A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A7D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281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2E8A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4108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FE4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9F7E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554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878C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4B4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6B8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76A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AEE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9B40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C0C3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8E9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FC9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373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32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384C6D2E" w14:textId="77777777" w:rsidTr="00813384">
        <w:tc>
          <w:tcPr>
            <w:tcW w:w="3769" w:type="dxa"/>
            <w:shd w:val="clear" w:color="auto" w:fill="auto"/>
          </w:tcPr>
          <w:p w14:paraId="59E8EB9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A3DF5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4BC0FB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DB44DD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902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86B8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2DC1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05F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CBE7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4736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7CB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A44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AEF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0B5F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0A17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0D9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894D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3178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9A56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C203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9AB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772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0E5BFAB9" w14:textId="77777777" w:rsidTr="00813384">
        <w:tc>
          <w:tcPr>
            <w:tcW w:w="3769" w:type="dxa"/>
            <w:shd w:val="clear" w:color="auto" w:fill="auto"/>
          </w:tcPr>
          <w:p w14:paraId="6705540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7573F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EEEF2B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FE25FD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2F98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25C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347A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06FC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D72F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0851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E738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320B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BE7E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D2CD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E015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6E45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AC6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FAF0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9989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FFA4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04CD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04A3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75459763" w14:textId="77777777" w:rsidTr="00813384">
        <w:tc>
          <w:tcPr>
            <w:tcW w:w="3769" w:type="dxa"/>
            <w:shd w:val="clear" w:color="auto" w:fill="auto"/>
          </w:tcPr>
          <w:p w14:paraId="79AE3D6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C76B37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0CEEF3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DBBB9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6013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5FE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4BF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583D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0A65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AA83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3C71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261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3D43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0FAA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BB24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313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60CE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2A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726D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ADB5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D06D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8AC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15D6646D" w14:textId="77777777" w:rsidTr="00813384">
        <w:tc>
          <w:tcPr>
            <w:tcW w:w="3769" w:type="dxa"/>
            <w:shd w:val="clear" w:color="auto" w:fill="auto"/>
          </w:tcPr>
          <w:p w14:paraId="09CDA4A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13285E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A4752E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D43F79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DC14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BC85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558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E7CF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D679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3E3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A769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4D08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FC7B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C18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9CF1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2D8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13FE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C582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B47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A948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065A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82EC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1B5640F5" w14:textId="77777777" w:rsidTr="00813384">
        <w:tc>
          <w:tcPr>
            <w:tcW w:w="3769" w:type="dxa"/>
            <w:shd w:val="clear" w:color="auto" w:fill="auto"/>
          </w:tcPr>
          <w:p w14:paraId="5CD779F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17001A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50FC519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AD2D33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EACA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1F58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2A9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D32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E238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635D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BF7F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53C9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2F9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9942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6124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2EA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865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A09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600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DBB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CF0A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8872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0AE0DE3D" w14:textId="77777777" w:rsidTr="00813384">
        <w:tc>
          <w:tcPr>
            <w:tcW w:w="3769" w:type="dxa"/>
            <w:shd w:val="clear" w:color="auto" w:fill="auto"/>
          </w:tcPr>
          <w:p w14:paraId="5706C3A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98CD6E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B1D31B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A08EC2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7A61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BED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0D22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B14B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73FB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4645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B262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060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170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86D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C66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AD7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87E7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FCC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5BB0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D9F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F42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9B1A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4850BFA6" w14:textId="77777777" w:rsidTr="00813384">
        <w:tc>
          <w:tcPr>
            <w:tcW w:w="3769" w:type="dxa"/>
            <w:shd w:val="clear" w:color="auto" w:fill="auto"/>
          </w:tcPr>
          <w:p w14:paraId="6FBA6EB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E36A19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70E338A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8028F4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0756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4067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909B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7002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CF0F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159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8240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51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D03E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B21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E96D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D5EB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7D8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79B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2461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77D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A3A8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3917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37755EF0" w14:textId="77777777" w:rsidTr="00813384">
        <w:tc>
          <w:tcPr>
            <w:tcW w:w="3769" w:type="dxa"/>
            <w:shd w:val="clear" w:color="auto" w:fill="auto"/>
          </w:tcPr>
          <w:p w14:paraId="5CD5245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7DFD9B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1AF756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338C8D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EA03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49D2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4FE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BAC6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C03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F58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F6B8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CDCF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5E6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30A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B1AD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2397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4933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10CF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AFAA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DD458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8165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412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355C3BBE" w14:textId="77777777" w:rsidTr="00813384">
        <w:tc>
          <w:tcPr>
            <w:tcW w:w="3769" w:type="dxa"/>
            <w:shd w:val="clear" w:color="auto" w:fill="auto"/>
          </w:tcPr>
          <w:p w14:paraId="2CC7EFC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45C5C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8C08CF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DED231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319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08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08F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214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6F57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2A12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47D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D605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6DEC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C351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1FF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DAB7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8A2F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FCAC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3C661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620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EC53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100E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2F39C8" w14:paraId="4552B638" w14:textId="77777777" w:rsidTr="00813384">
        <w:tc>
          <w:tcPr>
            <w:tcW w:w="3769" w:type="dxa"/>
            <w:shd w:val="clear" w:color="auto" w:fill="auto"/>
          </w:tcPr>
          <w:p w14:paraId="2E6CA6B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457BC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19AA2FF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0FF4384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DF38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51E79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ECEE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4C15F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B359A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4117D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FB94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2F27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BAE3E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6E85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B0AC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6D7B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6EDF7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3CDE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36F0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6BE2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76A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D84F6" w14:textId="77777777" w:rsidR="007A1678" w:rsidRPr="002F39C8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1678" w:rsidRPr="001404A5" w14:paraId="0F7B6298" w14:textId="77777777" w:rsidTr="00813384">
        <w:tc>
          <w:tcPr>
            <w:tcW w:w="3769" w:type="dxa"/>
            <w:shd w:val="clear" w:color="auto" w:fill="auto"/>
          </w:tcPr>
          <w:p w14:paraId="11256EE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41CE86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40D097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330133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DCC5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272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DF7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D1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3AF5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9585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FF2D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73D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C75B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DB8E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AC58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825C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3DEC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D544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74E4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3113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8A0B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A8F6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78" w:rsidRPr="001404A5" w14:paraId="042D3500" w14:textId="77777777" w:rsidTr="00813384">
        <w:tc>
          <w:tcPr>
            <w:tcW w:w="3769" w:type="dxa"/>
            <w:shd w:val="clear" w:color="auto" w:fill="auto"/>
          </w:tcPr>
          <w:p w14:paraId="0B82195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12FA5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819DBD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3141FA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FAE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C09F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373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AF3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19FD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A52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2C1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982A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592F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3C90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D27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651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FEB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8DC5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ED5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067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CA1C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659B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78" w:rsidRPr="001404A5" w14:paraId="50266597" w14:textId="77777777" w:rsidTr="00813384">
        <w:tc>
          <w:tcPr>
            <w:tcW w:w="3769" w:type="dxa"/>
            <w:shd w:val="clear" w:color="auto" w:fill="auto"/>
          </w:tcPr>
          <w:p w14:paraId="5557015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5DC27C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9EDB7D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FB334D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AFC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6D5D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22E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1CFE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2AE2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0266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EDAAC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7BF5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4C8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650B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EBE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1911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880A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DB0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F97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984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C98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510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78" w:rsidRPr="001404A5" w14:paraId="4410AB2D" w14:textId="77777777" w:rsidTr="00813384">
        <w:tc>
          <w:tcPr>
            <w:tcW w:w="3769" w:type="dxa"/>
            <w:shd w:val="clear" w:color="auto" w:fill="auto"/>
          </w:tcPr>
          <w:p w14:paraId="6C1428D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6FE24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B478DC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3173E6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A0F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D325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166C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005E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0530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F008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F69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8A80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B07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9A219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682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3AC0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B741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7CD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A3E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9114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7E9F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8870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78" w:rsidRPr="001404A5" w14:paraId="01324CDE" w14:textId="77777777" w:rsidTr="00813384">
        <w:tc>
          <w:tcPr>
            <w:tcW w:w="3769" w:type="dxa"/>
            <w:shd w:val="clear" w:color="auto" w:fill="auto"/>
          </w:tcPr>
          <w:p w14:paraId="4E83A774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BBBD94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08AF48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DD384F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0816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EA1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4B7F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2A7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F81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58B4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CFA3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A8A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459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8B44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D12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C720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02F1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A90E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656DF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F782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0A95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5A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78" w:rsidRPr="001404A5" w14:paraId="7F6F1A05" w14:textId="77777777" w:rsidTr="00813384">
        <w:tc>
          <w:tcPr>
            <w:tcW w:w="3769" w:type="dxa"/>
            <w:shd w:val="clear" w:color="auto" w:fill="auto"/>
          </w:tcPr>
          <w:p w14:paraId="01BB8AEA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CCD13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14:paraId="5682A4F2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CFEBC6E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85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1C0B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C0F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20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39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B763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389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DAB7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5A8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A6F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EEC5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F481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B2C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8C2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AAC8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82BD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C76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DF80" w14:textId="77777777" w:rsidR="007A1678" w:rsidRPr="001404A5" w:rsidRDefault="007A1678" w:rsidP="00813384">
            <w:pPr>
              <w:snapToGrid w:val="0"/>
              <w:spacing w:after="0"/>
              <w:ind w:right="-851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35D853B" w14:textId="644640ED" w:rsidR="00961033" w:rsidRPr="002F39C8" w:rsidRDefault="007A1678" w:rsidP="00093620">
      <w:pPr>
        <w:ind w:right="566"/>
        <w:jc w:val="both"/>
        <w:rPr>
          <w:rFonts w:ascii="Arial" w:hAnsi="Arial" w:cs="Arial"/>
        </w:rPr>
      </w:pPr>
      <w:r w:rsidRPr="002F39C8">
        <w:rPr>
          <w:rFonts w:ascii="Arial" w:hAnsi="Arial" w:cs="Arial"/>
          <w:color w:val="000000"/>
        </w:rPr>
        <w:t xml:space="preserve"> </w:t>
      </w:r>
      <w:r w:rsidR="00BC48EA" w:rsidRPr="002F39C8">
        <w:rPr>
          <w:rFonts w:ascii="Arial" w:hAnsi="Arial" w:cs="Arial"/>
          <w:color w:val="000000"/>
        </w:rPr>
        <w:t>(*) Coloque</w:t>
      </w:r>
      <w:r w:rsidR="00961033" w:rsidRPr="002F39C8">
        <w:rPr>
          <w:rFonts w:ascii="Arial" w:hAnsi="Arial" w:cs="Arial"/>
          <w:color w:val="000000"/>
        </w:rPr>
        <w:t xml:space="preserve"> una X en el número de casillas (meses) que corresponda.</w:t>
      </w:r>
    </w:p>
    <w:sectPr w:rsidR="00961033" w:rsidRPr="002F39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644" w:right="1701" w:bottom="1644" w:left="1418" w:header="1389" w:footer="138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41A4" w16cex:dateUtc="2022-04-11T13:07:00Z"/>
  <w16cex:commentExtensible w16cex:durableId="2612438A" w16cex:dateUtc="2022-04-26T08:10:00Z"/>
  <w16cex:commentExtensible w16cex:durableId="261241A5" w16cex:dateUtc="2022-04-12T12:53:00Z"/>
  <w16cex:commentExtensible w16cex:durableId="261243FB" w16cex:dateUtc="2022-04-26T08:12:00Z"/>
  <w16cex:commentExtensible w16cex:durableId="261241A6" w16cex:dateUtc="2022-04-04T12:46:00Z"/>
  <w16cex:commentExtensible w16cex:durableId="261241A7" w16cex:dateUtc="2022-04-11T14:10:00Z"/>
  <w16cex:commentExtensible w16cex:durableId="261241A8" w16cex:dateUtc="2022-04-04T12:45:00Z"/>
  <w16cex:commentExtensible w16cex:durableId="261241A9" w16cex:dateUtc="2022-04-11T14:10:00Z"/>
  <w16cex:commentExtensible w16cex:durableId="261241AB" w16cex:dateUtc="2022-04-04T12:56:00Z"/>
  <w16cex:commentExtensible w16cex:durableId="261244AA" w16cex:dateUtc="2022-04-26T0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EBDAF" w16cid:durableId="261241A4"/>
  <w16cid:commentId w16cid:paraId="063103C3" w16cid:durableId="2612438A"/>
  <w16cid:commentId w16cid:paraId="4689A372" w16cid:durableId="261241A5"/>
  <w16cid:commentId w16cid:paraId="73EB21F7" w16cid:durableId="261243FB"/>
  <w16cid:commentId w16cid:paraId="5B32C2C0" w16cid:durableId="261241A6"/>
  <w16cid:commentId w16cid:paraId="5603254E" w16cid:durableId="261241A7"/>
  <w16cid:commentId w16cid:paraId="4CDC9553" w16cid:durableId="261241A8"/>
  <w16cid:commentId w16cid:paraId="4F8C58C1" w16cid:durableId="261241A9"/>
  <w16cid:commentId w16cid:paraId="03C5733D" w16cid:durableId="261241AB"/>
  <w16cid:commentId w16cid:paraId="22CA4F4C" w16cid:durableId="26124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E58C" w14:textId="77777777" w:rsidR="00E87145" w:rsidRDefault="00E87145">
      <w:pPr>
        <w:spacing w:after="0" w:line="240" w:lineRule="auto"/>
      </w:pPr>
      <w:r>
        <w:separator/>
      </w:r>
    </w:p>
  </w:endnote>
  <w:endnote w:type="continuationSeparator" w:id="0">
    <w:p w14:paraId="70F5662D" w14:textId="77777777" w:rsidR="00E87145" w:rsidRDefault="00E8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2D4" w14:textId="77777777" w:rsidR="0039084A" w:rsidRDefault="0039084A">
    <w:pPr>
      <w:pStyle w:val="Piedepgina"/>
      <w:jc w:val="right"/>
    </w:pPr>
  </w:p>
  <w:p w14:paraId="5A91917A" w14:textId="2C99CB54" w:rsidR="0039084A" w:rsidRDefault="0039084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D4393">
      <w:rPr>
        <w:noProof/>
      </w:rPr>
      <w:t>5</w:t>
    </w:r>
    <w:r>
      <w:fldChar w:fldCharType="end"/>
    </w:r>
  </w:p>
  <w:p w14:paraId="1D86D395" w14:textId="0FE83228" w:rsidR="00961033" w:rsidRDefault="00961033" w:rsidP="0039084A">
    <w:pPr>
      <w:pStyle w:val="Piedepgina"/>
      <w:tabs>
        <w:tab w:val="left" w:pos="891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9B48" w14:textId="77777777" w:rsidR="00961033" w:rsidRDefault="009610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104" w14:textId="0059F8CF" w:rsidR="00961033" w:rsidRDefault="005978AF" w:rsidP="00857BE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D4393">
      <w:rPr>
        <w:noProof/>
      </w:rPr>
      <w:t>6</w:t>
    </w:r>
    <w:r>
      <w:fldChar w:fldCharType="end"/>
    </w:r>
  </w:p>
  <w:p w14:paraId="1FF6BCFF" w14:textId="19EB70C0" w:rsidR="005978AF" w:rsidRDefault="005978AF" w:rsidP="00857BE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74B2" w14:textId="77777777" w:rsidR="00961033" w:rsidRDefault="00961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0267" w14:textId="77777777" w:rsidR="00E87145" w:rsidRDefault="00E87145">
      <w:pPr>
        <w:spacing w:after="0" w:line="240" w:lineRule="auto"/>
      </w:pPr>
      <w:r>
        <w:separator/>
      </w:r>
    </w:p>
  </w:footnote>
  <w:footnote w:type="continuationSeparator" w:id="0">
    <w:p w14:paraId="42AB6F4F" w14:textId="77777777" w:rsidR="00E87145" w:rsidRDefault="00E8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A705" w14:textId="0DEA8A94" w:rsidR="00D60C8B" w:rsidRDefault="00040E98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0536004" wp14:editId="7FA8E873">
          <wp:simplePos x="0" y="0"/>
          <wp:positionH relativeFrom="column">
            <wp:posOffset>2931160</wp:posOffset>
          </wp:positionH>
          <wp:positionV relativeFrom="paragraph">
            <wp:posOffset>-51435</wp:posOffset>
          </wp:positionV>
          <wp:extent cx="829310" cy="359410"/>
          <wp:effectExtent l="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9975C5B" wp14:editId="6CC7C6DB">
          <wp:simplePos x="0" y="0"/>
          <wp:positionH relativeFrom="column">
            <wp:posOffset>4778375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EBF0645" wp14:editId="0EA55CDF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0" b="0"/>
          <wp:wrapNone/>
          <wp:docPr id="6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8B">
      <w:t xml:space="preserve">                                                                                </w:t>
    </w:r>
    <w:r w:rsidR="00D60C8B">
      <w:rPr>
        <w:noProof/>
      </w:rPr>
      <w:t xml:space="preserve">           </w:t>
    </w:r>
    <w:r w:rsidR="00D60C8B">
      <w:t xml:space="preserve">                                                 </w:t>
    </w:r>
  </w:p>
  <w:p w14:paraId="03BD32E7" w14:textId="77777777" w:rsidR="004C4598" w:rsidRDefault="004C4598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14:paraId="0C56715B" w14:textId="77777777" w:rsidR="00961033" w:rsidRDefault="00961033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E09D" w14:textId="77777777" w:rsidR="00961033" w:rsidRDefault="009610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90F1" w14:textId="369B0EEB" w:rsidR="00736AB4" w:rsidRDefault="00040E98" w:rsidP="00D60C8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1A3C79" wp14:editId="46C2B4B3">
          <wp:simplePos x="0" y="0"/>
          <wp:positionH relativeFrom="column">
            <wp:posOffset>4473575</wp:posOffset>
          </wp:positionH>
          <wp:positionV relativeFrom="paragraph">
            <wp:posOffset>-112395</wp:posOffset>
          </wp:positionV>
          <wp:extent cx="829310" cy="35941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8EB177" wp14:editId="7A8CA480">
          <wp:simplePos x="0" y="0"/>
          <wp:positionH relativeFrom="column">
            <wp:posOffset>7692390</wp:posOffset>
          </wp:positionH>
          <wp:positionV relativeFrom="paragraph">
            <wp:posOffset>-328295</wp:posOffset>
          </wp:positionV>
          <wp:extent cx="1048385" cy="71310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33B1551" wp14:editId="63B096C7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953895" cy="532130"/>
          <wp:effectExtent l="0" t="0" r="0" b="0"/>
          <wp:wrapNone/>
          <wp:docPr id="11" name="Imagen 11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AB4">
      <w:t xml:space="preserve">                                                                                </w:t>
    </w:r>
    <w:r w:rsidR="00736AB4">
      <w:rPr>
        <w:noProof/>
      </w:rPr>
      <w:t xml:space="preserve">           </w:t>
    </w:r>
    <w:r w:rsidR="00736AB4">
      <w:t xml:space="preserve">                                                 </w:t>
    </w:r>
  </w:p>
  <w:p w14:paraId="19BB4572" w14:textId="77777777" w:rsidR="00736AB4" w:rsidRDefault="00736AB4" w:rsidP="004C4598">
    <w:pPr>
      <w:pStyle w:val="Encabezado"/>
    </w:pP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14:paraId="4063DC5D" w14:textId="77777777" w:rsidR="00736AB4" w:rsidRDefault="00736AB4">
    <w:pPr>
      <w:pStyle w:val="Encabezado"/>
      <w:spacing w:after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B393" w14:textId="77777777" w:rsidR="00961033" w:rsidRDefault="00961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multilevel"/>
    <w:tmpl w:val="7F9AA3D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-"/>
      <w:lvlJc w:val="left"/>
      <w:pPr>
        <w:tabs>
          <w:tab w:val="num" w:pos="-1646"/>
        </w:tabs>
        <w:ind w:left="502" w:hanging="360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-1003"/>
        </w:tabs>
        <w:ind w:left="142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295026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/>
        <w:color w:val="auto"/>
        <w:u w:val="none"/>
      </w:rPr>
    </w:lvl>
  </w:abstractNum>
  <w:abstractNum w:abstractNumId="6" w15:restartNumberingAfterBreak="0">
    <w:nsid w:val="0ECD7A2B"/>
    <w:multiLevelType w:val="hybridMultilevel"/>
    <w:tmpl w:val="98BAB4B2"/>
    <w:lvl w:ilvl="0" w:tplc="460817A6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A3F4D"/>
    <w:multiLevelType w:val="hybridMultilevel"/>
    <w:tmpl w:val="6B1CA24A"/>
    <w:lvl w:ilvl="0" w:tplc="892E3DC2">
      <w:start w:val="6"/>
      <w:numFmt w:val="decimal"/>
      <w:lvlText w:val="%1)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A64E7D"/>
    <w:multiLevelType w:val="hybridMultilevel"/>
    <w:tmpl w:val="B30A0786"/>
    <w:lvl w:ilvl="0" w:tplc="CB8C595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911"/>
    <w:multiLevelType w:val="hybridMultilevel"/>
    <w:tmpl w:val="8D7C41C4"/>
    <w:lvl w:ilvl="0" w:tplc="1B3AD324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B4D06"/>
    <w:multiLevelType w:val="hybridMultilevel"/>
    <w:tmpl w:val="3DC88E2C"/>
    <w:lvl w:ilvl="0" w:tplc="CB8C5956">
      <w:start w:val="4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372C4C01"/>
    <w:multiLevelType w:val="hybridMultilevel"/>
    <w:tmpl w:val="2FB0BDFA"/>
    <w:lvl w:ilvl="0" w:tplc="CB8C5956">
      <w:start w:val="4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671216"/>
    <w:multiLevelType w:val="hybridMultilevel"/>
    <w:tmpl w:val="18862C44"/>
    <w:lvl w:ilvl="0" w:tplc="00000002">
      <w:start w:val="1"/>
      <w:numFmt w:val="bullet"/>
      <w:lvlText w:val="-"/>
      <w:lvlJc w:val="left"/>
      <w:pPr>
        <w:ind w:left="1143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3" w15:restartNumberingAfterBreak="0">
    <w:nsid w:val="3F7E007D"/>
    <w:multiLevelType w:val="hybridMultilevel"/>
    <w:tmpl w:val="CEE60620"/>
    <w:lvl w:ilvl="0" w:tplc="00000002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0F364DA"/>
    <w:multiLevelType w:val="hybridMultilevel"/>
    <w:tmpl w:val="BB228E24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7645"/>
    <w:multiLevelType w:val="hybridMultilevel"/>
    <w:tmpl w:val="2AC2DDBA"/>
    <w:lvl w:ilvl="0" w:tplc="CB8C5956">
      <w:start w:val="4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F212B4"/>
    <w:multiLevelType w:val="hybridMultilevel"/>
    <w:tmpl w:val="8D603258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5307"/>
    <w:multiLevelType w:val="hybridMultilevel"/>
    <w:tmpl w:val="E0908BCE"/>
    <w:lvl w:ilvl="0" w:tplc="CB8C5956">
      <w:start w:val="4"/>
      <w:numFmt w:val="bullet"/>
      <w:lvlText w:val="-"/>
      <w:lvlJc w:val="left"/>
      <w:pPr>
        <w:ind w:left="78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E845B41"/>
    <w:multiLevelType w:val="hybridMultilevel"/>
    <w:tmpl w:val="078E13C6"/>
    <w:lvl w:ilvl="0" w:tplc="0000000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7"/>
  </w:num>
  <w:num w:numId="11">
    <w:abstractNumId w:val="6"/>
  </w:num>
  <w:num w:numId="12">
    <w:abstractNumId w:val="11"/>
  </w:num>
  <w:num w:numId="13">
    <w:abstractNumId w:val="13"/>
  </w:num>
  <w:num w:numId="14">
    <w:abstractNumId w:val="19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B"/>
    <w:rsid w:val="00030AC1"/>
    <w:rsid w:val="00040E98"/>
    <w:rsid w:val="00042ADC"/>
    <w:rsid w:val="000600AE"/>
    <w:rsid w:val="000742ED"/>
    <w:rsid w:val="00093620"/>
    <w:rsid w:val="000C1F9A"/>
    <w:rsid w:val="000C5A44"/>
    <w:rsid w:val="000D3814"/>
    <w:rsid w:val="000E306B"/>
    <w:rsid w:val="0013459B"/>
    <w:rsid w:val="00154480"/>
    <w:rsid w:val="00157E11"/>
    <w:rsid w:val="00160A47"/>
    <w:rsid w:val="00165315"/>
    <w:rsid w:val="00172F61"/>
    <w:rsid w:val="001849AA"/>
    <w:rsid w:val="00196A2E"/>
    <w:rsid w:val="001A00F4"/>
    <w:rsid w:val="001A16C1"/>
    <w:rsid w:val="001C1BB4"/>
    <w:rsid w:val="001C5296"/>
    <w:rsid w:val="001D08FC"/>
    <w:rsid w:val="001E14B8"/>
    <w:rsid w:val="00231FF6"/>
    <w:rsid w:val="002524DB"/>
    <w:rsid w:val="00293909"/>
    <w:rsid w:val="00296D98"/>
    <w:rsid w:val="002B393C"/>
    <w:rsid w:val="002B4B99"/>
    <w:rsid w:val="002B65FF"/>
    <w:rsid w:val="002F1753"/>
    <w:rsid w:val="002F39C8"/>
    <w:rsid w:val="002F3E5B"/>
    <w:rsid w:val="002F7391"/>
    <w:rsid w:val="00322891"/>
    <w:rsid w:val="003414B7"/>
    <w:rsid w:val="003750B4"/>
    <w:rsid w:val="0039084A"/>
    <w:rsid w:val="003A484A"/>
    <w:rsid w:val="003A567B"/>
    <w:rsid w:val="003B3981"/>
    <w:rsid w:val="003D153A"/>
    <w:rsid w:val="003E7D0B"/>
    <w:rsid w:val="00413C36"/>
    <w:rsid w:val="004344A4"/>
    <w:rsid w:val="0049551A"/>
    <w:rsid w:val="00497EFB"/>
    <w:rsid w:val="004A7474"/>
    <w:rsid w:val="004B1BED"/>
    <w:rsid w:val="004B5D1A"/>
    <w:rsid w:val="004C4598"/>
    <w:rsid w:val="004D1A34"/>
    <w:rsid w:val="004D4393"/>
    <w:rsid w:val="004E7188"/>
    <w:rsid w:val="004E732E"/>
    <w:rsid w:val="004F4243"/>
    <w:rsid w:val="004F6204"/>
    <w:rsid w:val="005037EC"/>
    <w:rsid w:val="00550F1F"/>
    <w:rsid w:val="00555B8D"/>
    <w:rsid w:val="00592AC0"/>
    <w:rsid w:val="005978AF"/>
    <w:rsid w:val="005B1475"/>
    <w:rsid w:val="005B4CB1"/>
    <w:rsid w:val="005B7AB6"/>
    <w:rsid w:val="005E54F6"/>
    <w:rsid w:val="005F3A9A"/>
    <w:rsid w:val="005F7B44"/>
    <w:rsid w:val="006001B1"/>
    <w:rsid w:val="006248F5"/>
    <w:rsid w:val="006900C3"/>
    <w:rsid w:val="00694210"/>
    <w:rsid w:val="006B31B0"/>
    <w:rsid w:val="006B50F1"/>
    <w:rsid w:val="00705DD1"/>
    <w:rsid w:val="00736AB4"/>
    <w:rsid w:val="007447BD"/>
    <w:rsid w:val="0076047F"/>
    <w:rsid w:val="00766ACD"/>
    <w:rsid w:val="00784919"/>
    <w:rsid w:val="007A1678"/>
    <w:rsid w:val="007A315C"/>
    <w:rsid w:val="007A5FEE"/>
    <w:rsid w:val="007B28DD"/>
    <w:rsid w:val="007B361A"/>
    <w:rsid w:val="007D7D72"/>
    <w:rsid w:val="00820ED5"/>
    <w:rsid w:val="00824FE0"/>
    <w:rsid w:val="00826946"/>
    <w:rsid w:val="008301CD"/>
    <w:rsid w:val="00853DD2"/>
    <w:rsid w:val="00857BEC"/>
    <w:rsid w:val="00871067"/>
    <w:rsid w:val="00893AA3"/>
    <w:rsid w:val="008A01BC"/>
    <w:rsid w:val="008A3C2A"/>
    <w:rsid w:val="008D31B0"/>
    <w:rsid w:val="008E3BDD"/>
    <w:rsid w:val="008E41D4"/>
    <w:rsid w:val="009011DD"/>
    <w:rsid w:val="009029F2"/>
    <w:rsid w:val="0091569C"/>
    <w:rsid w:val="00920942"/>
    <w:rsid w:val="00936AD1"/>
    <w:rsid w:val="009403F3"/>
    <w:rsid w:val="00961033"/>
    <w:rsid w:val="00970199"/>
    <w:rsid w:val="00983505"/>
    <w:rsid w:val="00992B4F"/>
    <w:rsid w:val="00997E50"/>
    <w:rsid w:val="009A1229"/>
    <w:rsid w:val="009C7541"/>
    <w:rsid w:val="009D086B"/>
    <w:rsid w:val="009E20AC"/>
    <w:rsid w:val="009E7D6B"/>
    <w:rsid w:val="00A115BA"/>
    <w:rsid w:val="00A15400"/>
    <w:rsid w:val="00A17110"/>
    <w:rsid w:val="00A25DC7"/>
    <w:rsid w:val="00A25F70"/>
    <w:rsid w:val="00A34C2A"/>
    <w:rsid w:val="00A35D6A"/>
    <w:rsid w:val="00A4031E"/>
    <w:rsid w:val="00A470D2"/>
    <w:rsid w:val="00A52002"/>
    <w:rsid w:val="00A5256C"/>
    <w:rsid w:val="00A53B4D"/>
    <w:rsid w:val="00A5661A"/>
    <w:rsid w:val="00A7527E"/>
    <w:rsid w:val="00A81427"/>
    <w:rsid w:val="00A81EBF"/>
    <w:rsid w:val="00A85BDF"/>
    <w:rsid w:val="00A9046B"/>
    <w:rsid w:val="00A9799A"/>
    <w:rsid w:val="00AA06D2"/>
    <w:rsid w:val="00AB427F"/>
    <w:rsid w:val="00AD5F82"/>
    <w:rsid w:val="00AE747B"/>
    <w:rsid w:val="00B07C8A"/>
    <w:rsid w:val="00B11E1E"/>
    <w:rsid w:val="00B41178"/>
    <w:rsid w:val="00B42E14"/>
    <w:rsid w:val="00B4775F"/>
    <w:rsid w:val="00B657FD"/>
    <w:rsid w:val="00B77186"/>
    <w:rsid w:val="00B83FC2"/>
    <w:rsid w:val="00B92654"/>
    <w:rsid w:val="00BA373B"/>
    <w:rsid w:val="00BA67C2"/>
    <w:rsid w:val="00BC48EA"/>
    <w:rsid w:val="00BD166A"/>
    <w:rsid w:val="00BD6FAC"/>
    <w:rsid w:val="00C2146B"/>
    <w:rsid w:val="00C21AAB"/>
    <w:rsid w:val="00C2447F"/>
    <w:rsid w:val="00C83D17"/>
    <w:rsid w:val="00C9210E"/>
    <w:rsid w:val="00CA789A"/>
    <w:rsid w:val="00CC7041"/>
    <w:rsid w:val="00CE40C7"/>
    <w:rsid w:val="00D0401D"/>
    <w:rsid w:val="00D11825"/>
    <w:rsid w:val="00D206BA"/>
    <w:rsid w:val="00D21EC0"/>
    <w:rsid w:val="00D221D2"/>
    <w:rsid w:val="00D33B61"/>
    <w:rsid w:val="00D3528C"/>
    <w:rsid w:val="00D60C8B"/>
    <w:rsid w:val="00D902FC"/>
    <w:rsid w:val="00DA3A0B"/>
    <w:rsid w:val="00DC2FF6"/>
    <w:rsid w:val="00DF49B1"/>
    <w:rsid w:val="00E01B84"/>
    <w:rsid w:val="00E04EB5"/>
    <w:rsid w:val="00E173D3"/>
    <w:rsid w:val="00E21110"/>
    <w:rsid w:val="00E609A5"/>
    <w:rsid w:val="00E65688"/>
    <w:rsid w:val="00E81EF4"/>
    <w:rsid w:val="00E87145"/>
    <w:rsid w:val="00E9581A"/>
    <w:rsid w:val="00EA43DB"/>
    <w:rsid w:val="00EC4DCF"/>
    <w:rsid w:val="00F20314"/>
    <w:rsid w:val="00F65C03"/>
    <w:rsid w:val="00FC1D82"/>
    <w:rsid w:val="00FE3FE8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06A3612"/>
  <w15:chartTrackingRefBased/>
  <w15:docId w15:val="{0CF7DFE6-C213-4DF8-A5F6-608761B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240" w:after="0" w:line="100" w:lineRule="atLeast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7z0">
    <w:name w:val="WW8Num7z0"/>
    <w:rPr>
      <w:rFonts w:ascii="Symbol" w:eastAsia="Times New Roman" w:hAnsi="Symbol" w:cs="Arial"/>
      <w:b w:val="0"/>
      <w:color w:val="000000"/>
      <w:sz w:val="18"/>
      <w:u w:val="no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character" w:customStyle="1" w:styleId="EncabezadoCar">
    <w:name w:val="Encabezado Car"/>
    <w:uiPriority w:val="99"/>
    <w:rPr>
      <w:rFonts w:ascii="Calibri" w:hAnsi="Calibri" w:cs="Calibri"/>
      <w:sz w:val="22"/>
      <w:szCs w:val="22"/>
    </w:rPr>
  </w:style>
  <w:style w:type="character" w:customStyle="1" w:styleId="Ttulo1Car">
    <w:name w:val="Título 1 Car"/>
    <w:rPr>
      <w:rFonts w:ascii="Cambria" w:hAnsi="Cambria"/>
      <w:color w:val="365F91"/>
      <w:sz w:val="32"/>
      <w:szCs w:val="32"/>
    </w:rPr>
  </w:style>
  <w:style w:type="character" w:customStyle="1" w:styleId="PiedepginaCar">
    <w:name w:val="Pie de página Car"/>
    <w:uiPriority w:val="99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spacing w:after="0" w:line="100" w:lineRule="atLeast"/>
    </w:pPr>
  </w:style>
  <w:style w:type="paragraph" w:styleId="Piedepgina">
    <w:name w:val="footer"/>
    <w:basedOn w:val="Normal"/>
    <w:uiPriority w:val="99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table" w:styleId="Tablaconcuadrcula">
    <w:name w:val="Table Grid"/>
    <w:basedOn w:val="Tablanormal"/>
    <w:uiPriority w:val="59"/>
    <w:rsid w:val="002B6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E4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41D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E41D4"/>
    <w:rPr>
      <w:rFonts w:ascii="Calibri" w:hAnsi="Calibri" w:cs="Calibri"/>
      <w:lang w:eastAsia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F620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02089-0046-4be3-93c9-373cede8baf9">
      <Terms xmlns="http://schemas.microsoft.com/office/infopath/2007/PartnerControls"/>
    </lcf76f155ced4ddcb4097134ff3c332f>
    <TaxCatchAll xmlns="a3b2030c-d1e8-4da3-b4f8-847479302c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12" ma:contentTypeDescription="Crear nuevo documento." ma:contentTypeScope="" ma:versionID="80a6462459340f3366550efe1ff17e53">
  <xsd:schema xmlns:xsd="http://www.w3.org/2001/XMLSchema" xmlns:xs="http://www.w3.org/2001/XMLSchema" xmlns:p="http://schemas.microsoft.com/office/2006/metadata/properties" xmlns:ns2="46b02089-0046-4be3-93c9-373cede8baf9" xmlns:ns3="a3b2030c-d1e8-4da3-b4f8-847479302c91" targetNamespace="http://schemas.microsoft.com/office/2006/metadata/properties" ma:root="true" ma:fieldsID="ef6a3f597754a4f2ee99069a7bf39ec2" ns2:_="" ns3:_="">
    <xsd:import namespace="46b02089-0046-4be3-93c9-373cede8baf9"/>
    <xsd:import namespace="a3b2030c-d1e8-4da3-b4f8-847479302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2030c-d1e8-4da3-b4f8-847479302c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aa4f4bf-2a86-4f3b-8b03-a33929e5a01c}" ma:internalName="TaxCatchAll" ma:showField="CatchAllData" ma:web="a3b2030c-d1e8-4da3-b4f8-84747930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85B9-37A2-476E-BBDA-9F84F2806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312F-0EAD-4F6B-8336-055F5543F397}">
  <ds:schemaRefs>
    <ds:schemaRef ds:uri="http://schemas.microsoft.com/office/2006/metadata/properties"/>
    <ds:schemaRef ds:uri="46b02089-0046-4be3-93c9-373cede8baf9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3b2030c-d1e8-4da3-b4f8-847479302c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5967C0-74C2-4CBF-A09F-E1C7BF3FD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a3b2030c-d1e8-4da3-b4f8-847479302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A7ED4-41BD-4F99-B5C1-235DBF6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6688</Characters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2015-11-06T11:32:00Z</cp:lastPrinted>
  <dcterms:created xsi:type="dcterms:W3CDTF">2022-05-09T12:34:00Z</dcterms:created>
  <dcterms:modified xsi:type="dcterms:W3CDTF">2022-05-09T12:34:00Z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  <property fmtid="{D5CDD505-2E9C-101B-9397-08002B2CF9AE}" pid="3" name="MediaServiceImageTags">
    <vt:lpwstr/>
  </property>
</Properties>
</file>