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92D5542" w14:textId="73FE94FD" w:rsidR="008022E3" w:rsidRDefault="00DF2B90">
      <w:pPr>
        <w:ind w:right="708"/>
        <w:rPr>
          <w:i/>
          <w:sz w:val="32"/>
          <w:szCs w:val="32"/>
          <w:lang w:eastAsia="es-ES"/>
        </w:rPr>
      </w:pPr>
      <w:r>
        <w:rPr>
          <w:noProof/>
          <w:lang w:eastAsia="es-ES"/>
        </w:rPr>
        <w:drawing>
          <wp:anchor distT="0" distB="0" distL="114935" distR="114935" simplePos="0" relativeHeight="251656704" behindDoc="0" locked="0" layoutInCell="1" allowOverlap="1" wp14:anchorId="1F11827F" wp14:editId="7F9A631A">
            <wp:simplePos x="0" y="0"/>
            <wp:positionH relativeFrom="page">
              <wp:posOffset>0</wp:posOffset>
            </wp:positionH>
            <wp:positionV relativeFrom="page">
              <wp:posOffset>34925</wp:posOffset>
            </wp:positionV>
            <wp:extent cx="7557135" cy="5925820"/>
            <wp:effectExtent l="0" t="0" r="5715" b="0"/>
            <wp:wrapTight wrapText="bothSides">
              <wp:wrapPolygon edited="0">
                <wp:start x="0" y="0"/>
                <wp:lineTo x="0" y="21526"/>
                <wp:lineTo x="21562" y="21526"/>
                <wp:lineTo x="21562" y="0"/>
                <wp:lineTo x="0" y="0"/>
              </wp:wrapPolygon>
            </wp:wrapTight>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4569"/>
                    <a:stretch/>
                  </pic:blipFill>
                  <pic:spPr bwMode="auto">
                    <a:xfrm>
                      <a:off x="0" y="0"/>
                      <a:ext cx="7557135" cy="5925820"/>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21DF1">
        <w:rPr>
          <w:noProof/>
          <w:lang w:eastAsia="es-ES"/>
        </w:rPr>
        <mc:AlternateContent>
          <mc:Choice Requires="wps">
            <w:drawing>
              <wp:anchor distT="45720" distB="45720" distL="114935" distR="114935" simplePos="0" relativeHeight="251658752" behindDoc="0" locked="0" layoutInCell="1" allowOverlap="1" wp14:anchorId="6ADC2841" wp14:editId="08A6AEA4">
                <wp:simplePos x="0" y="0"/>
                <wp:positionH relativeFrom="column">
                  <wp:posOffset>-184785</wp:posOffset>
                </wp:positionH>
                <wp:positionV relativeFrom="paragraph">
                  <wp:posOffset>6922770</wp:posOffset>
                </wp:positionV>
                <wp:extent cx="5770880" cy="1560830"/>
                <wp:effectExtent l="0" t="0" r="20320" b="2032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1560830"/>
                        </a:xfrm>
                        <a:prstGeom prst="rect">
                          <a:avLst/>
                        </a:prstGeom>
                        <a:solidFill>
                          <a:srgbClr val="FFFFFF"/>
                        </a:solidFill>
                        <a:ln w="9525">
                          <a:solidFill>
                            <a:srgbClr val="FFFFFF"/>
                          </a:solidFill>
                          <a:miter lim="800000"/>
                          <a:headEnd/>
                          <a:tailEnd/>
                        </a:ln>
                      </wps:spPr>
                      <wps:txbx>
                        <w:txbxContent>
                          <w:p w14:paraId="7FA154AF" w14:textId="77777777" w:rsidR="000D7F21" w:rsidRDefault="000D7F21">
                            <w:pPr>
                              <w:rPr>
                                <w:rFonts w:ascii="Calibri" w:hAnsi="Calibri" w:cs="Calibri"/>
                                <w:b/>
                                <w:i/>
                                <w:sz w:val="28"/>
                                <w:szCs w:val="28"/>
                              </w:rPr>
                            </w:pPr>
                          </w:p>
                          <w:p w14:paraId="6B3ACBDC" w14:textId="12A3230C" w:rsidR="000D7F21" w:rsidRDefault="000D7F21">
                            <w:pPr>
                              <w:rPr>
                                <w:rFonts w:ascii="Calibri" w:hAnsi="Calibri" w:cs="Calibri"/>
                                <w:b/>
                                <w:i/>
                                <w:sz w:val="28"/>
                                <w:szCs w:val="28"/>
                              </w:rPr>
                            </w:pPr>
                            <w:r>
                              <w:rPr>
                                <w:rFonts w:ascii="Calibri" w:hAnsi="Calibri" w:cs="Calibri"/>
                                <w:b/>
                                <w:i/>
                                <w:sz w:val="28"/>
                                <w:szCs w:val="28"/>
                              </w:rPr>
                              <w:t>Título del proyecto:</w:t>
                            </w:r>
                          </w:p>
                          <w:p w14:paraId="17843557" w14:textId="77777777" w:rsidR="000D7F21" w:rsidRDefault="000D7F21">
                            <w:pPr>
                              <w:rPr>
                                <w:rFonts w:ascii="Calibri" w:hAnsi="Calibri" w:cs="Calibri"/>
                                <w:b/>
                                <w:i/>
                                <w:sz w:val="28"/>
                                <w:szCs w:val="28"/>
                              </w:rPr>
                            </w:pPr>
                          </w:p>
                          <w:p w14:paraId="46F90E5A" w14:textId="25B707EC" w:rsidR="000D7F21" w:rsidRDefault="000D7F21">
                            <w:pPr>
                              <w:rPr>
                                <w:rFonts w:ascii="Calibri" w:hAnsi="Calibri" w:cs="Calibri"/>
                                <w:b/>
                                <w:i/>
                                <w:sz w:val="28"/>
                                <w:szCs w:val="28"/>
                              </w:rPr>
                            </w:pPr>
                            <w:r>
                              <w:rPr>
                                <w:rFonts w:ascii="Calibri" w:hAnsi="Calibri" w:cs="Calibri"/>
                                <w:b/>
                                <w:i/>
                                <w:sz w:val="28"/>
                                <w:szCs w:val="28"/>
                              </w:rPr>
                              <w:t>Acrónimo:</w:t>
                            </w:r>
                          </w:p>
                          <w:p w14:paraId="79B7A858" w14:textId="049BBA6A" w:rsidR="000D7F21" w:rsidRDefault="000D7F21">
                            <w:pPr>
                              <w:rPr>
                                <w:rFonts w:ascii="Calibri" w:hAnsi="Calibri" w:cs="Calibri"/>
                                <w:b/>
                                <w:i/>
                                <w:sz w:val="28"/>
                                <w:szCs w:val="28"/>
                              </w:rPr>
                            </w:pPr>
                          </w:p>
                          <w:p w14:paraId="654B33BF" w14:textId="63AA41B4" w:rsidR="000D7F21" w:rsidRPr="00704A2F" w:rsidRDefault="000D7F21">
                            <w:pPr>
                              <w:rPr>
                                <w:b/>
                                <w:i/>
                              </w:rPr>
                            </w:pPr>
                            <w:r w:rsidRPr="003F6FD5">
                              <w:rPr>
                                <w:rFonts w:ascii="Calibri" w:hAnsi="Calibri" w:cs="Calibri"/>
                                <w:b/>
                                <w:i/>
                                <w:sz w:val="28"/>
                                <w:szCs w:val="28"/>
                              </w:rPr>
                              <w:t>Solicitante:</w:t>
                            </w:r>
                          </w:p>
                          <w:p w14:paraId="49ABB4BA" w14:textId="77777777" w:rsidR="000D7F21" w:rsidRDefault="000D7F21">
                            <w:pPr>
                              <w:rPr>
                                <w:rFonts w:ascii="Calibri" w:hAnsi="Calibri" w:cs="Calibri"/>
                                <w:b/>
                                <w:i/>
                                <w:sz w:val="28"/>
                                <w:szCs w:val="28"/>
                              </w:rPr>
                            </w:pPr>
                          </w:p>
                          <w:p w14:paraId="5B411C82" w14:textId="77777777" w:rsidR="000D7F21" w:rsidRDefault="000D7F21">
                            <w:pPr>
                              <w:rPr>
                                <w:rFonts w:ascii="Calibri" w:hAnsi="Calibri" w:cs="Calibri"/>
                                <w:b/>
                                <w:i/>
                                <w:sz w:val="28"/>
                                <w:szCs w:val="28"/>
                              </w:rPr>
                            </w:pPr>
                          </w:p>
                          <w:p w14:paraId="6BEF985E" w14:textId="77777777" w:rsidR="000D7F21" w:rsidRDefault="000D7F21">
                            <w:pPr>
                              <w:rPr>
                                <w:rFonts w:ascii="Calibri" w:hAnsi="Calibri" w:cs="Calibri"/>
                                <w:b/>
                                <w:sz w:val="28"/>
                                <w:szCs w:val="28"/>
                              </w:rPr>
                            </w:pPr>
                          </w:p>
                          <w:p w14:paraId="61B532A0" w14:textId="77777777" w:rsidR="000D7F21" w:rsidRDefault="000D7F21">
                            <w:pPr>
                              <w:rPr>
                                <w:rFonts w:ascii="Calibri" w:hAnsi="Calibri" w:cs="Calibri"/>
                                <w:b/>
                                <w:sz w:val="28"/>
                                <w:szCs w:val="28"/>
                              </w:rPr>
                            </w:pPr>
                          </w:p>
                          <w:p w14:paraId="7F64144A" w14:textId="77777777" w:rsidR="000D7F21" w:rsidRDefault="000D7F21">
                            <w:pPr>
                              <w:rPr>
                                <w:rFonts w:ascii="Calibri" w:hAnsi="Calibri" w:cs="Calibri"/>
                                <w:b/>
                                <w:sz w:val="28"/>
                                <w:szCs w:val="28"/>
                              </w:rPr>
                            </w:pPr>
                          </w:p>
                          <w:p w14:paraId="3D6B57DD" w14:textId="77777777" w:rsidR="000D7F21" w:rsidRDefault="000D7F21">
                            <w:pPr>
                              <w:rPr>
                                <w:rFonts w:ascii="Calibri" w:hAnsi="Calibri" w:cs="Calibri"/>
                                <w:b/>
                                <w:sz w:val="28"/>
                                <w:szCs w:val="28"/>
                              </w:rPr>
                            </w:pPr>
                          </w:p>
                          <w:p w14:paraId="5A169239" w14:textId="77777777" w:rsidR="000D7F21" w:rsidRDefault="000D7F21">
                            <w:pPr>
                              <w:rPr>
                                <w:rFonts w:ascii="Calibri" w:hAnsi="Calibri" w:cs="Calibri"/>
                                <w:b/>
                                <w:sz w:val="28"/>
                                <w:szCs w:val="28"/>
                              </w:rPr>
                            </w:pPr>
                          </w:p>
                          <w:p w14:paraId="2EF485DA" w14:textId="77777777" w:rsidR="000D7F21" w:rsidRDefault="000D7F21">
                            <w:pPr>
                              <w:rPr>
                                <w:rFonts w:ascii="Calibri" w:hAnsi="Calibri" w:cs="Calibri"/>
                                <w:b/>
                                <w:sz w:val="28"/>
                                <w:szCs w:val="28"/>
                              </w:rPr>
                            </w:pPr>
                          </w:p>
                          <w:p w14:paraId="75BFBA4F" w14:textId="77777777" w:rsidR="000D7F21" w:rsidRDefault="000D7F21">
                            <w:pPr>
                              <w:ind w:left="709" w:right="566"/>
                              <w:rPr>
                                <w:rFonts w:ascii="Calibri" w:hAnsi="Calibri" w:cs="Calibri"/>
                                <w:b/>
                                <w:color w:val="333333"/>
                                <w:sz w:val="24"/>
                                <w:szCs w:val="24"/>
                              </w:rPr>
                            </w:pPr>
                          </w:p>
                          <w:p w14:paraId="575B58CA" w14:textId="77777777" w:rsidR="000D7F21" w:rsidRDefault="000D7F21">
                            <w:pPr>
                              <w:ind w:left="709" w:right="566"/>
                              <w:rPr>
                                <w:rFonts w:ascii="Calibri" w:hAnsi="Calibri" w:cs="Calibri"/>
                                <w:b/>
                                <w:color w:val="333333"/>
                                <w:sz w:val="24"/>
                                <w:szCs w:val="24"/>
                              </w:rPr>
                            </w:pPr>
                          </w:p>
                          <w:p w14:paraId="666A3365" w14:textId="77777777" w:rsidR="000D7F21" w:rsidRDefault="000D7F21">
                            <w:pPr>
                              <w:ind w:left="709" w:right="566"/>
                              <w:rPr>
                                <w:rFonts w:ascii="Calibri" w:hAnsi="Calibri" w:cs="Calibri"/>
                                <w:b/>
                                <w:color w:val="333333"/>
                                <w:sz w:val="24"/>
                                <w:szCs w:val="24"/>
                              </w:rPr>
                            </w:pPr>
                          </w:p>
                          <w:p w14:paraId="134286C1" w14:textId="77777777" w:rsidR="000D7F21" w:rsidRDefault="000D7F21">
                            <w:pPr>
                              <w:ind w:left="709" w:right="566"/>
                              <w:rPr>
                                <w:rFonts w:ascii="Calibri" w:hAnsi="Calibri" w:cs="Calibri"/>
                                <w:b/>
                                <w:color w:val="333333"/>
                                <w:sz w:val="24"/>
                                <w:szCs w:val="24"/>
                              </w:rPr>
                            </w:pPr>
                          </w:p>
                          <w:p w14:paraId="7A386484" w14:textId="77777777" w:rsidR="000D7F21" w:rsidRDefault="000D7F21">
                            <w:pPr>
                              <w:ind w:left="709" w:right="566"/>
                              <w:rPr>
                                <w:rFonts w:ascii="Calibri" w:hAnsi="Calibri" w:cs="Calibri"/>
                                <w:b/>
                                <w:color w:val="333333"/>
                                <w:sz w:val="24"/>
                                <w:szCs w:val="24"/>
                              </w:rPr>
                            </w:pPr>
                          </w:p>
                          <w:p w14:paraId="607503F4" w14:textId="77777777" w:rsidR="000D7F21" w:rsidRDefault="000D7F21">
                            <w:pPr>
                              <w:ind w:left="709" w:right="566"/>
                              <w:rPr>
                                <w:rFonts w:ascii="Calibri" w:hAnsi="Calibri" w:cs="Calibri"/>
                                <w:b/>
                                <w:color w:val="333333"/>
                                <w:sz w:val="24"/>
                                <w:szCs w:val="24"/>
                              </w:rPr>
                            </w:pPr>
                          </w:p>
                          <w:p w14:paraId="042585FB" w14:textId="77777777" w:rsidR="000D7F21" w:rsidRDefault="000D7F21">
                            <w:r>
                              <w:rPr>
                                <w:rFonts w:ascii="Calibri" w:hAnsi="Calibri" w:cs="Calibri"/>
                                <w:b/>
                                <w:i/>
                                <w:sz w:val="28"/>
                                <w:szCs w:val="28"/>
                              </w:rPr>
                              <w:t xml:space="preserve">Entidad solicitante: </w:t>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p>
                          <w:p w14:paraId="2E919599" w14:textId="77777777" w:rsidR="000D7F21" w:rsidRDefault="000D7F21">
                            <w:r>
                              <w:rPr>
                                <w:rFonts w:ascii="Calibri" w:hAnsi="Calibri" w:cs="Calibri"/>
                                <w:b/>
                                <w:i/>
                                <w:sz w:val="28"/>
                                <w:szCs w:val="28"/>
                              </w:rPr>
                              <w:t>NIF:</w:t>
                            </w:r>
                          </w:p>
                          <w:p w14:paraId="2224D6E4" w14:textId="77777777" w:rsidR="000D7F21" w:rsidRDefault="000D7F21">
                            <w:pPr>
                              <w:rPr>
                                <w:rFonts w:ascii="Calibri" w:hAnsi="Calibri" w:cs="Calibri"/>
                                <w:b/>
                                <w:i/>
                                <w:sz w:val="28"/>
                                <w:szCs w:val="28"/>
                              </w:rPr>
                            </w:pPr>
                          </w:p>
                          <w:p w14:paraId="7A54A72A" w14:textId="77777777" w:rsidR="000D7F21" w:rsidRDefault="000D7F21">
                            <w:r>
                              <w:rPr>
                                <w:rFonts w:ascii="Calibri" w:hAnsi="Calibri" w:cs="Calibri"/>
                                <w:b/>
                                <w:i/>
                                <w:sz w:val="28"/>
                                <w:szCs w:val="28"/>
                              </w:rPr>
                              <w:t>Título del proyecto:</w:t>
                            </w:r>
                          </w:p>
                          <w:p w14:paraId="1C9DFB42" w14:textId="77777777" w:rsidR="000D7F21" w:rsidRDefault="000D7F21">
                            <w:pPr>
                              <w:rPr>
                                <w:rFonts w:ascii="Calibri" w:hAnsi="Calibri" w:cs="Calibri"/>
                                <w:b/>
                                <w:i/>
                                <w:sz w:val="28"/>
                                <w:szCs w:val="28"/>
                              </w:rPr>
                            </w:pPr>
                          </w:p>
                          <w:p w14:paraId="73BCD656" w14:textId="77777777" w:rsidR="000D7F21" w:rsidRDefault="000D7F21"/>
                          <w:p w14:paraId="103D959B" w14:textId="77777777" w:rsidR="000D7F21" w:rsidRDefault="000D7F21">
                            <w:r>
                              <w:rPr>
                                <w:rFonts w:ascii="Calibri" w:hAnsi="Calibri" w:cs="Calibri"/>
                                <w:b/>
                                <w:i/>
                                <w:sz w:val="28"/>
                                <w:szCs w:val="28"/>
                              </w:rPr>
                              <w:t xml:space="preserve">Entidad solicitante: </w:t>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p>
                          <w:p w14:paraId="25A106B2" w14:textId="77777777" w:rsidR="000D7F21" w:rsidRDefault="000D7F21">
                            <w:r>
                              <w:rPr>
                                <w:rFonts w:ascii="Calibri" w:hAnsi="Calibri" w:cs="Calibri"/>
                                <w:b/>
                                <w:i/>
                                <w:sz w:val="28"/>
                                <w:szCs w:val="28"/>
                              </w:rPr>
                              <w:t>NIF:</w:t>
                            </w:r>
                          </w:p>
                          <w:p w14:paraId="2D8A94A9" w14:textId="77777777" w:rsidR="000D7F21" w:rsidRDefault="000D7F21">
                            <w:pPr>
                              <w:rPr>
                                <w:rFonts w:ascii="Calibri" w:hAnsi="Calibri" w:cs="Calibri"/>
                                <w:b/>
                                <w:i/>
                                <w:sz w:val="28"/>
                                <w:szCs w:val="28"/>
                              </w:rPr>
                            </w:pPr>
                          </w:p>
                          <w:p w14:paraId="3875E180" w14:textId="77777777" w:rsidR="000D7F21" w:rsidRDefault="000D7F21">
                            <w:r>
                              <w:rPr>
                                <w:rFonts w:ascii="Calibri" w:hAnsi="Calibri" w:cs="Calibri"/>
                                <w:b/>
                                <w:i/>
                                <w:sz w:val="28"/>
                                <w:szCs w:val="28"/>
                              </w:rPr>
                              <w:t>Título del proyecto:</w:t>
                            </w:r>
                          </w:p>
                          <w:p w14:paraId="1D58B7A1" w14:textId="77777777" w:rsidR="000D7F21" w:rsidRDefault="000D7F21">
                            <w:pPr>
                              <w:rPr>
                                <w:rFonts w:ascii="Calibri" w:hAnsi="Calibri" w:cs="Calibri"/>
                                <w:b/>
                                <w:i/>
                                <w:sz w:val="28"/>
                                <w:szCs w:val="28"/>
                              </w:rPr>
                            </w:pPr>
                          </w:p>
                          <w:p w14:paraId="6F8963F1" w14:textId="77777777" w:rsidR="000D7F21" w:rsidRDefault="000D7F21">
                            <w:pPr>
                              <w:rPr>
                                <w:rFonts w:ascii="Calibri" w:hAnsi="Calibri" w:cs="Calibri"/>
                                <w:b/>
                                <w:i/>
                                <w:sz w:val="28"/>
                                <w:szCs w:val="28"/>
                              </w:rPr>
                            </w:pPr>
                          </w:p>
                          <w:p w14:paraId="04CC0732" w14:textId="77777777" w:rsidR="000D7F21" w:rsidRDefault="000D7F21">
                            <w:pPr>
                              <w:rPr>
                                <w:rFonts w:ascii="Calibri" w:hAnsi="Calibri" w:cs="Calibri"/>
                                <w:b/>
                                <w:sz w:val="28"/>
                                <w:szCs w:val="28"/>
                              </w:rPr>
                            </w:pPr>
                          </w:p>
                          <w:p w14:paraId="223CB958" w14:textId="77777777" w:rsidR="000D7F21" w:rsidRDefault="000D7F21">
                            <w:pPr>
                              <w:rPr>
                                <w:rFonts w:ascii="Calibri" w:hAnsi="Calibri" w:cs="Calibri"/>
                                <w:b/>
                                <w:sz w:val="28"/>
                                <w:szCs w:val="28"/>
                              </w:rPr>
                            </w:pPr>
                          </w:p>
                          <w:p w14:paraId="0E9F36F2" w14:textId="77777777" w:rsidR="000D7F21" w:rsidRDefault="000D7F21">
                            <w:pPr>
                              <w:rPr>
                                <w:rFonts w:ascii="Calibri" w:hAnsi="Calibri" w:cs="Calibri"/>
                                <w:b/>
                                <w:sz w:val="28"/>
                                <w:szCs w:val="28"/>
                              </w:rPr>
                            </w:pPr>
                          </w:p>
                          <w:p w14:paraId="0D0B8A74" w14:textId="77777777" w:rsidR="000D7F21" w:rsidRDefault="000D7F21">
                            <w:pPr>
                              <w:rPr>
                                <w:rFonts w:ascii="Calibri" w:hAnsi="Calibri" w:cs="Calibri"/>
                                <w:b/>
                                <w:sz w:val="28"/>
                                <w:szCs w:val="28"/>
                              </w:rPr>
                            </w:pPr>
                          </w:p>
                          <w:p w14:paraId="0ECB41E3" w14:textId="77777777" w:rsidR="000D7F21" w:rsidRDefault="000D7F21">
                            <w:pPr>
                              <w:rPr>
                                <w:rFonts w:ascii="Calibri" w:hAnsi="Calibri" w:cs="Calibri"/>
                                <w:b/>
                                <w:sz w:val="28"/>
                                <w:szCs w:val="28"/>
                              </w:rPr>
                            </w:pPr>
                          </w:p>
                          <w:p w14:paraId="26AB485B" w14:textId="77777777" w:rsidR="000D7F21" w:rsidRDefault="000D7F21">
                            <w:pPr>
                              <w:rPr>
                                <w:rFonts w:ascii="Calibri" w:hAnsi="Calibri" w:cs="Calibri"/>
                                <w:b/>
                                <w:sz w:val="28"/>
                                <w:szCs w:val="28"/>
                              </w:rPr>
                            </w:pPr>
                          </w:p>
                          <w:p w14:paraId="140388F4" w14:textId="77777777" w:rsidR="000D7F21" w:rsidRDefault="000D7F21">
                            <w:pPr>
                              <w:ind w:left="709" w:right="566"/>
                              <w:rPr>
                                <w:rFonts w:ascii="Calibri" w:hAnsi="Calibri" w:cs="Calibri"/>
                                <w:b/>
                                <w:color w:val="333333"/>
                                <w:sz w:val="24"/>
                                <w:szCs w:val="24"/>
                              </w:rPr>
                            </w:pPr>
                          </w:p>
                          <w:p w14:paraId="66A9AD77" w14:textId="77777777" w:rsidR="000D7F21" w:rsidRDefault="000D7F21">
                            <w:pPr>
                              <w:ind w:left="709" w:right="566"/>
                              <w:rPr>
                                <w:rFonts w:ascii="Calibri" w:hAnsi="Calibri" w:cs="Calibri"/>
                                <w:b/>
                                <w:color w:val="333333"/>
                                <w:sz w:val="24"/>
                                <w:szCs w:val="24"/>
                              </w:rPr>
                            </w:pPr>
                          </w:p>
                          <w:p w14:paraId="16708A3F" w14:textId="77777777" w:rsidR="000D7F21" w:rsidRDefault="000D7F21">
                            <w:pPr>
                              <w:ind w:left="709" w:right="566"/>
                              <w:rPr>
                                <w:rFonts w:ascii="Calibri" w:hAnsi="Calibri" w:cs="Calibri"/>
                                <w:b/>
                                <w:color w:val="333333"/>
                                <w:sz w:val="24"/>
                                <w:szCs w:val="24"/>
                              </w:rPr>
                            </w:pPr>
                          </w:p>
                          <w:p w14:paraId="76744875" w14:textId="77777777" w:rsidR="000D7F21" w:rsidRDefault="000D7F21">
                            <w:pPr>
                              <w:ind w:left="709" w:right="566"/>
                              <w:rPr>
                                <w:rFonts w:ascii="Calibri" w:hAnsi="Calibri" w:cs="Calibri"/>
                                <w:b/>
                                <w:color w:val="333333"/>
                                <w:sz w:val="24"/>
                                <w:szCs w:val="24"/>
                              </w:rPr>
                            </w:pPr>
                          </w:p>
                          <w:p w14:paraId="660CABD5" w14:textId="77777777" w:rsidR="000D7F21" w:rsidRDefault="000D7F21">
                            <w:pPr>
                              <w:ind w:left="709" w:right="566"/>
                              <w:rPr>
                                <w:rFonts w:ascii="Calibri" w:hAnsi="Calibri" w:cs="Calibri"/>
                                <w:b/>
                                <w:color w:val="333333"/>
                                <w:sz w:val="24"/>
                                <w:szCs w:val="24"/>
                              </w:rPr>
                            </w:pPr>
                          </w:p>
                          <w:p w14:paraId="0F2909FC" w14:textId="77777777" w:rsidR="000D7F21" w:rsidRDefault="000D7F21">
                            <w:pPr>
                              <w:ind w:left="709" w:right="566"/>
                              <w:rPr>
                                <w:rFonts w:ascii="Calibri" w:hAnsi="Calibri" w:cs="Calibri"/>
                                <w:b/>
                                <w:color w:val="333333"/>
                                <w:sz w:val="24"/>
                                <w:szCs w:val="24"/>
                              </w:rPr>
                            </w:pPr>
                          </w:p>
                          <w:p w14:paraId="3470C8D6" w14:textId="77777777" w:rsidR="000D7F21" w:rsidRDefault="000D7F21">
                            <w:r>
                              <w:rPr>
                                <w:rFonts w:ascii="Calibri" w:hAnsi="Calibri" w:cs="Calibri"/>
                                <w:b/>
                                <w:i/>
                                <w:sz w:val="28"/>
                                <w:szCs w:val="28"/>
                              </w:rPr>
                              <w:t xml:space="preserve">Entidad solicitante: </w:t>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p>
                          <w:p w14:paraId="65D58DBC" w14:textId="77777777" w:rsidR="000D7F21" w:rsidRDefault="000D7F21">
                            <w:r>
                              <w:rPr>
                                <w:rFonts w:ascii="Calibri" w:hAnsi="Calibri" w:cs="Calibri"/>
                                <w:b/>
                                <w:i/>
                                <w:sz w:val="28"/>
                                <w:szCs w:val="28"/>
                              </w:rPr>
                              <w:t>NIF:</w:t>
                            </w:r>
                          </w:p>
                          <w:p w14:paraId="4CAB56E3" w14:textId="77777777" w:rsidR="000D7F21" w:rsidRDefault="000D7F21">
                            <w:pPr>
                              <w:rPr>
                                <w:rFonts w:ascii="Calibri" w:hAnsi="Calibri" w:cs="Calibri"/>
                                <w:b/>
                                <w:i/>
                                <w:sz w:val="28"/>
                                <w:szCs w:val="28"/>
                              </w:rPr>
                            </w:pPr>
                          </w:p>
                          <w:p w14:paraId="64312A63" w14:textId="77777777" w:rsidR="000D7F21" w:rsidRDefault="000D7F21">
                            <w:r>
                              <w:rPr>
                                <w:rFonts w:ascii="Calibri" w:hAnsi="Calibri" w:cs="Calibri"/>
                                <w:b/>
                                <w:i/>
                                <w:sz w:val="28"/>
                                <w:szCs w:val="28"/>
                              </w:rPr>
                              <w:t>Título del proyecto:</w:t>
                            </w:r>
                          </w:p>
                          <w:p w14:paraId="4D3415B2" w14:textId="77777777" w:rsidR="000D7F21" w:rsidRDefault="000D7F21">
                            <w:pPr>
                              <w:rPr>
                                <w:rFonts w:ascii="Calibri" w:hAnsi="Calibri" w:cs="Calibri"/>
                                <w:b/>
                                <w: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DC2841" id="_x0000_t202" coordsize="21600,21600" o:spt="202" path="m,l,21600r21600,l21600,xe">
                <v:stroke joinstyle="miter"/>
                <v:path gradientshapeok="t" o:connecttype="rect"/>
              </v:shapetype>
              <v:shape id="Text Box 4" o:spid="_x0000_s1026" type="#_x0000_t202" style="position:absolute;left:0;text-align:left;margin-left:-14.55pt;margin-top:545.1pt;width:454.4pt;height:122.9pt;z-index:251658752;visibility:visible;mso-wrap-style:square;mso-width-percent:0;mso-height-percent:0;mso-wrap-distance-left:9.05pt;mso-wrap-distance-top:3.6pt;mso-wrap-distance-right:9.05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" strokecolor="white">
                <v:textbox>
                  <w:txbxContent>
                    <w:p w14:paraId="7FA154AF" w14:textId="77777777" w:rsidR="000D7F21" w:rsidRDefault="000D7F21">
                      <w:pPr>
                        <w:rPr>
                          <w:rFonts w:ascii="Calibri" w:hAnsi="Calibri" w:cs="Calibri"/>
                          <w:b/>
                          <w:i/>
                          <w:sz w:val="28"/>
                          <w:szCs w:val="28"/>
                        </w:rPr>
                      </w:pPr>
                    </w:p>
                    <w:p w14:paraId="6B3ACBDC" w14:textId="12A3230C" w:rsidR="000D7F21" w:rsidRDefault="000D7F21">
                      <w:pPr>
                        <w:rPr>
                          <w:rFonts w:ascii="Calibri" w:hAnsi="Calibri" w:cs="Calibri"/>
                          <w:b/>
                          <w:i/>
                          <w:sz w:val="28"/>
                          <w:szCs w:val="28"/>
                        </w:rPr>
                      </w:pPr>
                      <w:r>
                        <w:rPr>
                          <w:rFonts w:ascii="Calibri" w:hAnsi="Calibri" w:cs="Calibri"/>
                          <w:b/>
                          <w:i/>
                          <w:sz w:val="28"/>
                          <w:szCs w:val="28"/>
                        </w:rPr>
                        <w:t>Título del proyecto:</w:t>
                      </w:r>
                    </w:p>
                    <w:p w14:paraId="17843557" w14:textId="77777777" w:rsidR="000D7F21" w:rsidRDefault="000D7F21">
                      <w:pPr>
                        <w:rPr>
                          <w:rFonts w:ascii="Calibri" w:hAnsi="Calibri" w:cs="Calibri"/>
                          <w:b/>
                          <w:i/>
                          <w:sz w:val="28"/>
                          <w:szCs w:val="28"/>
                        </w:rPr>
                      </w:pPr>
                    </w:p>
                    <w:p w14:paraId="46F90E5A" w14:textId="25B707EC" w:rsidR="000D7F21" w:rsidRDefault="000D7F21">
                      <w:pPr>
                        <w:rPr>
                          <w:rFonts w:ascii="Calibri" w:hAnsi="Calibri" w:cs="Calibri"/>
                          <w:b/>
                          <w:i/>
                          <w:sz w:val="28"/>
                          <w:szCs w:val="28"/>
                        </w:rPr>
                      </w:pPr>
                      <w:r>
                        <w:rPr>
                          <w:rFonts w:ascii="Calibri" w:hAnsi="Calibri" w:cs="Calibri"/>
                          <w:b/>
                          <w:i/>
                          <w:sz w:val="28"/>
                          <w:szCs w:val="28"/>
                        </w:rPr>
                        <w:t>Acrónimo:</w:t>
                      </w:r>
                    </w:p>
                    <w:p w14:paraId="79B7A858" w14:textId="049BBA6A" w:rsidR="000D7F21" w:rsidRDefault="000D7F21">
                      <w:pPr>
                        <w:rPr>
                          <w:rFonts w:ascii="Calibri" w:hAnsi="Calibri" w:cs="Calibri"/>
                          <w:b/>
                          <w:i/>
                          <w:sz w:val="28"/>
                          <w:szCs w:val="28"/>
                        </w:rPr>
                      </w:pPr>
                    </w:p>
                    <w:p w14:paraId="654B33BF" w14:textId="63AA41B4" w:rsidR="000D7F21" w:rsidRPr="00704A2F" w:rsidRDefault="000D7F21">
                      <w:pPr>
                        <w:rPr>
                          <w:b/>
                          <w:i/>
                        </w:rPr>
                      </w:pPr>
                      <w:r w:rsidRPr="003F6FD5">
                        <w:rPr>
                          <w:rFonts w:ascii="Calibri" w:hAnsi="Calibri" w:cs="Calibri"/>
                          <w:b/>
                          <w:i/>
                          <w:sz w:val="28"/>
                          <w:szCs w:val="28"/>
                        </w:rPr>
                        <w:t>Solicitante:</w:t>
                      </w:r>
                    </w:p>
                    <w:p w14:paraId="49ABB4BA" w14:textId="77777777" w:rsidR="000D7F21" w:rsidRDefault="000D7F21">
                      <w:pPr>
                        <w:rPr>
                          <w:rFonts w:ascii="Calibri" w:hAnsi="Calibri" w:cs="Calibri"/>
                          <w:b/>
                          <w:i/>
                          <w:sz w:val="28"/>
                          <w:szCs w:val="28"/>
                        </w:rPr>
                      </w:pPr>
                    </w:p>
                    <w:p w14:paraId="5B411C82" w14:textId="77777777" w:rsidR="000D7F21" w:rsidRDefault="000D7F21">
                      <w:pPr>
                        <w:rPr>
                          <w:rFonts w:ascii="Calibri" w:hAnsi="Calibri" w:cs="Calibri"/>
                          <w:b/>
                          <w:i/>
                          <w:sz w:val="28"/>
                          <w:szCs w:val="28"/>
                        </w:rPr>
                      </w:pPr>
                    </w:p>
                    <w:p w14:paraId="6BEF985E" w14:textId="77777777" w:rsidR="000D7F21" w:rsidRDefault="000D7F21">
                      <w:pPr>
                        <w:rPr>
                          <w:rFonts w:ascii="Calibri" w:hAnsi="Calibri" w:cs="Calibri"/>
                          <w:b/>
                          <w:sz w:val="28"/>
                          <w:szCs w:val="28"/>
                        </w:rPr>
                      </w:pPr>
                    </w:p>
                    <w:p w14:paraId="61B532A0" w14:textId="77777777" w:rsidR="000D7F21" w:rsidRDefault="000D7F21">
                      <w:pPr>
                        <w:rPr>
                          <w:rFonts w:ascii="Calibri" w:hAnsi="Calibri" w:cs="Calibri"/>
                          <w:b/>
                          <w:sz w:val="28"/>
                          <w:szCs w:val="28"/>
                        </w:rPr>
                      </w:pPr>
                    </w:p>
                    <w:p w14:paraId="7F64144A" w14:textId="77777777" w:rsidR="000D7F21" w:rsidRDefault="000D7F21">
                      <w:pPr>
                        <w:rPr>
                          <w:rFonts w:ascii="Calibri" w:hAnsi="Calibri" w:cs="Calibri"/>
                          <w:b/>
                          <w:sz w:val="28"/>
                          <w:szCs w:val="28"/>
                        </w:rPr>
                      </w:pPr>
                    </w:p>
                    <w:p w14:paraId="3D6B57DD" w14:textId="77777777" w:rsidR="000D7F21" w:rsidRDefault="000D7F21">
                      <w:pPr>
                        <w:rPr>
                          <w:rFonts w:ascii="Calibri" w:hAnsi="Calibri" w:cs="Calibri"/>
                          <w:b/>
                          <w:sz w:val="28"/>
                          <w:szCs w:val="28"/>
                        </w:rPr>
                      </w:pPr>
                    </w:p>
                    <w:p w14:paraId="5A169239" w14:textId="77777777" w:rsidR="000D7F21" w:rsidRDefault="000D7F21">
                      <w:pPr>
                        <w:rPr>
                          <w:rFonts w:ascii="Calibri" w:hAnsi="Calibri" w:cs="Calibri"/>
                          <w:b/>
                          <w:sz w:val="28"/>
                          <w:szCs w:val="28"/>
                        </w:rPr>
                      </w:pPr>
                    </w:p>
                    <w:p w14:paraId="2EF485DA" w14:textId="77777777" w:rsidR="000D7F21" w:rsidRDefault="000D7F21">
                      <w:pPr>
                        <w:rPr>
                          <w:rFonts w:ascii="Calibri" w:hAnsi="Calibri" w:cs="Calibri"/>
                          <w:b/>
                          <w:sz w:val="28"/>
                          <w:szCs w:val="28"/>
                        </w:rPr>
                      </w:pPr>
                    </w:p>
                    <w:p w14:paraId="75BFBA4F" w14:textId="77777777" w:rsidR="000D7F21" w:rsidRDefault="000D7F21">
                      <w:pPr>
                        <w:ind w:left="709" w:right="566"/>
                        <w:rPr>
                          <w:rFonts w:ascii="Calibri" w:hAnsi="Calibri" w:cs="Calibri"/>
                          <w:b/>
                          <w:color w:val="333333"/>
                          <w:sz w:val="24"/>
                          <w:szCs w:val="24"/>
                        </w:rPr>
                      </w:pPr>
                    </w:p>
                    <w:p w14:paraId="575B58CA" w14:textId="77777777" w:rsidR="000D7F21" w:rsidRDefault="000D7F21">
                      <w:pPr>
                        <w:ind w:left="709" w:right="566"/>
                        <w:rPr>
                          <w:rFonts w:ascii="Calibri" w:hAnsi="Calibri" w:cs="Calibri"/>
                          <w:b/>
                          <w:color w:val="333333"/>
                          <w:sz w:val="24"/>
                          <w:szCs w:val="24"/>
                        </w:rPr>
                      </w:pPr>
                    </w:p>
                    <w:p w14:paraId="666A3365" w14:textId="77777777" w:rsidR="000D7F21" w:rsidRDefault="000D7F21">
                      <w:pPr>
                        <w:ind w:left="709" w:right="566"/>
                        <w:rPr>
                          <w:rFonts w:ascii="Calibri" w:hAnsi="Calibri" w:cs="Calibri"/>
                          <w:b/>
                          <w:color w:val="333333"/>
                          <w:sz w:val="24"/>
                          <w:szCs w:val="24"/>
                        </w:rPr>
                      </w:pPr>
                    </w:p>
                    <w:p w14:paraId="134286C1" w14:textId="77777777" w:rsidR="000D7F21" w:rsidRDefault="000D7F21">
                      <w:pPr>
                        <w:ind w:left="709" w:right="566"/>
                        <w:rPr>
                          <w:rFonts w:ascii="Calibri" w:hAnsi="Calibri" w:cs="Calibri"/>
                          <w:b/>
                          <w:color w:val="333333"/>
                          <w:sz w:val="24"/>
                          <w:szCs w:val="24"/>
                        </w:rPr>
                      </w:pPr>
                    </w:p>
                    <w:p w14:paraId="7A386484" w14:textId="77777777" w:rsidR="000D7F21" w:rsidRDefault="000D7F21">
                      <w:pPr>
                        <w:ind w:left="709" w:right="566"/>
                        <w:rPr>
                          <w:rFonts w:ascii="Calibri" w:hAnsi="Calibri" w:cs="Calibri"/>
                          <w:b/>
                          <w:color w:val="333333"/>
                          <w:sz w:val="24"/>
                          <w:szCs w:val="24"/>
                        </w:rPr>
                      </w:pPr>
                    </w:p>
                    <w:p w14:paraId="607503F4" w14:textId="77777777" w:rsidR="000D7F21" w:rsidRDefault="000D7F21">
                      <w:pPr>
                        <w:ind w:left="709" w:right="566"/>
                        <w:rPr>
                          <w:rFonts w:ascii="Calibri" w:hAnsi="Calibri" w:cs="Calibri"/>
                          <w:b/>
                          <w:color w:val="333333"/>
                          <w:sz w:val="24"/>
                          <w:szCs w:val="24"/>
                        </w:rPr>
                      </w:pPr>
                    </w:p>
                    <w:p w14:paraId="042585FB" w14:textId="77777777" w:rsidR="000D7F21" w:rsidRDefault="000D7F21">
                      <w:r>
                        <w:rPr>
                          <w:rFonts w:ascii="Calibri" w:hAnsi="Calibri" w:cs="Calibri"/>
                          <w:b/>
                          <w:i/>
                          <w:sz w:val="28"/>
                          <w:szCs w:val="28"/>
                        </w:rPr>
                        <w:t xml:space="preserve">Entidad solicitante: </w:t>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p>
                    <w:p w14:paraId="2E919599" w14:textId="77777777" w:rsidR="000D7F21" w:rsidRDefault="000D7F21">
                      <w:r>
                        <w:rPr>
                          <w:rFonts w:ascii="Calibri" w:hAnsi="Calibri" w:cs="Calibri"/>
                          <w:b/>
                          <w:i/>
                          <w:sz w:val="28"/>
                          <w:szCs w:val="28"/>
                        </w:rPr>
                        <w:t>NIF:</w:t>
                      </w:r>
                    </w:p>
                    <w:p w14:paraId="2224D6E4" w14:textId="77777777" w:rsidR="000D7F21" w:rsidRDefault="000D7F21">
                      <w:pPr>
                        <w:rPr>
                          <w:rFonts w:ascii="Calibri" w:hAnsi="Calibri" w:cs="Calibri"/>
                          <w:b/>
                          <w:i/>
                          <w:sz w:val="28"/>
                          <w:szCs w:val="28"/>
                        </w:rPr>
                      </w:pPr>
                    </w:p>
                    <w:p w14:paraId="7A54A72A" w14:textId="77777777" w:rsidR="000D7F21" w:rsidRDefault="000D7F21">
                      <w:r>
                        <w:rPr>
                          <w:rFonts w:ascii="Calibri" w:hAnsi="Calibri" w:cs="Calibri"/>
                          <w:b/>
                          <w:i/>
                          <w:sz w:val="28"/>
                          <w:szCs w:val="28"/>
                        </w:rPr>
                        <w:t>Título del proyecto:</w:t>
                      </w:r>
                    </w:p>
                    <w:p w14:paraId="1C9DFB42" w14:textId="77777777" w:rsidR="000D7F21" w:rsidRDefault="000D7F21">
                      <w:pPr>
                        <w:rPr>
                          <w:rFonts w:ascii="Calibri" w:hAnsi="Calibri" w:cs="Calibri"/>
                          <w:b/>
                          <w:i/>
                          <w:sz w:val="28"/>
                          <w:szCs w:val="28"/>
                        </w:rPr>
                      </w:pPr>
                    </w:p>
                    <w:p w14:paraId="73BCD656" w14:textId="77777777" w:rsidR="000D7F21" w:rsidRDefault="000D7F21"/>
                    <w:p w14:paraId="103D959B" w14:textId="77777777" w:rsidR="000D7F21" w:rsidRDefault="000D7F21">
                      <w:r>
                        <w:rPr>
                          <w:rFonts w:ascii="Calibri" w:hAnsi="Calibri" w:cs="Calibri"/>
                          <w:b/>
                          <w:i/>
                          <w:sz w:val="28"/>
                          <w:szCs w:val="28"/>
                        </w:rPr>
                        <w:t xml:space="preserve">Entidad solicitante: </w:t>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p>
                    <w:p w14:paraId="25A106B2" w14:textId="77777777" w:rsidR="000D7F21" w:rsidRDefault="000D7F21">
                      <w:r>
                        <w:rPr>
                          <w:rFonts w:ascii="Calibri" w:hAnsi="Calibri" w:cs="Calibri"/>
                          <w:b/>
                          <w:i/>
                          <w:sz w:val="28"/>
                          <w:szCs w:val="28"/>
                        </w:rPr>
                        <w:t>NIF:</w:t>
                      </w:r>
                    </w:p>
                    <w:p w14:paraId="2D8A94A9" w14:textId="77777777" w:rsidR="000D7F21" w:rsidRDefault="000D7F21">
                      <w:pPr>
                        <w:rPr>
                          <w:rFonts w:ascii="Calibri" w:hAnsi="Calibri" w:cs="Calibri"/>
                          <w:b/>
                          <w:i/>
                          <w:sz w:val="28"/>
                          <w:szCs w:val="28"/>
                        </w:rPr>
                      </w:pPr>
                    </w:p>
                    <w:p w14:paraId="3875E180" w14:textId="77777777" w:rsidR="000D7F21" w:rsidRDefault="000D7F21">
                      <w:r>
                        <w:rPr>
                          <w:rFonts w:ascii="Calibri" w:hAnsi="Calibri" w:cs="Calibri"/>
                          <w:b/>
                          <w:i/>
                          <w:sz w:val="28"/>
                          <w:szCs w:val="28"/>
                        </w:rPr>
                        <w:t>Título del proyecto:</w:t>
                      </w:r>
                    </w:p>
                    <w:p w14:paraId="1D58B7A1" w14:textId="77777777" w:rsidR="000D7F21" w:rsidRDefault="000D7F21">
                      <w:pPr>
                        <w:rPr>
                          <w:rFonts w:ascii="Calibri" w:hAnsi="Calibri" w:cs="Calibri"/>
                          <w:b/>
                          <w:i/>
                          <w:sz w:val="28"/>
                          <w:szCs w:val="28"/>
                        </w:rPr>
                      </w:pPr>
                    </w:p>
                    <w:p w14:paraId="6F8963F1" w14:textId="77777777" w:rsidR="000D7F21" w:rsidRDefault="000D7F21">
                      <w:pPr>
                        <w:rPr>
                          <w:rFonts w:ascii="Calibri" w:hAnsi="Calibri" w:cs="Calibri"/>
                          <w:b/>
                          <w:i/>
                          <w:sz w:val="28"/>
                          <w:szCs w:val="28"/>
                        </w:rPr>
                      </w:pPr>
                    </w:p>
                    <w:p w14:paraId="04CC0732" w14:textId="77777777" w:rsidR="000D7F21" w:rsidRDefault="000D7F21">
                      <w:pPr>
                        <w:rPr>
                          <w:rFonts w:ascii="Calibri" w:hAnsi="Calibri" w:cs="Calibri"/>
                          <w:b/>
                          <w:sz w:val="28"/>
                          <w:szCs w:val="28"/>
                        </w:rPr>
                      </w:pPr>
                    </w:p>
                    <w:p w14:paraId="223CB958" w14:textId="77777777" w:rsidR="000D7F21" w:rsidRDefault="000D7F21">
                      <w:pPr>
                        <w:rPr>
                          <w:rFonts w:ascii="Calibri" w:hAnsi="Calibri" w:cs="Calibri"/>
                          <w:b/>
                          <w:sz w:val="28"/>
                          <w:szCs w:val="28"/>
                        </w:rPr>
                      </w:pPr>
                    </w:p>
                    <w:p w14:paraId="0E9F36F2" w14:textId="77777777" w:rsidR="000D7F21" w:rsidRDefault="000D7F21">
                      <w:pPr>
                        <w:rPr>
                          <w:rFonts w:ascii="Calibri" w:hAnsi="Calibri" w:cs="Calibri"/>
                          <w:b/>
                          <w:sz w:val="28"/>
                          <w:szCs w:val="28"/>
                        </w:rPr>
                      </w:pPr>
                    </w:p>
                    <w:p w14:paraId="0D0B8A74" w14:textId="77777777" w:rsidR="000D7F21" w:rsidRDefault="000D7F21">
                      <w:pPr>
                        <w:rPr>
                          <w:rFonts w:ascii="Calibri" w:hAnsi="Calibri" w:cs="Calibri"/>
                          <w:b/>
                          <w:sz w:val="28"/>
                          <w:szCs w:val="28"/>
                        </w:rPr>
                      </w:pPr>
                    </w:p>
                    <w:p w14:paraId="0ECB41E3" w14:textId="77777777" w:rsidR="000D7F21" w:rsidRDefault="000D7F21">
                      <w:pPr>
                        <w:rPr>
                          <w:rFonts w:ascii="Calibri" w:hAnsi="Calibri" w:cs="Calibri"/>
                          <w:b/>
                          <w:sz w:val="28"/>
                          <w:szCs w:val="28"/>
                        </w:rPr>
                      </w:pPr>
                    </w:p>
                    <w:p w14:paraId="26AB485B" w14:textId="77777777" w:rsidR="000D7F21" w:rsidRDefault="000D7F21">
                      <w:pPr>
                        <w:rPr>
                          <w:rFonts w:ascii="Calibri" w:hAnsi="Calibri" w:cs="Calibri"/>
                          <w:b/>
                          <w:sz w:val="28"/>
                          <w:szCs w:val="28"/>
                        </w:rPr>
                      </w:pPr>
                    </w:p>
                    <w:p w14:paraId="140388F4" w14:textId="77777777" w:rsidR="000D7F21" w:rsidRDefault="000D7F21">
                      <w:pPr>
                        <w:ind w:left="709" w:right="566"/>
                        <w:rPr>
                          <w:rFonts w:ascii="Calibri" w:hAnsi="Calibri" w:cs="Calibri"/>
                          <w:b/>
                          <w:color w:val="333333"/>
                          <w:sz w:val="24"/>
                          <w:szCs w:val="24"/>
                        </w:rPr>
                      </w:pPr>
                    </w:p>
                    <w:p w14:paraId="66A9AD77" w14:textId="77777777" w:rsidR="000D7F21" w:rsidRDefault="000D7F21">
                      <w:pPr>
                        <w:ind w:left="709" w:right="566"/>
                        <w:rPr>
                          <w:rFonts w:ascii="Calibri" w:hAnsi="Calibri" w:cs="Calibri"/>
                          <w:b/>
                          <w:color w:val="333333"/>
                          <w:sz w:val="24"/>
                          <w:szCs w:val="24"/>
                        </w:rPr>
                      </w:pPr>
                    </w:p>
                    <w:p w14:paraId="16708A3F" w14:textId="77777777" w:rsidR="000D7F21" w:rsidRDefault="000D7F21">
                      <w:pPr>
                        <w:ind w:left="709" w:right="566"/>
                        <w:rPr>
                          <w:rFonts w:ascii="Calibri" w:hAnsi="Calibri" w:cs="Calibri"/>
                          <w:b/>
                          <w:color w:val="333333"/>
                          <w:sz w:val="24"/>
                          <w:szCs w:val="24"/>
                        </w:rPr>
                      </w:pPr>
                    </w:p>
                    <w:p w14:paraId="76744875" w14:textId="77777777" w:rsidR="000D7F21" w:rsidRDefault="000D7F21">
                      <w:pPr>
                        <w:ind w:left="709" w:right="566"/>
                        <w:rPr>
                          <w:rFonts w:ascii="Calibri" w:hAnsi="Calibri" w:cs="Calibri"/>
                          <w:b/>
                          <w:color w:val="333333"/>
                          <w:sz w:val="24"/>
                          <w:szCs w:val="24"/>
                        </w:rPr>
                      </w:pPr>
                    </w:p>
                    <w:p w14:paraId="660CABD5" w14:textId="77777777" w:rsidR="000D7F21" w:rsidRDefault="000D7F21">
                      <w:pPr>
                        <w:ind w:left="709" w:right="566"/>
                        <w:rPr>
                          <w:rFonts w:ascii="Calibri" w:hAnsi="Calibri" w:cs="Calibri"/>
                          <w:b/>
                          <w:color w:val="333333"/>
                          <w:sz w:val="24"/>
                          <w:szCs w:val="24"/>
                        </w:rPr>
                      </w:pPr>
                    </w:p>
                    <w:p w14:paraId="0F2909FC" w14:textId="77777777" w:rsidR="000D7F21" w:rsidRDefault="000D7F21">
                      <w:pPr>
                        <w:ind w:left="709" w:right="566"/>
                        <w:rPr>
                          <w:rFonts w:ascii="Calibri" w:hAnsi="Calibri" w:cs="Calibri"/>
                          <w:b/>
                          <w:color w:val="333333"/>
                          <w:sz w:val="24"/>
                          <w:szCs w:val="24"/>
                        </w:rPr>
                      </w:pPr>
                    </w:p>
                    <w:p w14:paraId="3470C8D6" w14:textId="77777777" w:rsidR="000D7F21" w:rsidRDefault="000D7F21">
                      <w:r>
                        <w:rPr>
                          <w:rFonts w:ascii="Calibri" w:hAnsi="Calibri" w:cs="Calibri"/>
                          <w:b/>
                          <w:i/>
                          <w:sz w:val="28"/>
                          <w:szCs w:val="28"/>
                        </w:rPr>
                        <w:t xml:space="preserve">Entidad solicitante: </w:t>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r>
                        <w:rPr>
                          <w:rFonts w:ascii="Calibri" w:hAnsi="Calibri" w:cs="Calibri"/>
                          <w:b/>
                          <w:i/>
                          <w:sz w:val="28"/>
                          <w:szCs w:val="28"/>
                        </w:rPr>
                        <w:tab/>
                      </w:r>
                    </w:p>
                    <w:p w14:paraId="65D58DBC" w14:textId="77777777" w:rsidR="000D7F21" w:rsidRDefault="000D7F21">
                      <w:r>
                        <w:rPr>
                          <w:rFonts w:ascii="Calibri" w:hAnsi="Calibri" w:cs="Calibri"/>
                          <w:b/>
                          <w:i/>
                          <w:sz w:val="28"/>
                          <w:szCs w:val="28"/>
                        </w:rPr>
                        <w:t>NIF:</w:t>
                      </w:r>
                    </w:p>
                    <w:p w14:paraId="4CAB56E3" w14:textId="77777777" w:rsidR="000D7F21" w:rsidRDefault="000D7F21">
                      <w:pPr>
                        <w:rPr>
                          <w:rFonts w:ascii="Calibri" w:hAnsi="Calibri" w:cs="Calibri"/>
                          <w:b/>
                          <w:i/>
                          <w:sz w:val="28"/>
                          <w:szCs w:val="28"/>
                        </w:rPr>
                      </w:pPr>
                    </w:p>
                    <w:p w14:paraId="64312A63" w14:textId="77777777" w:rsidR="000D7F21" w:rsidRDefault="000D7F21">
                      <w:r>
                        <w:rPr>
                          <w:rFonts w:ascii="Calibri" w:hAnsi="Calibri" w:cs="Calibri"/>
                          <w:b/>
                          <w:i/>
                          <w:sz w:val="28"/>
                          <w:szCs w:val="28"/>
                        </w:rPr>
                        <w:t>Título del proyecto:</w:t>
                      </w:r>
                    </w:p>
                    <w:p w14:paraId="4D3415B2" w14:textId="77777777" w:rsidR="000D7F21" w:rsidRDefault="000D7F21">
                      <w:pPr>
                        <w:rPr>
                          <w:rFonts w:ascii="Calibri" w:hAnsi="Calibri" w:cs="Calibri"/>
                          <w:b/>
                          <w:i/>
                          <w:sz w:val="28"/>
                          <w:szCs w:val="28"/>
                        </w:rPr>
                      </w:pPr>
                    </w:p>
                  </w:txbxContent>
                </v:textbox>
                <w10:wrap type="square"/>
              </v:shape>
            </w:pict>
          </mc:Fallback>
        </mc:AlternateContent>
      </w:r>
      <w:r w:rsidR="001843EA">
        <w:rPr>
          <w:noProof/>
          <w:lang w:eastAsia="es-ES"/>
        </w:rPr>
        <mc:AlternateContent>
          <mc:Choice Requires="wps">
            <w:drawing>
              <wp:anchor distT="0" distB="0" distL="114935" distR="114935" simplePos="0" relativeHeight="251657728" behindDoc="0" locked="0" layoutInCell="1" allowOverlap="1" wp14:anchorId="7E4B357E" wp14:editId="04772BBA">
                <wp:simplePos x="0" y="0"/>
                <wp:positionH relativeFrom="page">
                  <wp:posOffset>2200275</wp:posOffset>
                </wp:positionH>
                <wp:positionV relativeFrom="page">
                  <wp:posOffset>4905375</wp:posOffset>
                </wp:positionV>
                <wp:extent cx="4732655" cy="2199005"/>
                <wp:effectExtent l="0" t="0" r="0" b="0"/>
                <wp:wrapTight wrapText="bothSides">
                  <wp:wrapPolygon edited="0">
                    <wp:start x="-43" y="0"/>
                    <wp:lineTo x="-43" y="21506"/>
                    <wp:lineTo x="21600" y="21506"/>
                    <wp:lineTo x="21600" y="0"/>
                    <wp:lineTo x="-43"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2655" cy="2199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E80859" w14:textId="77777777" w:rsidR="000D7F21" w:rsidRDefault="000D7F21">
                            <w:r>
                              <w:rPr>
                                <w:rFonts w:ascii="Calibri" w:hAnsi="Calibri" w:cs="Calibri"/>
                                <w:b/>
                                <w:sz w:val="52"/>
                                <w:szCs w:val="52"/>
                              </w:rPr>
                              <w:t xml:space="preserve">Proyectos </w:t>
                            </w:r>
                          </w:p>
                          <w:p w14:paraId="6D953098" w14:textId="77777777" w:rsidR="000D7F21" w:rsidRDefault="000D7F21">
                            <w:r>
                              <w:rPr>
                                <w:rFonts w:ascii="Calibri" w:hAnsi="Calibri" w:cs="Calibri"/>
                                <w:b/>
                                <w:sz w:val="52"/>
                                <w:szCs w:val="52"/>
                              </w:rPr>
                              <w:t>estratégicos en cooperación</w:t>
                            </w:r>
                          </w:p>
                          <w:p w14:paraId="0F763793" w14:textId="77777777" w:rsidR="000D7F21" w:rsidRDefault="000D7F21">
                            <w:r>
                              <w:rPr>
                                <w:rFonts w:ascii="Calibri" w:hAnsi="Calibri" w:cs="Calibri"/>
                                <w:b/>
                                <w:sz w:val="28"/>
                                <w:szCs w:val="28"/>
                              </w:rPr>
                              <w:t>Memoria descriptiva del proyecto</w:t>
                            </w:r>
                          </w:p>
                          <w:p w14:paraId="453EBBB9" w14:textId="77777777" w:rsidR="000D7F21" w:rsidRDefault="000D7F21">
                            <w:pPr>
                              <w:rPr>
                                <w:rFonts w:ascii="Calibri" w:hAnsi="Calibri" w:cs="Calibri"/>
                                <w:i/>
                                <w:sz w:val="36"/>
                                <w:szCs w:val="36"/>
                              </w:rPr>
                            </w:pPr>
                          </w:p>
                          <w:p w14:paraId="12B48053" w14:textId="77777777" w:rsidR="000D7F21" w:rsidRDefault="000D7F21">
                            <w:pPr>
                              <w:rPr>
                                <w:rFonts w:ascii="Calibri" w:hAnsi="Calibri" w:cs="Calibri"/>
                                <w:i/>
                                <w:sz w:val="36"/>
                                <w:szCs w:val="36"/>
                              </w:rPr>
                            </w:pPr>
                          </w:p>
                          <w:p w14:paraId="31ABBB02" w14:textId="77777777" w:rsidR="000D7F21" w:rsidRDefault="000D7F21">
                            <w:pPr>
                              <w:rPr>
                                <w:rFonts w:ascii="Calibri" w:hAnsi="Calibri" w:cs="Calibri"/>
                                <w:i/>
                                <w:sz w:val="36"/>
                                <w:szCs w:val="36"/>
                              </w:rPr>
                            </w:pPr>
                          </w:p>
                          <w:p w14:paraId="243200D0" w14:textId="1B7A6FAE" w:rsidR="000D7F21" w:rsidRDefault="000D7F21">
                            <w:r>
                              <w:rPr>
                                <w:rFonts w:ascii="Calibri" w:hAnsi="Calibri" w:cs="Calibri"/>
                                <w:i/>
                                <w:sz w:val="36"/>
                                <w:szCs w:val="36"/>
                              </w:rPr>
                              <w:t>Convocatoria 2023</w:t>
                            </w:r>
                          </w:p>
                          <w:p w14:paraId="2D55F12C" w14:textId="77777777" w:rsidR="000D7F21" w:rsidRDefault="000D7F21">
                            <w:pPr>
                              <w:rPr>
                                <w:rFonts w:ascii="Trasandina Bold" w:hAnsi="Trasandina Bold" w:cs="Trasandina Bold"/>
                                <w:b/>
                                <w:bCs/>
                                <w:i/>
                                <w:sz w:val="104"/>
                                <w:szCs w:val="104"/>
                              </w:rPr>
                            </w:pPr>
                          </w:p>
                          <w:p w14:paraId="5511F502" w14:textId="77777777" w:rsidR="000D7F21" w:rsidRDefault="000D7F21">
                            <w:pPr>
                              <w:rPr>
                                <w:rFonts w:ascii="Calibri" w:hAnsi="Calibri" w:cs="Calibri"/>
                                <w:b/>
                                <w:bCs/>
                                <w:i/>
                                <w:sz w:val="28"/>
                                <w:szCs w:val="28"/>
                              </w:rPr>
                            </w:pPr>
                          </w:p>
                          <w:p w14:paraId="2CF12744" w14:textId="77777777" w:rsidR="000D7F21" w:rsidRDefault="000D7F21">
                            <w:pPr>
                              <w:rPr>
                                <w:rFonts w:ascii="Calibri" w:hAnsi="Calibri" w:cs="Calibri"/>
                                <w:b/>
                                <w:bCs/>
                                <w:sz w:val="28"/>
                                <w:szCs w:val="28"/>
                              </w:rPr>
                            </w:pPr>
                          </w:p>
                          <w:p w14:paraId="3A7C37DE" w14:textId="77777777" w:rsidR="000D7F21" w:rsidRDefault="000D7F21">
                            <w:pPr>
                              <w:rPr>
                                <w:rFonts w:ascii="Calibri" w:hAnsi="Calibri" w:cs="Calibri"/>
                                <w:b/>
                                <w:sz w:val="28"/>
                                <w:szCs w:val="28"/>
                              </w:rPr>
                            </w:pPr>
                          </w:p>
                          <w:p w14:paraId="538A2D69" w14:textId="77777777" w:rsidR="000D7F21" w:rsidRDefault="000D7F21">
                            <w:pPr>
                              <w:pStyle w:val="AVI-TituloPortada"/>
                              <w:rPr>
                                <w:rFonts w:ascii="Calibri" w:hAnsi="Calibri" w:cs="Calibri"/>
                                <w:b w:val="0"/>
                                <w:sz w:val="28"/>
                                <w:szCs w:val="28"/>
                              </w:rPr>
                            </w:pPr>
                          </w:p>
                          <w:p w14:paraId="76FCE6F7" w14:textId="77777777" w:rsidR="000D7F21" w:rsidRDefault="000D7F21"/>
                          <w:p w14:paraId="4A780329" w14:textId="77777777" w:rsidR="000D7F21" w:rsidRDefault="000D7F21">
                            <w:pPr>
                              <w:pStyle w:val="AVI-TituloPortada"/>
                              <w:rPr>
                                <w:rFonts w:ascii="Calibri" w:hAnsi="Calibri" w:cs="Calibri"/>
                                <w:b w:val="0"/>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B357E" id="Text Box 3" o:spid="_x0000_s1027" type="#_x0000_t202" style="position:absolute;left:0;text-align:left;margin-left:173.25pt;margin-top:386.25pt;width:372.65pt;height:173.15pt;z-index:251657728;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ZfgIAAAc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" stroked="f">
                <v:textbox inset="0,0,0,0">
                  <w:txbxContent>
                    <w:p w14:paraId="71E80859" w14:textId="77777777" w:rsidR="000D7F21" w:rsidRDefault="000D7F21">
                      <w:r>
                        <w:rPr>
                          <w:rFonts w:ascii="Calibri" w:hAnsi="Calibri" w:cs="Calibri"/>
                          <w:b/>
                          <w:sz w:val="52"/>
                          <w:szCs w:val="52"/>
                        </w:rPr>
                        <w:t xml:space="preserve">Proyectos </w:t>
                      </w:r>
                    </w:p>
                    <w:p w14:paraId="6D953098" w14:textId="77777777" w:rsidR="000D7F21" w:rsidRDefault="000D7F21">
                      <w:r>
                        <w:rPr>
                          <w:rFonts w:ascii="Calibri" w:hAnsi="Calibri" w:cs="Calibri"/>
                          <w:b/>
                          <w:sz w:val="52"/>
                          <w:szCs w:val="52"/>
                        </w:rPr>
                        <w:t>estratégicos en cooperación</w:t>
                      </w:r>
                    </w:p>
                    <w:p w14:paraId="0F763793" w14:textId="77777777" w:rsidR="000D7F21" w:rsidRDefault="000D7F21">
                      <w:r>
                        <w:rPr>
                          <w:rFonts w:ascii="Calibri" w:hAnsi="Calibri" w:cs="Calibri"/>
                          <w:b/>
                          <w:sz w:val="28"/>
                          <w:szCs w:val="28"/>
                        </w:rPr>
                        <w:t>Memoria descriptiva del proyecto</w:t>
                      </w:r>
                    </w:p>
                    <w:p w14:paraId="453EBBB9" w14:textId="77777777" w:rsidR="000D7F21" w:rsidRDefault="000D7F21">
                      <w:pPr>
                        <w:rPr>
                          <w:rFonts w:ascii="Calibri" w:hAnsi="Calibri" w:cs="Calibri"/>
                          <w:i/>
                          <w:sz w:val="36"/>
                          <w:szCs w:val="36"/>
                        </w:rPr>
                      </w:pPr>
                    </w:p>
                    <w:p w14:paraId="12B48053" w14:textId="77777777" w:rsidR="000D7F21" w:rsidRDefault="000D7F21">
                      <w:pPr>
                        <w:rPr>
                          <w:rFonts w:ascii="Calibri" w:hAnsi="Calibri" w:cs="Calibri"/>
                          <w:i/>
                          <w:sz w:val="36"/>
                          <w:szCs w:val="36"/>
                        </w:rPr>
                      </w:pPr>
                    </w:p>
                    <w:p w14:paraId="31ABBB02" w14:textId="77777777" w:rsidR="000D7F21" w:rsidRDefault="000D7F21">
                      <w:pPr>
                        <w:rPr>
                          <w:rFonts w:ascii="Calibri" w:hAnsi="Calibri" w:cs="Calibri"/>
                          <w:i/>
                          <w:sz w:val="36"/>
                          <w:szCs w:val="36"/>
                        </w:rPr>
                      </w:pPr>
                    </w:p>
                    <w:p w14:paraId="243200D0" w14:textId="1B7A6FAE" w:rsidR="000D7F21" w:rsidRDefault="000D7F21">
                      <w:r>
                        <w:rPr>
                          <w:rFonts w:ascii="Calibri" w:hAnsi="Calibri" w:cs="Calibri"/>
                          <w:i/>
                          <w:sz w:val="36"/>
                          <w:szCs w:val="36"/>
                        </w:rPr>
                        <w:t>Convocatoria 2023</w:t>
                      </w:r>
                    </w:p>
                    <w:p w14:paraId="2D55F12C" w14:textId="77777777" w:rsidR="000D7F21" w:rsidRDefault="000D7F21">
                      <w:pPr>
                        <w:rPr>
                          <w:rFonts w:ascii="Trasandina Bold" w:hAnsi="Trasandina Bold" w:cs="Trasandina Bold"/>
                          <w:b/>
                          <w:bCs/>
                          <w:i/>
                          <w:sz w:val="104"/>
                          <w:szCs w:val="104"/>
                        </w:rPr>
                      </w:pPr>
                    </w:p>
                    <w:p w14:paraId="5511F502" w14:textId="77777777" w:rsidR="000D7F21" w:rsidRDefault="000D7F21">
                      <w:pPr>
                        <w:rPr>
                          <w:rFonts w:ascii="Calibri" w:hAnsi="Calibri" w:cs="Calibri"/>
                          <w:b/>
                          <w:bCs/>
                          <w:i/>
                          <w:sz w:val="28"/>
                          <w:szCs w:val="28"/>
                        </w:rPr>
                      </w:pPr>
                    </w:p>
                    <w:p w14:paraId="2CF12744" w14:textId="77777777" w:rsidR="000D7F21" w:rsidRDefault="000D7F21">
                      <w:pPr>
                        <w:rPr>
                          <w:rFonts w:ascii="Calibri" w:hAnsi="Calibri" w:cs="Calibri"/>
                          <w:b/>
                          <w:bCs/>
                          <w:sz w:val="28"/>
                          <w:szCs w:val="28"/>
                        </w:rPr>
                      </w:pPr>
                    </w:p>
                    <w:p w14:paraId="3A7C37DE" w14:textId="77777777" w:rsidR="000D7F21" w:rsidRDefault="000D7F21">
                      <w:pPr>
                        <w:rPr>
                          <w:rFonts w:ascii="Calibri" w:hAnsi="Calibri" w:cs="Calibri"/>
                          <w:b/>
                          <w:sz w:val="28"/>
                          <w:szCs w:val="28"/>
                        </w:rPr>
                      </w:pPr>
                    </w:p>
                    <w:p w14:paraId="538A2D69" w14:textId="77777777" w:rsidR="000D7F21" w:rsidRDefault="000D7F21">
                      <w:pPr>
                        <w:pStyle w:val="AVI-TituloPortada"/>
                        <w:rPr>
                          <w:rFonts w:ascii="Calibri" w:hAnsi="Calibri" w:cs="Calibri"/>
                          <w:b w:val="0"/>
                          <w:sz w:val="28"/>
                          <w:szCs w:val="28"/>
                        </w:rPr>
                      </w:pPr>
                    </w:p>
                    <w:p w14:paraId="76FCE6F7" w14:textId="77777777" w:rsidR="000D7F21" w:rsidRDefault="000D7F21"/>
                    <w:p w14:paraId="4A780329" w14:textId="77777777" w:rsidR="000D7F21" w:rsidRDefault="000D7F21">
                      <w:pPr>
                        <w:pStyle w:val="AVI-TituloPortada"/>
                        <w:rPr>
                          <w:rFonts w:ascii="Calibri" w:hAnsi="Calibri" w:cs="Calibri"/>
                          <w:b w:val="0"/>
                          <w:sz w:val="28"/>
                          <w:szCs w:val="28"/>
                        </w:rPr>
                      </w:pPr>
                    </w:p>
                  </w:txbxContent>
                </v:textbox>
                <w10:wrap type="tight" anchorx="page" anchory="page"/>
              </v:shape>
            </w:pict>
          </mc:Fallback>
        </mc:AlternateContent>
      </w:r>
    </w:p>
    <w:p w14:paraId="6B2C99A5" w14:textId="77777777" w:rsidR="008022E3" w:rsidRDefault="008022E3">
      <w:pPr>
        <w:ind w:right="708"/>
        <w:rPr>
          <w:rFonts w:ascii="Calibri" w:hAnsi="Calibri" w:cs="Calibri"/>
          <w:b/>
          <w:bCs/>
          <w:i/>
          <w:iCs/>
          <w:sz w:val="24"/>
          <w:szCs w:val="24"/>
          <w:u w:val="single"/>
          <w:lang w:eastAsia="es-ES"/>
        </w:rPr>
      </w:pPr>
    </w:p>
    <w:p w14:paraId="290F3286" w14:textId="77777777" w:rsidR="008022E3" w:rsidRDefault="008022E3">
      <w:pPr>
        <w:ind w:right="708"/>
        <w:rPr>
          <w:rFonts w:ascii="Calibri" w:hAnsi="Calibri" w:cs="Calibri"/>
          <w:b/>
          <w:bCs/>
          <w:i/>
          <w:iCs/>
          <w:sz w:val="24"/>
          <w:szCs w:val="24"/>
          <w:u w:val="single"/>
        </w:rPr>
      </w:pPr>
    </w:p>
    <w:p w14:paraId="47120197" w14:textId="77777777" w:rsidR="008022E3" w:rsidRDefault="008022E3">
      <w:pPr>
        <w:ind w:right="708"/>
        <w:rPr>
          <w:rFonts w:ascii="Calibri" w:hAnsi="Calibri" w:cs="Calibri"/>
          <w:b/>
          <w:bCs/>
          <w:iCs/>
          <w:sz w:val="24"/>
          <w:szCs w:val="24"/>
          <w:u w:val="single"/>
        </w:rPr>
      </w:pPr>
    </w:p>
    <w:p w14:paraId="18D3DF91" w14:textId="77777777" w:rsidR="008022E3" w:rsidRDefault="008022E3">
      <w:pPr>
        <w:ind w:right="708"/>
        <w:rPr>
          <w:rFonts w:ascii="Calibri" w:hAnsi="Calibri" w:cs="Calibri"/>
          <w:b/>
          <w:bCs/>
          <w:iCs/>
          <w:sz w:val="24"/>
          <w:szCs w:val="24"/>
          <w:u w:val="single"/>
        </w:rPr>
      </w:pPr>
    </w:p>
    <w:p w14:paraId="13346BC2" w14:textId="77777777" w:rsidR="008022E3" w:rsidRDefault="008022E3">
      <w:pPr>
        <w:ind w:right="708"/>
        <w:rPr>
          <w:rFonts w:ascii="Calibri" w:hAnsi="Calibri" w:cs="Calibri"/>
          <w:b/>
          <w:bCs/>
          <w:iCs/>
          <w:sz w:val="24"/>
          <w:szCs w:val="24"/>
          <w:u w:val="single"/>
        </w:rPr>
      </w:pPr>
    </w:p>
    <w:p w14:paraId="7706D981" w14:textId="7B961218" w:rsidR="00DF2B90" w:rsidRDefault="00DF2B90">
      <w:pPr>
        <w:ind w:right="708"/>
        <w:jc w:val="center"/>
        <w:rPr>
          <w:rFonts w:ascii="Calibri" w:hAnsi="Calibri" w:cs="Calibri"/>
          <w:b/>
          <w:bCs/>
          <w:iCs/>
          <w:sz w:val="24"/>
          <w:szCs w:val="24"/>
          <w:u w:val="single"/>
        </w:rPr>
      </w:pPr>
    </w:p>
    <w:p w14:paraId="47412E16" w14:textId="7848E479" w:rsidR="00CD681C" w:rsidRDefault="00CD681C">
      <w:pPr>
        <w:ind w:right="708"/>
        <w:jc w:val="center"/>
        <w:rPr>
          <w:rFonts w:ascii="Calibri" w:hAnsi="Calibri" w:cs="Calibri"/>
          <w:b/>
          <w:bCs/>
          <w:iCs/>
          <w:sz w:val="24"/>
          <w:szCs w:val="24"/>
          <w:u w:val="single"/>
        </w:rPr>
      </w:pPr>
    </w:p>
    <w:p w14:paraId="70E0C3DD" w14:textId="3AD604EC" w:rsidR="00DF2B90" w:rsidRDefault="00DF2B90" w:rsidP="00142E3C">
      <w:pPr>
        <w:ind w:right="708"/>
        <w:rPr>
          <w:rFonts w:ascii="Calibri" w:hAnsi="Calibri" w:cs="Calibri"/>
          <w:b/>
          <w:bCs/>
          <w:iCs/>
          <w:sz w:val="24"/>
          <w:szCs w:val="24"/>
          <w:u w:val="single"/>
        </w:rPr>
      </w:pPr>
    </w:p>
    <w:p w14:paraId="4CD6675E" w14:textId="600D14B8" w:rsidR="008022E3" w:rsidRPr="00142E3C" w:rsidRDefault="008022E3">
      <w:pPr>
        <w:ind w:right="708"/>
        <w:jc w:val="center"/>
        <w:rPr>
          <w:sz w:val="24"/>
          <w:szCs w:val="22"/>
        </w:rPr>
      </w:pPr>
      <w:r w:rsidRPr="00142E3C">
        <w:rPr>
          <w:rFonts w:ascii="Calibri" w:hAnsi="Calibri" w:cs="Calibri"/>
          <w:b/>
          <w:bCs/>
          <w:iCs/>
          <w:sz w:val="24"/>
          <w:szCs w:val="22"/>
          <w:u w:val="single"/>
        </w:rPr>
        <w:lastRenderedPageBreak/>
        <w:t>Instrucciones generales</w:t>
      </w:r>
    </w:p>
    <w:p w14:paraId="58485AC3" w14:textId="77777777" w:rsidR="008022E3" w:rsidRPr="00142E3C" w:rsidRDefault="008022E3">
      <w:pPr>
        <w:ind w:right="708"/>
        <w:rPr>
          <w:rFonts w:ascii="Calibri" w:hAnsi="Calibri" w:cs="Calibri"/>
          <w:b/>
          <w:bCs/>
          <w:iCs/>
          <w:sz w:val="24"/>
          <w:szCs w:val="22"/>
          <w:u w:val="single"/>
        </w:rPr>
      </w:pPr>
    </w:p>
    <w:p w14:paraId="1AC088D9" w14:textId="77777777" w:rsidR="008022E3" w:rsidRPr="00142E3C" w:rsidRDefault="008022E3">
      <w:pPr>
        <w:ind w:right="708"/>
        <w:rPr>
          <w:rFonts w:ascii="Calibri" w:hAnsi="Calibri" w:cs="Calibri"/>
          <w:bCs/>
          <w:iCs/>
          <w:sz w:val="24"/>
          <w:szCs w:val="22"/>
        </w:rPr>
      </w:pPr>
    </w:p>
    <w:p w14:paraId="674EBA15" w14:textId="77777777" w:rsidR="008022E3" w:rsidRPr="00142E3C" w:rsidRDefault="008022E3">
      <w:pPr>
        <w:ind w:right="708"/>
        <w:rPr>
          <w:i/>
          <w:sz w:val="24"/>
          <w:szCs w:val="22"/>
        </w:rPr>
      </w:pPr>
      <w:r w:rsidRPr="00142E3C">
        <w:rPr>
          <w:rFonts w:ascii="Calibri" w:hAnsi="Calibri" w:cs="Calibri"/>
          <w:bCs/>
          <w:i/>
          <w:iCs/>
          <w:sz w:val="24"/>
          <w:szCs w:val="22"/>
        </w:rPr>
        <w:t>Este programa requiere la presentación de un proyecto en cooperación entre diferentes entidades solicitantes.</w:t>
      </w:r>
    </w:p>
    <w:p w14:paraId="52459BE2" w14:textId="77777777" w:rsidR="008022E3" w:rsidRPr="00142E3C" w:rsidRDefault="008022E3">
      <w:pPr>
        <w:ind w:right="708"/>
        <w:rPr>
          <w:rFonts w:ascii="Calibri" w:hAnsi="Calibri" w:cs="Calibri"/>
          <w:bCs/>
          <w:i/>
          <w:iCs/>
          <w:sz w:val="24"/>
          <w:szCs w:val="22"/>
        </w:rPr>
      </w:pPr>
    </w:p>
    <w:p w14:paraId="537A084A" w14:textId="5C15A83F" w:rsidR="008022E3" w:rsidRPr="00142E3C" w:rsidRDefault="008022E3">
      <w:pPr>
        <w:ind w:right="708"/>
        <w:rPr>
          <w:i/>
          <w:sz w:val="24"/>
          <w:szCs w:val="22"/>
        </w:rPr>
      </w:pPr>
      <w:r w:rsidRPr="00142E3C">
        <w:rPr>
          <w:rFonts w:ascii="Calibri" w:hAnsi="Calibri" w:cs="Calibri"/>
          <w:bCs/>
          <w:i/>
          <w:iCs/>
          <w:sz w:val="24"/>
          <w:szCs w:val="22"/>
        </w:rPr>
        <w:t>Cada entidad solicitante debe presentar una solicitud de ayuda individualizada</w:t>
      </w:r>
      <w:r w:rsidR="00090420" w:rsidRPr="00142E3C">
        <w:rPr>
          <w:rFonts w:ascii="Calibri" w:hAnsi="Calibri" w:cs="Calibri"/>
          <w:bCs/>
          <w:i/>
          <w:iCs/>
          <w:sz w:val="24"/>
          <w:szCs w:val="22"/>
        </w:rPr>
        <w:t xml:space="preserve"> y una memoria</w:t>
      </w:r>
      <w:r w:rsidR="00D80B88" w:rsidRPr="00142E3C">
        <w:rPr>
          <w:rFonts w:ascii="Calibri" w:hAnsi="Calibri" w:cs="Calibri"/>
          <w:bCs/>
          <w:i/>
          <w:iCs/>
          <w:sz w:val="24"/>
          <w:szCs w:val="22"/>
        </w:rPr>
        <w:t>, siguiendo el modelo que se muestra a continuación,</w:t>
      </w:r>
      <w:r w:rsidRPr="00142E3C">
        <w:rPr>
          <w:rFonts w:ascii="Calibri" w:hAnsi="Calibri" w:cs="Calibri"/>
          <w:bCs/>
          <w:i/>
          <w:iCs/>
          <w:sz w:val="24"/>
          <w:szCs w:val="22"/>
        </w:rPr>
        <w:t xml:space="preserve"> </w:t>
      </w:r>
      <w:r w:rsidR="00CD6FDC" w:rsidRPr="00142E3C">
        <w:rPr>
          <w:rFonts w:ascii="Calibri" w:hAnsi="Calibri" w:cs="Calibri"/>
          <w:bCs/>
          <w:i/>
          <w:iCs/>
          <w:sz w:val="24"/>
          <w:szCs w:val="22"/>
        </w:rPr>
        <w:t>en la que</w:t>
      </w:r>
      <w:r w:rsidRPr="00142E3C">
        <w:rPr>
          <w:rFonts w:ascii="Calibri" w:hAnsi="Calibri" w:cs="Calibri"/>
          <w:bCs/>
          <w:i/>
          <w:iCs/>
          <w:sz w:val="24"/>
          <w:szCs w:val="22"/>
        </w:rPr>
        <w:t xml:space="preserve"> la </w:t>
      </w:r>
      <w:r w:rsidR="00090420" w:rsidRPr="00142E3C">
        <w:rPr>
          <w:rFonts w:ascii="Calibri" w:hAnsi="Calibri" w:cs="Calibri"/>
          <w:bCs/>
          <w:i/>
          <w:iCs/>
          <w:sz w:val="24"/>
          <w:szCs w:val="22"/>
        </w:rPr>
        <w:t xml:space="preserve">descripción </w:t>
      </w:r>
      <w:r w:rsidR="00C9317F" w:rsidRPr="00142E3C">
        <w:rPr>
          <w:rFonts w:ascii="Calibri" w:hAnsi="Calibri" w:cs="Calibri"/>
          <w:bCs/>
          <w:i/>
          <w:iCs/>
          <w:sz w:val="24"/>
          <w:szCs w:val="22"/>
        </w:rPr>
        <w:t xml:space="preserve">GLOBAL </w:t>
      </w:r>
      <w:r w:rsidR="00090420" w:rsidRPr="00142E3C">
        <w:rPr>
          <w:rFonts w:ascii="Calibri" w:hAnsi="Calibri" w:cs="Calibri"/>
          <w:bCs/>
          <w:i/>
          <w:iCs/>
          <w:sz w:val="24"/>
          <w:szCs w:val="22"/>
        </w:rPr>
        <w:t xml:space="preserve">del proyecto </w:t>
      </w:r>
      <w:r w:rsidR="00712FCD" w:rsidRPr="00142E3C">
        <w:rPr>
          <w:rFonts w:ascii="Calibri" w:hAnsi="Calibri" w:cs="Calibri"/>
          <w:bCs/>
          <w:i/>
          <w:iCs/>
          <w:sz w:val="24"/>
          <w:szCs w:val="22"/>
        </w:rPr>
        <w:t xml:space="preserve">(apartado A) </w:t>
      </w:r>
      <w:r w:rsidR="00090420" w:rsidRPr="00142E3C">
        <w:rPr>
          <w:rFonts w:ascii="Calibri" w:hAnsi="Calibri" w:cs="Calibri"/>
          <w:bCs/>
          <w:i/>
          <w:iCs/>
          <w:sz w:val="24"/>
          <w:szCs w:val="22"/>
        </w:rPr>
        <w:t xml:space="preserve">debe ser </w:t>
      </w:r>
      <w:r w:rsidR="00090420" w:rsidRPr="00142E3C">
        <w:rPr>
          <w:rFonts w:ascii="Calibri" w:hAnsi="Calibri" w:cs="Calibri"/>
          <w:b/>
          <w:bCs/>
          <w:i/>
          <w:iCs/>
          <w:sz w:val="24"/>
          <w:szCs w:val="22"/>
        </w:rPr>
        <w:t>la misma</w:t>
      </w:r>
      <w:r w:rsidR="00090420" w:rsidRPr="00142E3C">
        <w:rPr>
          <w:rFonts w:ascii="Calibri" w:hAnsi="Calibri" w:cs="Calibri"/>
          <w:bCs/>
          <w:i/>
          <w:iCs/>
          <w:sz w:val="24"/>
          <w:szCs w:val="22"/>
        </w:rPr>
        <w:t xml:space="preserve"> para todos los participantes</w:t>
      </w:r>
      <w:r w:rsidR="00712FCD" w:rsidRPr="00142E3C">
        <w:rPr>
          <w:rFonts w:ascii="Calibri" w:hAnsi="Calibri" w:cs="Calibri"/>
          <w:bCs/>
          <w:i/>
          <w:iCs/>
          <w:sz w:val="24"/>
          <w:szCs w:val="22"/>
        </w:rPr>
        <w:t>,</w:t>
      </w:r>
      <w:r w:rsidR="00C9317F" w:rsidRPr="00142E3C">
        <w:rPr>
          <w:rFonts w:ascii="Calibri" w:hAnsi="Calibri" w:cs="Calibri"/>
          <w:bCs/>
          <w:i/>
          <w:iCs/>
          <w:sz w:val="24"/>
          <w:szCs w:val="22"/>
        </w:rPr>
        <w:t xml:space="preserve"> </w:t>
      </w:r>
      <w:r w:rsidR="00712FCD" w:rsidRPr="00142E3C">
        <w:rPr>
          <w:rFonts w:ascii="Calibri" w:hAnsi="Calibri" w:cs="Calibri"/>
          <w:bCs/>
          <w:i/>
          <w:iCs/>
          <w:sz w:val="24"/>
          <w:szCs w:val="22"/>
        </w:rPr>
        <w:t xml:space="preserve">mientras que el resto de </w:t>
      </w:r>
      <w:r w:rsidR="00D80B88" w:rsidRPr="00142E3C">
        <w:rPr>
          <w:rFonts w:ascii="Calibri" w:hAnsi="Calibri" w:cs="Calibri"/>
          <w:bCs/>
          <w:i/>
          <w:iCs/>
          <w:sz w:val="24"/>
          <w:szCs w:val="22"/>
        </w:rPr>
        <w:t>puntos (apartado B)</w:t>
      </w:r>
      <w:r w:rsidR="00712FCD" w:rsidRPr="00142E3C">
        <w:rPr>
          <w:rFonts w:ascii="Calibri" w:hAnsi="Calibri" w:cs="Calibri"/>
          <w:bCs/>
          <w:i/>
          <w:iCs/>
          <w:sz w:val="24"/>
          <w:szCs w:val="22"/>
        </w:rPr>
        <w:t xml:space="preserve"> corresponderán a información a cumplimentar individualmente por cada participante en el proyecto</w:t>
      </w:r>
      <w:r w:rsidR="00CD6FDC" w:rsidRPr="00142E3C">
        <w:rPr>
          <w:rFonts w:ascii="Calibri" w:hAnsi="Calibri" w:cs="Calibri"/>
          <w:bCs/>
          <w:i/>
          <w:iCs/>
          <w:sz w:val="24"/>
          <w:szCs w:val="22"/>
        </w:rPr>
        <w:t>.</w:t>
      </w:r>
      <w:r w:rsidRPr="00142E3C">
        <w:rPr>
          <w:rFonts w:ascii="Calibri" w:hAnsi="Calibri" w:cs="Calibri"/>
          <w:bCs/>
          <w:i/>
          <w:iCs/>
          <w:sz w:val="24"/>
          <w:szCs w:val="22"/>
        </w:rPr>
        <w:t xml:space="preserve"> </w:t>
      </w:r>
    </w:p>
    <w:p w14:paraId="0B9CDAE6" w14:textId="77777777" w:rsidR="008022E3" w:rsidRPr="00142E3C" w:rsidRDefault="008022E3">
      <w:pPr>
        <w:ind w:right="708"/>
        <w:rPr>
          <w:rFonts w:ascii="Calibri" w:hAnsi="Calibri" w:cs="Calibri"/>
          <w:bCs/>
          <w:i/>
          <w:iCs/>
          <w:sz w:val="24"/>
          <w:szCs w:val="22"/>
        </w:rPr>
      </w:pPr>
    </w:p>
    <w:p w14:paraId="1B865F22" w14:textId="37B86B5D" w:rsidR="00CD6FDC" w:rsidRPr="00142E3C" w:rsidRDefault="00CD6FDC">
      <w:pPr>
        <w:ind w:right="708"/>
        <w:rPr>
          <w:rFonts w:ascii="Calibri" w:hAnsi="Calibri" w:cs="Calibri"/>
          <w:bCs/>
          <w:i/>
          <w:iCs/>
          <w:sz w:val="24"/>
          <w:szCs w:val="22"/>
        </w:rPr>
      </w:pPr>
      <w:r w:rsidRPr="00142E3C">
        <w:rPr>
          <w:rFonts w:ascii="Calibri" w:hAnsi="Calibri" w:cs="Calibri"/>
          <w:bCs/>
          <w:i/>
          <w:iCs/>
          <w:sz w:val="24"/>
          <w:szCs w:val="22"/>
        </w:rPr>
        <w:t xml:space="preserve">En consecuencia, la memoria descriptiva del proyecto </w:t>
      </w:r>
      <w:r w:rsidR="00C9317F" w:rsidRPr="00142E3C">
        <w:rPr>
          <w:rFonts w:ascii="Calibri" w:hAnsi="Calibri" w:cs="Calibri"/>
          <w:bCs/>
          <w:i/>
          <w:iCs/>
          <w:sz w:val="24"/>
          <w:szCs w:val="22"/>
        </w:rPr>
        <w:t xml:space="preserve">contendrá una parte </w:t>
      </w:r>
      <w:r w:rsidR="00C9317F" w:rsidRPr="00142E3C">
        <w:rPr>
          <w:rFonts w:ascii="Calibri" w:hAnsi="Calibri" w:cs="Calibri"/>
          <w:b/>
          <w:bCs/>
          <w:i/>
          <w:iCs/>
          <w:sz w:val="24"/>
          <w:szCs w:val="22"/>
        </w:rPr>
        <w:t>común</w:t>
      </w:r>
      <w:r w:rsidRPr="00142E3C">
        <w:rPr>
          <w:rFonts w:ascii="Calibri" w:hAnsi="Calibri" w:cs="Calibri"/>
          <w:bCs/>
          <w:i/>
          <w:iCs/>
          <w:sz w:val="24"/>
          <w:szCs w:val="22"/>
        </w:rPr>
        <w:t xml:space="preserve"> para todos los participantes, </w:t>
      </w:r>
      <w:r w:rsidR="00C9317F" w:rsidRPr="00142E3C">
        <w:rPr>
          <w:rFonts w:ascii="Calibri" w:hAnsi="Calibri" w:cs="Calibri"/>
          <w:bCs/>
          <w:i/>
          <w:iCs/>
          <w:sz w:val="24"/>
          <w:szCs w:val="22"/>
        </w:rPr>
        <w:t xml:space="preserve">y otra </w:t>
      </w:r>
      <w:r w:rsidR="004F2603" w:rsidRPr="00142E3C">
        <w:rPr>
          <w:rFonts w:ascii="Calibri" w:hAnsi="Calibri" w:cs="Calibri"/>
          <w:bCs/>
          <w:i/>
          <w:iCs/>
          <w:sz w:val="24"/>
          <w:szCs w:val="22"/>
        </w:rPr>
        <w:t>individual</w:t>
      </w:r>
      <w:r w:rsidR="00C9317F" w:rsidRPr="00142E3C">
        <w:rPr>
          <w:rFonts w:ascii="Calibri" w:hAnsi="Calibri" w:cs="Calibri"/>
          <w:bCs/>
          <w:i/>
          <w:iCs/>
          <w:sz w:val="24"/>
          <w:szCs w:val="22"/>
        </w:rPr>
        <w:t xml:space="preserve"> correspondiente a las caracter</w:t>
      </w:r>
      <w:r w:rsidR="004F2603" w:rsidRPr="00142E3C">
        <w:rPr>
          <w:rFonts w:ascii="Calibri" w:hAnsi="Calibri" w:cs="Calibri"/>
          <w:bCs/>
          <w:i/>
          <w:iCs/>
          <w:sz w:val="24"/>
          <w:szCs w:val="22"/>
        </w:rPr>
        <w:t>ísticas o actividades a</w:t>
      </w:r>
      <w:r w:rsidR="00C9317F" w:rsidRPr="00142E3C">
        <w:rPr>
          <w:rFonts w:ascii="Calibri" w:hAnsi="Calibri" w:cs="Calibri"/>
          <w:bCs/>
          <w:i/>
          <w:iCs/>
          <w:sz w:val="24"/>
          <w:szCs w:val="22"/>
        </w:rPr>
        <w:t xml:space="preserve"> desarrollar por cada participante </w:t>
      </w:r>
      <w:r w:rsidRPr="00142E3C">
        <w:rPr>
          <w:rFonts w:ascii="Calibri" w:hAnsi="Calibri" w:cs="Calibri"/>
          <w:bCs/>
          <w:i/>
          <w:iCs/>
          <w:sz w:val="24"/>
          <w:szCs w:val="22"/>
        </w:rPr>
        <w:t>con las tablas anexas que les correspondan.</w:t>
      </w:r>
    </w:p>
    <w:p w14:paraId="0CFC49F6" w14:textId="77777777" w:rsidR="008022E3" w:rsidRPr="00142E3C" w:rsidRDefault="008022E3">
      <w:pPr>
        <w:ind w:right="708"/>
        <w:rPr>
          <w:rFonts w:ascii="Calibri" w:hAnsi="Calibri" w:cs="Calibri"/>
          <w:bCs/>
          <w:i/>
          <w:iCs/>
          <w:sz w:val="24"/>
          <w:szCs w:val="22"/>
        </w:rPr>
      </w:pPr>
    </w:p>
    <w:p w14:paraId="45AE1518" w14:textId="16FF9F4B" w:rsidR="008022E3" w:rsidRDefault="008022E3">
      <w:pPr>
        <w:ind w:right="708"/>
        <w:rPr>
          <w:rFonts w:ascii="Calibri" w:hAnsi="Calibri" w:cs="Calibri"/>
          <w:bCs/>
          <w:i/>
          <w:iCs/>
          <w:sz w:val="24"/>
          <w:szCs w:val="22"/>
        </w:rPr>
      </w:pPr>
      <w:r w:rsidRPr="00142E3C">
        <w:rPr>
          <w:rFonts w:ascii="Calibri" w:hAnsi="Calibri" w:cs="Calibri"/>
          <w:bCs/>
          <w:i/>
          <w:iCs/>
          <w:sz w:val="24"/>
          <w:szCs w:val="22"/>
        </w:rPr>
        <w:t>Para la explicación del proyecto, se desarrollarán con estilo libre los puntos que se señalan en el guion, con la extensión mínima suficiente, aportando únicamente la información precisa para la valoración de la propuesta.</w:t>
      </w:r>
      <w:r w:rsidR="00CD6FDC" w:rsidRPr="00142E3C">
        <w:rPr>
          <w:rFonts w:ascii="Calibri" w:hAnsi="Calibri" w:cs="Calibri"/>
          <w:bCs/>
          <w:i/>
          <w:iCs/>
          <w:sz w:val="24"/>
          <w:szCs w:val="22"/>
        </w:rPr>
        <w:t xml:space="preserve"> Un exceso de información, diferente a la que se solicita, puede dificultar el entendimiento del proyecto y penalizar la valoración.</w:t>
      </w:r>
    </w:p>
    <w:p w14:paraId="678EC2C8" w14:textId="079D352B" w:rsidR="00F539DA" w:rsidRDefault="00F539DA">
      <w:pPr>
        <w:ind w:right="708"/>
        <w:rPr>
          <w:rFonts w:ascii="Calibri" w:hAnsi="Calibri" w:cs="Calibri"/>
          <w:bCs/>
          <w:i/>
          <w:iCs/>
          <w:sz w:val="24"/>
          <w:szCs w:val="22"/>
        </w:rPr>
      </w:pPr>
    </w:p>
    <w:p w14:paraId="6C0CA850" w14:textId="4D8B2752" w:rsidR="00F539DA" w:rsidRDefault="00F539DA" w:rsidP="00F539DA">
      <w:pPr>
        <w:ind w:right="708"/>
        <w:rPr>
          <w:sz w:val="24"/>
          <w:szCs w:val="24"/>
        </w:rPr>
      </w:pPr>
      <w:r>
        <w:rPr>
          <w:rFonts w:ascii="Calibri" w:hAnsi="Calibri" w:cs="Calibri"/>
          <w:bCs/>
          <w:iCs/>
          <w:sz w:val="24"/>
          <w:szCs w:val="24"/>
        </w:rPr>
        <w:t xml:space="preserve">Para la explicación del proyecto, se desarrollarán con estilo libre los puntos que se señalan en el guion con una </w:t>
      </w:r>
      <w:r>
        <w:rPr>
          <w:rFonts w:ascii="Calibri" w:hAnsi="Calibri" w:cs="Calibri"/>
          <w:b/>
          <w:bCs/>
          <w:iCs/>
          <w:sz w:val="24"/>
          <w:szCs w:val="24"/>
        </w:rPr>
        <w:t>extensión máxima de 5</w:t>
      </w:r>
      <w:bookmarkStart w:id="0" w:name="_GoBack"/>
      <w:bookmarkEnd w:id="0"/>
      <w:r>
        <w:rPr>
          <w:rFonts w:ascii="Calibri" w:hAnsi="Calibri" w:cs="Calibri"/>
          <w:b/>
          <w:bCs/>
          <w:iCs/>
          <w:sz w:val="24"/>
          <w:szCs w:val="24"/>
        </w:rPr>
        <w:t>0 páginas</w:t>
      </w:r>
      <w:r>
        <w:rPr>
          <w:rFonts w:ascii="Calibri" w:hAnsi="Calibri" w:cs="Calibri"/>
          <w:bCs/>
          <w:iCs/>
          <w:sz w:val="24"/>
          <w:szCs w:val="24"/>
        </w:rPr>
        <w:t xml:space="preserve">, aportando únicamente la información precisa para la valoración de la propuesta. </w:t>
      </w:r>
    </w:p>
    <w:p w14:paraId="350D6799" w14:textId="77777777" w:rsidR="00F539DA" w:rsidRPr="00142E3C" w:rsidRDefault="00F539DA">
      <w:pPr>
        <w:ind w:right="708"/>
        <w:rPr>
          <w:i/>
          <w:sz w:val="24"/>
          <w:szCs w:val="22"/>
        </w:rPr>
      </w:pPr>
    </w:p>
    <w:p w14:paraId="2D237E1F" w14:textId="16C28489" w:rsidR="00E07F74" w:rsidRPr="006D143B" w:rsidRDefault="00E07F74">
      <w:pPr>
        <w:ind w:right="708"/>
        <w:rPr>
          <w:rFonts w:ascii="Calibri" w:hAnsi="Calibri" w:cs="Calibri"/>
          <w:bCs/>
          <w:iCs/>
          <w:sz w:val="22"/>
          <w:szCs w:val="22"/>
        </w:rPr>
      </w:pPr>
      <w:r w:rsidRPr="006D143B">
        <w:rPr>
          <w:rFonts w:ascii="Calibri" w:hAnsi="Calibri" w:cs="Calibri"/>
          <w:bCs/>
          <w:iCs/>
          <w:sz w:val="22"/>
          <w:szCs w:val="22"/>
        </w:rPr>
        <w:br w:type="page"/>
      </w:r>
    </w:p>
    <w:p w14:paraId="3F632E7F" w14:textId="6748397A" w:rsidR="00E07F74" w:rsidRPr="00142E3C" w:rsidRDefault="00E07F74">
      <w:pPr>
        <w:ind w:right="708"/>
        <w:rPr>
          <w:rFonts w:ascii="Calibri" w:hAnsi="Calibri" w:cs="Calibri"/>
          <w:b/>
          <w:bCs/>
          <w:iCs/>
          <w:sz w:val="24"/>
          <w:szCs w:val="22"/>
        </w:rPr>
      </w:pPr>
      <w:r w:rsidRPr="00142E3C">
        <w:rPr>
          <w:rFonts w:ascii="Calibri" w:hAnsi="Calibri" w:cs="Calibri"/>
          <w:b/>
          <w:bCs/>
          <w:iCs/>
          <w:sz w:val="24"/>
          <w:szCs w:val="22"/>
        </w:rPr>
        <w:t>Contenido</w:t>
      </w:r>
    </w:p>
    <w:p w14:paraId="58D1F428" w14:textId="187CC84F" w:rsidR="006B2DA7" w:rsidRPr="006D143B" w:rsidRDefault="006B2DA7">
      <w:pPr>
        <w:ind w:right="708"/>
        <w:rPr>
          <w:rFonts w:ascii="Calibri" w:hAnsi="Calibri" w:cs="Calibri"/>
          <w:bCs/>
          <w:iCs/>
          <w:sz w:val="22"/>
          <w:szCs w:val="22"/>
        </w:rPr>
      </w:pPr>
    </w:p>
    <w:p w14:paraId="2D64B3E0" w14:textId="3647600C" w:rsidR="00CA0743" w:rsidRDefault="007F7150">
      <w:pPr>
        <w:pStyle w:val="TDC1"/>
        <w:rPr>
          <w:rFonts w:asciiTheme="minorHAnsi" w:eastAsiaTheme="minorEastAsia" w:hAnsiTheme="minorHAnsi" w:cstheme="minorBidi"/>
          <w:b w:val="0"/>
          <w:noProof/>
          <w:sz w:val="22"/>
          <w:szCs w:val="22"/>
          <w:u w:val="none"/>
          <w:lang w:eastAsia="es-ES"/>
        </w:rPr>
      </w:pPr>
      <w:r w:rsidRPr="006D143B">
        <w:rPr>
          <w:bCs/>
          <w:iCs/>
          <w:sz w:val="22"/>
          <w:szCs w:val="22"/>
        </w:rPr>
        <w:fldChar w:fldCharType="begin"/>
      </w:r>
      <w:r w:rsidRPr="006D143B">
        <w:rPr>
          <w:bCs/>
          <w:iCs/>
          <w:sz w:val="22"/>
          <w:szCs w:val="22"/>
        </w:rPr>
        <w:instrText xml:space="preserve"> TOC \h \z \t "AVI-Titulo1;1;AVI-Titulo2;2;AVI-Titulo3;3" </w:instrText>
      </w:r>
      <w:r w:rsidRPr="006D143B">
        <w:rPr>
          <w:bCs/>
          <w:iCs/>
          <w:sz w:val="22"/>
          <w:szCs w:val="22"/>
        </w:rPr>
        <w:fldChar w:fldCharType="separate"/>
      </w:r>
      <w:hyperlink w:anchor="_Toc128989649" w:history="1">
        <w:r w:rsidR="00CA0743" w:rsidRPr="00965857">
          <w:rPr>
            <w:rStyle w:val="Hipervnculo"/>
            <w:noProof/>
          </w:rPr>
          <w:t>A</w:t>
        </w:r>
        <w:r w:rsidR="00CA0743">
          <w:rPr>
            <w:rFonts w:asciiTheme="minorHAnsi" w:eastAsiaTheme="minorEastAsia" w:hAnsiTheme="minorHAnsi" w:cstheme="minorBidi"/>
            <w:b w:val="0"/>
            <w:noProof/>
            <w:sz w:val="22"/>
            <w:szCs w:val="22"/>
            <w:u w:val="none"/>
            <w:lang w:eastAsia="es-ES"/>
          </w:rPr>
          <w:tab/>
        </w:r>
        <w:r w:rsidR="00CA0743" w:rsidRPr="00965857">
          <w:rPr>
            <w:rStyle w:val="Hipervnculo"/>
            <w:noProof/>
          </w:rPr>
          <w:t>Información relativa al proyecto global</w:t>
        </w:r>
        <w:r w:rsidR="00CA0743">
          <w:rPr>
            <w:noProof/>
            <w:webHidden/>
          </w:rPr>
          <w:tab/>
        </w:r>
        <w:r w:rsidR="00CA0743">
          <w:rPr>
            <w:noProof/>
            <w:webHidden/>
          </w:rPr>
          <w:fldChar w:fldCharType="begin"/>
        </w:r>
        <w:r w:rsidR="00CA0743">
          <w:rPr>
            <w:noProof/>
            <w:webHidden/>
          </w:rPr>
          <w:instrText xml:space="preserve"> PAGEREF _Toc128989649 \h </w:instrText>
        </w:r>
        <w:r w:rsidR="00CA0743">
          <w:rPr>
            <w:noProof/>
            <w:webHidden/>
          </w:rPr>
        </w:r>
        <w:r w:rsidR="00CA0743">
          <w:rPr>
            <w:noProof/>
            <w:webHidden/>
          </w:rPr>
          <w:fldChar w:fldCharType="separate"/>
        </w:r>
        <w:r w:rsidR="00CA0743">
          <w:rPr>
            <w:noProof/>
            <w:webHidden/>
          </w:rPr>
          <w:t>4</w:t>
        </w:r>
        <w:r w:rsidR="00CA0743">
          <w:rPr>
            <w:noProof/>
            <w:webHidden/>
          </w:rPr>
          <w:fldChar w:fldCharType="end"/>
        </w:r>
      </w:hyperlink>
    </w:p>
    <w:p w14:paraId="0B557152" w14:textId="78E5E998" w:rsidR="00CA0743" w:rsidRDefault="00F539DA">
      <w:pPr>
        <w:pStyle w:val="TDC2"/>
        <w:tabs>
          <w:tab w:val="left" w:pos="880"/>
          <w:tab w:val="right" w:leader="dot" w:pos="9203"/>
        </w:tabs>
        <w:rPr>
          <w:rFonts w:cstheme="minorBidi"/>
          <w:noProof/>
        </w:rPr>
      </w:pPr>
      <w:hyperlink w:anchor="_Toc128989650" w:history="1">
        <w:r w:rsidR="00CA0743" w:rsidRPr="00965857">
          <w:rPr>
            <w:rStyle w:val="Hipervnculo"/>
            <w:noProof/>
          </w:rPr>
          <w:t>A.1</w:t>
        </w:r>
        <w:r w:rsidR="00CA0743">
          <w:rPr>
            <w:rFonts w:cstheme="minorBidi"/>
            <w:noProof/>
          </w:rPr>
          <w:tab/>
        </w:r>
        <w:r w:rsidR="00CA0743" w:rsidRPr="00965857">
          <w:rPr>
            <w:rStyle w:val="Hipervnculo"/>
            <w:noProof/>
          </w:rPr>
          <w:t>Entidades solicitantes</w:t>
        </w:r>
        <w:r w:rsidR="00CA0743">
          <w:rPr>
            <w:noProof/>
            <w:webHidden/>
          </w:rPr>
          <w:tab/>
        </w:r>
        <w:r w:rsidR="00CA0743">
          <w:rPr>
            <w:noProof/>
            <w:webHidden/>
          </w:rPr>
          <w:fldChar w:fldCharType="begin"/>
        </w:r>
        <w:r w:rsidR="00CA0743">
          <w:rPr>
            <w:noProof/>
            <w:webHidden/>
          </w:rPr>
          <w:instrText xml:space="preserve"> PAGEREF _Toc128989650 \h </w:instrText>
        </w:r>
        <w:r w:rsidR="00CA0743">
          <w:rPr>
            <w:noProof/>
            <w:webHidden/>
          </w:rPr>
        </w:r>
        <w:r w:rsidR="00CA0743">
          <w:rPr>
            <w:noProof/>
            <w:webHidden/>
          </w:rPr>
          <w:fldChar w:fldCharType="separate"/>
        </w:r>
        <w:r w:rsidR="00CA0743">
          <w:rPr>
            <w:noProof/>
            <w:webHidden/>
          </w:rPr>
          <w:t>4</w:t>
        </w:r>
        <w:r w:rsidR="00CA0743">
          <w:rPr>
            <w:noProof/>
            <w:webHidden/>
          </w:rPr>
          <w:fldChar w:fldCharType="end"/>
        </w:r>
      </w:hyperlink>
    </w:p>
    <w:p w14:paraId="67E8FB34" w14:textId="213A9765" w:rsidR="00CA0743" w:rsidRDefault="00F539DA">
      <w:pPr>
        <w:pStyle w:val="TDC2"/>
        <w:tabs>
          <w:tab w:val="left" w:pos="880"/>
          <w:tab w:val="right" w:leader="dot" w:pos="9203"/>
        </w:tabs>
        <w:rPr>
          <w:rFonts w:cstheme="minorBidi"/>
          <w:noProof/>
        </w:rPr>
      </w:pPr>
      <w:hyperlink w:anchor="_Toc128989651" w:history="1">
        <w:r w:rsidR="00CA0743" w:rsidRPr="00965857">
          <w:rPr>
            <w:rStyle w:val="Hipervnculo"/>
            <w:rFonts w:cstheme="minorHAnsi"/>
            <w:noProof/>
          </w:rPr>
          <w:t>A.2</w:t>
        </w:r>
        <w:r w:rsidR="00CA0743">
          <w:rPr>
            <w:rFonts w:cstheme="minorBidi"/>
            <w:noProof/>
          </w:rPr>
          <w:tab/>
        </w:r>
        <w:r w:rsidR="00CA0743" w:rsidRPr="00965857">
          <w:rPr>
            <w:rStyle w:val="Hipervnculo"/>
            <w:rFonts w:cstheme="minorHAnsi"/>
            <w:noProof/>
          </w:rPr>
          <w:t>Justificación del carácter estratégico del proyecto</w:t>
        </w:r>
        <w:r w:rsidR="00CA0743">
          <w:rPr>
            <w:noProof/>
            <w:webHidden/>
          </w:rPr>
          <w:tab/>
        </w:r>
        <w:r w:rsidR="00CA0743">
          <w:rPr>
            <w:noProof/>
            <w:webHidden/>
          </w:rPr>
          <w:fldChar w:fldCharType="begin"/>
        </w:r>
        <w:r w:rsidR="00CA0743">
          <w:rPr>
            <w:noProof/>
            <w:webHidden/>
          </w:rPr>
          <w:instrText xml:space="preserve"> PAGEREF _Toc128989651 \h </w:instrText>
        </w:r>
        <w:r w:rsidR="00CA0743">
          <w:rPr>
            <w:noProof/>
            <w:webHidden/>
          </w:rPr>
        </w:r>
        <w:r w:rsidR="00CA0743">
          <w:rPr>
            <w:noProof/>
            <w:webHidden/>
          </w:rPr>
          <w:fldChar w:fldCharType="separate"/>
        </w:r>
        <w:r w:rsidR="00CA0743">
          <w:rPr>
            <w:noProof/>
            <w:webHidden/>
          </w:rPr>
          <w:t>4</w:t>
        </w:r>
        <w:r w:rsidR="00CA0743">
          <w:rPr>
            <w:noProof/>
            <w:webHidden/>
          </w:rPr>
          <w:fldChar w:fldCharType="end"/>
        </w:r>
      </w:hyperlink>
    </w:p>
    <w:p w14:paraId="6FF9DE5E" w14:textId="451CD69B" w:rsidR="00CA0743" w:rsidRDefault="00F539DA">
      <w:pPr>
        <w:pStyle w:val="TDC3"/>
        <w:tabs>
          <w:tab w:val="left" w:pos="1100"/>
          <w:tab w:val="right" w:leader="dot" w:pos="9203"/>
        </w:tabs>
        <w:rPr>
          <w:rFonts w:cstheme="minorBidi"/>
          <w:noProof/>
        </w:rPr>
      </w:pPr>
      <w:hyperlink w:anchor="_Toc128989652" w:history="1">
        <w:r w:rsidR="00CA0743" w:rsidRPr="00965857">
          <w:rPr>
            <w:rStyle w:val="Hipervnculo"/>
            <w:rFonts w:cstheme="minorHAnsi"/>
            <w:noProof/>
          </w:rPr>
          <w:t>A.2.i</w:t>
        </w:r>
        <w:r w:rsidR="00CA0743">
          <w:rPr>
            <w:rFonts w:cstheme="minorBidi"/>
            <w:noProof/>
          </w:rPr>
          <w:tab/>
        </w:r>
        <w:r w:rsidR="00CA0743" w:rsidRPr="00965857">
          <w:rPr>
            <w:rStyle w:val="Hipervnculo"/>
            <w:rFonts w:cstheme="minorHAnsi"/>
            <w:noProof/>
          </w:rPr>
          <w:t>Definición del objetivo principal científico y/o tecnológico.</w:t>
        </w:r>
        <w:r w:rsidR="00CA0743">
          <w:rPr>
            <w:noProof/>
            <w:webHidden/>
          </w:rPr>
          <w:tab/>
        </w:r>
        <w:r w:rsidR="00CA0743">
          <w:rPr>
            <w:noProof/>
            <w:webHidden/>
          </w:rPr>
          <w:fldChar w:fldCharType="begin"/>
        </w:r>
        <w:r w:rsidR="00CA0743">
          <w:rPr>
            <w:noProof/>
            <w:webHidden/>
          </w:rPr>
          <w:instrText xml:space="preserve"> PAGEREF _Toc128989652 \h </w:instrText>
        </w:r>
        <w:r w:rsidR="00CA0743">
          <w:rPr>
            <w:noProof/>
            <w:webHidden/>
          </w:rPr>
        </w:r>
        <w:r w:rsidR="00CA0743">
          <w:rPr>
            <w:noProof/>
            <w:webHidden/>
          </w:rPr>
          <w:fldChar w:fldCharType="separate"/>
        </w:r>
        <w:r w:rsidR="00CA0743">
          <w:rPr>
            <w:noProof/>
            <w:webHidden/>
          </w:rPr>
          <w:t>4</w:t>
        </w:r>
        <w:r w:rsidR="00CA0743">
          <w:rPr>
            <w:noProof/>
            <w:webHidden/>
          </w:rPr>
          <w:fldChar w:fldCharType="end"/>
        </w:r>
      </w:hyperlink>
    </w:p>
    <w:p w14:paraId="5FD4AC3D" w14:textId="6D346FB5" w:rsidR="00CA0743" w:rsidRDefault="00F539DA">
      <w:pPr>
        <w:pStyle w:val="TDC3"/>
        <w:tabs>
          <w:tab w:val="left" w:pos="1320"/>
          <w:tab w:val="right" w:leader="dot" w:pos="9203"/>
        </w:tabs>
        <w:rPr>
          <w:rFonts w:cstheme="minorBidi"/>
          <w:noProof/>
        </w:rPr>
      </w:pPr>
      <w:hyperlink w:anchor="_Toc128989653" w:history="1">
        <w:r w:rsidR="00CA0743" w:rsidRPr="00965857">
          <w:rPr>
            <w:rStyle w:val="Hipervnculo"/>
            <w:rFonts w:cstheme="minorHAnsi"/>
            <w:noProof/>
          </w:rPr>
          <w:t>A.2.ii</w:t>
        </w:r>
        <w:r w:rsidR="00CA0743">
          <w:rPr>
            <w:rFonts w:cstheme="minorBidi"/>
            <w:noProof/>
          </w:rPr>
          <w:tab/>
        </w:r>
        <w:r w:rsidR="00CA0743" w:rsidRPr="00965857">
          <w:rPr>
            <w:rStyle w:val="Hipervnculo"/>
            <w:rFonts w:cstheme="minorHAnsi"/>
            <w:noProof/>
          </w:rPr>
          <w:t>Justificación de la necesidad del proyecto.</w:t>
        </w:r>
        <w:r w:rsidR="00CA0743">
          <w:rPr>
            <w:noProof/>
            <w:webHidden/>
          </w:rPr>
          <w:tab/>
        </w:r>
        <w:r w:rsidR="00CA0743">
          <w:rPr>
            <w:noProof/>
            <w:webHidden/>
          </w:rPr>
          <w:fldChar w:fldCharType="begin"/>
        </w:r>
        <w:r w:rsidR="00CA0743">
          <w:rPr>
            <w:noProof/>
            <w:webHidden/>
          </w:rPr>
          <w:instrText xml:space="preserve"> PAGEREF _Toc128989653 \h </w:instrText>
        </w:r>
        <w:r w:rsidR="00CA0743">
          <w:rPr>
            <w:noProof/>
            <w:webHidden/>
          </w:rPr>
        </w:r>
        <w:r w:rsidR="00CA0743">
          <w:rPr>
            <w:noProof/>
            <w:webHidden/>
          </w:rPr>
          <w:fldChar w:fldCharType="separate"/>
        </w:r>
        <w:r w:rsidR="00CA0743">
          <w:rPr>
            <w:noProof/>
            <w:webHidden/>
          </w:rPr>
          <w:t>4</w:t>
        </w:r>
        <w:r w:rsidR="00CA0743">
          <w:rPr>
            <w:noProof/>
            <w:webHidden/>
          </w:rPr>
          <w:fldChar w:fldCharType="end"/>
        </w:r>
      </w:hyperlink>
    </w:p>
    <w:p w14:paraId="7CE0962B" w14:textId="5B98EB18" w:rsidR="00CA0743" w:rsidRDefault="00F539DA">
      <w:pPr>
        <w:pStyle w:val="TDC3"/>
        <w:tabs>
          <w:tab w:val="left" w:pos="1320"/>
          <w:tab w:val="right" w:leader="dot" w:pos="9203"/>
        </w:tabs>
        <w:rPr>
          <w:rFonts w:cstheme="minorBidi"/>
          <w:noProof/>
        </w:rPr>
      </w:pPr>
      <w:hyperlink w:anchor="_Toc128989654" w:history="1">
        <w:r w:rsidR="00CA0743" w:rsidRPr="00965857">
          <w:rPr>
            <w:rStyle w:val="Hipervnculo"/>
            <w:rFonts w:cstheme="minorHAnsi"/>
            <w:noProof/>
          </w:rPr>
          <w:t>A.2.iii</w:t>
        </w:r>
        <w:r w:rsidR="00CA0743">
          <w:rPr>
            <w:rFonts w:cstheme="minorBidi"/>
            <w:noProof/>
          </w:rPr>
          <w:tab/>
        </w:r>
        <w:r w:rsidR="00CA0743" w:rsidRPr="00965857">
          <w:rPr>
            <w:rStyle w:val="Hipervnculo"/>
            <w:rFonts w:cstheme="minorHAnsi"/>
            <w:noProof/>
          </w:rPr>
          <w:t>Descripción del estado de la tecnología en España y en el extranjero.</w:t>
        </w:r>
        <w:r w:rsidR="00CA0743">
          <w:rPr>
            <w:noProof/>
            <w:webHidden/>
          </w:rPr>
          <w:tab/>
        </w:r>
        <w:r w:rsidR="00CA0743">
          <w:rPr>
            <w:noProof/>
            <w:webHidden/>
          </w:rPr>
          <w:fldChar w:fldCharType="begin"/>
        </w:r>
        <w:r w:rsidR="00CA0743">
          <w:rPr>
            <w:noProof/>
            <w:webHidden/>
          </w:rPr>
          <w:instrText xml:space="preserve"> PAGEREF _Toc128989654 \h </w:instrText>
        </w:r>
        <w:r w:rsidR="00CA0743">
          <w:rPr>
            <w:noProof/>
            <w:webHidden/>
          </w:rPr>
        </w:r>
        <w:r w:rsidR="00CA0743">
          <w:rPr>
            <w:noProof/>
            <w:webHidden/>
          </w:rPr>
          <w:fldChar w:fldCharType="separate"/>
        </w:r>
        <w:r w:rsidR="00CA0743">
          <w:rPr>
            <w:noProof/>
            <w:webHidden/>
          </w:rPr>
          <w:t>4</w:t>
        </w:r>
        <w:r w:rsidR="00CA0743">
          <w:rPr>
            <w:noProof/>
            <w:webHidden/>
          </w:rPr>
          <w:fldChar w:fldCharType="end"/>
        </w:r>
      </w:hyperlink>
    </w:p>
    <w:p w14:paraId="4EEDF30B" w14:textId="7EBC3777" w:rsidR="00CA0743" w:rsidRDefault="00F539DA">
      <w:pPr>
        <w:pStyle w:val="TDC3"/>
        <w:tabs>
          <w:tab w:val="left" w:pos="1320"/>
          <w:tab w:val="right" w:leader="dot" w:pos="9203"/>
        </w:tabs>
        <w:rPr>
          <w:rFonts w:cstheme="minorBidi"/>
          <w:noProof/>
        </w:rPr>
      </w:pPr>
      <w:hyperlink w:anchor="_Toc128989655" w:history="1">
        <w:r w:rsidR="00CA0743" w:rsidRPr="00965857">
          <w:rPr>
            <w:rStyle w:val="Hipervnculo"/>
            <w:rFonts w:cstheme="minorHAnsi"/>
            <w:noProof/>
          </w:rPr>
          <w:t>A.2.iv</w:t>
        </w:r>
        <w:r w:rsidR="00CA0743">
          <w:rPr>
            <w:rFonts w:cstheme="minorBidi"/>
            <w:noProof/>
          </w:rPr>
          <w:tab/>
        </w:r>
        <w:r w:rsidR="00CA0743" w:rsidRPr="00965857">
          <w:rPr>
            <w:rStyle w:val="Hipervnculo"/>
            <w:rFonts w:cstheme="minorHAnsi"/>
            <w:noProof/>
          </w:rPr>
          <w:t>Innovación que aporta el proyecto al estado de la técnica o al mercado</w:t>
        </w:r>
        <w:r w:rsidR="00CA0743">
          <w:rPr>
            <w:noProof/>
            <w:webHidden/>
          </w:rPr>
          <w:tab/>
        </w:r>
        <w:r w:rsidR="00CA0743">
          <w:rPr>
            <w:noProof/>
            <w:webHidden/>
          </w:rPr>
          <w:fldChar w:fldCharType="begin"/>
        </w:r>
        <w:r w:rsidR="00CA0743">
          <w:rPr>
            <w:noProof/>
            <w:webHidden/>
          </w:rPr>
          <w:instrText xml:space="preserve"> PAGEREF _Toc128989655 \h </w:instrText>
        </w:r>
        <w:r w:rsidR="00CA0743">
          <w:rPr>
            <w:noProof/>
            <w:webHidden/>
          </w:rPr>
        </w:r>
        <w:r w:rsidR="00CA0743">
          <w:rPr>
            <w:noProof/>
            <w:webHidden/>
          </w:rPr>
          <w:fldChar w:fldCharType="separate"/>
        </w:r>
        <w:r w:rsidR="00CA0743">
          <w:rPr>
            <w:noProof/>
            <w:webHidden/>
          </w:rPr>
          <w:t>4</w:t>
        </w:r>
        <w:r w:rsidR="00CA0743">
          <w:rPr>
            <w:noProof/>
            <w:webHidden/>
          </w:rPr>
          <w:fldChar w:fldCharType="end"/>
        </w:r>
      </w:hyperlink>
    </w:p>
    <w:p w14:paraId="1991DDEA" w14:textId="1FD496AC" w:rsidR="00CA0743" w:rsidRDefault="00F539DA">
      <w:pPr>
        <w:pStyle w:val="TDC3"/>
        <w:tabs>
          <w:tab w:val="left" w:pos="1320"/>
          <w:tab w:val="right" w:leader="dot" w:pos="9203"/>
        </w:tabs>
        <w:rPr>
          <w:rFonts w:cstheme="minorBidi"/>
          <w:noProof/>
        </w:rPr>
      </w:pPr>
      <w:hyperlink w:anchor="_Toc128989656" w:history="1">
        <w:r w:rsidR="00CA0743" w:rsidRPr="00965857">
          <w:rPr>
            <w:rStyle w:val="Hipervnculo"/>
            <w:rFonts w:cstheme="minorHAnsi"/>
            <w:noProof/>
          </w:rPr>
          <w:t>A.2.v</w:t>
        </w:r>
        <w:r w:rsidR="00CA0743">
          <w:rPr>
            <w:rFonts w:cstheme="minorBidi"/>
            <w:noProof/>
          </w:rPr>
          <w:tab/>
        </w:r>
        <w:r w:rsidR="00CA0743" w:rsidRPr="00965857">
          <w:rPr>
            <w:rStyle w:val="Hipervnculo"/>
            <w:rFonts w:cstheme="minorHAnsi"/>
            <w:noProof/>
          </w:rPr>
          <w:t>Resultado final esperado del proyecto y tecnología desarrollada</w:t>
        </w:r>
        <w:r w:rsidR="00CA0743">
          <w:rPr>
            <w:noProof/>
            <w:webHidden/>
          </w:rPr>
          <w:tab/>
        </w:r>
        <w:r w:rsidR="00CA0743">
          <w:rPr>
            <w:noProof/>
            <w:webHidden/>
          </w:rPr>
          <w:fldChar w:fldCharType="begin"/>
        </w:r>
        <w:r w:rsidR="00CA0743">
          <w:rPr>
            <w:noProof/>
            <w:webHidden/>
          </w:rPr>
          <w:instrText xml:space="preserve"> PAGEREF _Toc128989656 \h </w:instrText>
        </w:r>
        <w:r w:rsidR="00CA0743">
          <w:rPr>
            <w:noProof/>
            <w:webHidden/>
          </w:rPr>
        </w:r>
        <w:r w:rsidR="00CA0743">
          <w:rPr>
            <w:noProof/>
            <w:webHidden/>
          </w:rPr>
          <w:fldChar w:fldCharType="separate"/>
        </w:r>
        <w:r w:rsidR="00CA0743">
          <w:rPr>
            <w:noProof/>
            <w:webHidden/>
          </w:rPr>
          <w:t>4</w:t>
        </w:r>
        <w:r w:rsidR="00CA0743">
          <w:rPr>
            <w:noProof/>
            <w:webHidden/>
          </w:rPr>
          <w:fldChar w:fldCharType="end"/>
        </w:r>
      </w:hyperlink>
    </w:p>
    <w:p w14:paraId="0BFB2996" w14:textId="73F5A553" w:rsidR="00CA0743" w:rsidRDefault="00F539DA">
      <w:pPr>
        <w:pStyle w:val="TDC2"/>
        <w:tabs>
          <w:tab w:val="left" w:pos="880"/>
          <w:tab w:val="right" w:leader="dot" w:pos="9203"/>
        </w:tabs>
        <w:rPr>
          <w:rFonts w:cstheme="minorBidi"/>
          <w:noProof/>
        </w:rPr>
      </w:pPr>
      <w:hyperlink w:anchor="_Toc128989657" w:history="1">
        <w:r w:rsidR="00CA0743" w:rsidRPr="00965857">
          <w:rPr>
            <w:rStyle w:val="Hipervnculo"/>
            <w:rFonts w:cstheme="minorHAnsi"/>
            <w:noProof/>
            <w:lang w:val="es-ES_tradnl"/>
          </w:rPr>
          <w:t>A.3</w:t>
        </w:r>
        <w:r w:rsidR="00CA0743">
          <w:rPr>
            <w:rFonts w:cstheme="minorBidi"/>
            <w:noProof/>
          </w:rPr>
          <w:tab/>
        </w:r>
        <w:r w:rsidR="00CA0743" w:rsidRPr="00965857">
          <w:rPr>
            <w:rStyle w:val="Hipervnculo"/>
            <w:rFonts w:cstheme="minorHAnsi"/>
            <w:noProof/>
            <w:lang w:val="es-ES_tradnl"/>
          </w:rPr>
          <w:t>Impacto del proyecto</w:t>
        </w:r>
        <w:r w:rsidR="00CA0743">
          <w:rPr>
            <w:noProof/>
            <w:webHidden/>
          </w:rPr>
          <w:tab/>
        </w:r>
        <w:r w:rsidR="00CA0743">
          <w:rPr>
            <w:noProof/>
            <w:webHidden/>
          </w:rPr>
          <w:fldChar w:fldCharType="begin"/>
        </w:r>
        <w:r w:rsidR="00CA0743">
          <w:rPr>
            <w:noProof/>
            <w:webHidden/>
          </w:rPr>
          <w:instrText xml:space="preserve"> PAGEREF _Toc128989657 \h </w:instrText>
        </w:r>
        <w:r w:rsidR="00CA0743">
          <w:rPr>
            <w:noProof/>
            <w:webHidden/>
          </w:rPr>
        </w:r>
        <w:r w:rsidR="00CA0743">
          <w:rPr>
            <w:noProof/>
            <w:webHidden/>
          </w:rPr>
          <w:fldChar w:fldCharType="separate"/>
        </w:r>
        <w:r w:rsidR="00CA0743">
          <w:rPr>
            <w:noProof/>
            <w:webHidden/>
          </w:rPr>
          <w:t>4</w:t>
        </w:r>
        <w:r w:rsidR="00CA0743">
          <w:rPr>
            <w:noProof/>
            <w:webHidden/>
          </w:rPr>
          <w:fldChar w:fldCharType="end"/>
        </w:r>
      </w:hyperlink>
    </w:p>
    <w:p w14:paraId="3D770F39" w14:textId="7B66EF36" w:rsidR="00CA0743" w:rsidRDefault="00F539DA">
      <w:pPr>
        <w:pStyle w:val="TDC3"/>
        <w:tabs>
          <w:tab w:val="left" w:pos="1100"/>
          <w:tab w:val="right" w:leader="dot" w:pos="9203"/>
        </w:tabs>
        <w:rPr>
          <w:rFonts w:cstheme="minorBidi"/>
          <w:noProof/>
        </w:rPr>
      </w:pPr>
      <w:hyperlink w:anchor="_Toc128989658" w:history="1">
        <w:r w:rsidR="00CA0743" w:rsidRPr="00965857">
          <w:rPr>
            <w:rStyle w:val="Hipervnculo"/>
            <w:rFonts w:cstheme="minorHAnsi"/>
            <w:noProof/>
            <w:lang w:val="es-ES_tradnl"/>
          </w:rPr>
          <w:t>A.3.i</w:t>
        </w:r>
        <w:r w:rsidR="00CA0743">
          <w:rPr>
            <w:rFonts w:cstheme="minorBidi"/>
            <w:noProof/>
          </w:rPr>
          <w:tab/>
        </w:r>
        <w:r w:rsidR="00CA0743" w:rsidRPr="00965857">
          <w:rPr>
            <w:rStyle w:val="Hipervnculo"/>
            <w:rFonts w:cstheme="minorHAnsi"/>
            <w:noProof/>
            <w:lang w:val="es-ES_tradnl"/>
          </w:rPr>
          <w:t>Impacto en relación con la estrategia S3CV</w:t>
        </w:r>
        <w:r w:rsidR="00CA0743">
          <w:rPr>
            <w:noProof/>
            <w:webHidden/>
          </w:rPr>
          <w:tab/>
        </w:r>
        <w:r w:rsidR="00CA0743">
          <w:rPr>
            <w:noProof/>
            <w:webHidden/>
          </w:rPr>
          <w:fldChar w:fldCharType="begin"/>
        </w:r>
        <w:r w:rsidR="00CA0743">
          <w:rPr>
            <w:noProof/>
            <w:webHidden/>
          </w:rPr>
          <w:instrText xml:space="preserve"> PAGEREF _Toc128989658 \h </w:instrText>
        </w:r>
        <w:r w:rsidR="00CA0743">
          <w:rPr>
            <w:noProof/>
            <w:webHidden/>
          </w:rPr>
        </w:r>
        <w:r w:rsidR="00CA0743">
          <w:rPr>
            <w:noProof/>
            <w:webHidden/>
          </w:rPr>
          <w:fldChar w:fldCharType="separate"/>
        </w:r>
        <w:r w:rsidR="00CA0743">
          <w:rPr>
            <w:noProof/>
            <w:webHidden/>
          </w:rPr>
          <w:t>4</w:t>
        </w:r>
        <w:r w:rsidR="00CA0743">
          <w:rPr>
            <w:noProof/>
            <w:webHidden/>
          </w:rPr>
          <w:fldChar w:fldCharType="end"/>
        </w:r>
      </w:hyperlink>
    </w:p>
    <w:p w14:paraId="1B8FCC3C" w14:textId="6B98BE27" w:rsidR="00CA0743" w:rsidRDefault="00F539DA">
      <w:pPr>
        <w:pStyle w:val="TDC3"/>
        <w:tabs>
          <w:tab w:val="left" w:pos="1320"/>
          <w:tab w:val="right" w:leader="dot" w:pos="9203"/>
        </w:tabs>
        <w:rPr>
          <w:rFonts w:cstheme="minorBidi"/>
          <w:noProof/>
        </w:rPr>
      </w:pPr>
      <w:hyperlink w:anchor="_Toc128989659" w:history="1">
        <w:r w:rsidR="00CA0743" w:rsidRPr="00965857">
          <w:rPr>
            <w:rStyle w:val="Hipervnculo"/>
            <w:rFonts w:cstheme="minorHAnsi"/>
            <w:noProof/>
          </w:rPr>
          <w:t>A.3.ii</w:t>
        </w:r>
        <w:r w:rsidR="00CA0743">
          <w:rPr>
            <w:rFonts w:cstheme="minorBidi"/>
            <w:noProof/>
          </w:rPr>
          <w:tab/>
        </w:r>
        <w:r w:rsidR="00CA0743" w:rsidRPr="00965857">
          <w:rPr>
            <w:rStyle w:val="Hipervnculo"/>
            <w:rFonts w:cstheme="minorHAnsi"/>
            <w:noProof/>
          </w:rPr>
          <w:t>Alineación con los retos del Comité Estratégico de Innovación (CEI)</w:t>
        </w:r>
        <w:r w:rsidR="00CA0743">
          <w:rPr>
            <w:noProof/>
            <w:webHidden/>
          </w:rPr>
          <w:tab/>
        </w:r>
        <w:r w:rsidR="00CA0743">
          <w:rPr>
            <w:noProof/>
            <w:webHidden/>
          </w:rPr>
          <w:fldChar w:fldCharType="begin"/>
        </w:r>
        <w:r w:rsidR="00CA0743">
          <w:rPr>
            <w:noProof/>
            <w:webHidden/>
          </w:rPr>
          <w:instrText xml:space="preserve"> PAGEREF _Toc128989659 \h </w:instrText>
        </w:r>
        <w:r w:rsidR="00CA0743">
          <w:rPr>
            <w:noProof/>
            <w:webHidden/>
          </w:rPr>
        </w:r>
        <w:r w:rsidR="00CA0743">
          <w:rPr>
            <w:noProof/>
            <w:webHidden/>
          </w:rPr>
          <w:fldChar w:fldCharType="separate"/>
        </w:r>
        <w:r w:rsidR="00CA0743">
          <w:rPr>
            <w:noProof/>
            <w:webHidden/>
          </w:rPr>
          <w:t>4</w:t>
        </w:r>
        <w:r w:rsidR="00CA0743">
          <w:rPr>
            <w:noProof/>
            <w:webHidden/>
          </w:rPr>
          <w:fldChar w:fldCharType="end"/>
        </w:r>
      </w:hyperlink>
    </w:p>
    <w:p w14:paraId="769ADB0E" w14:textId="644D726D" w:rsidR="00CA0743" w:rsidRDefault="00F539DA">
      <w:pPr>
        <w:pStyle w:val="TDC3"/>
        <w:tabs>
          <w:tab w:val="left" w:pos="1320"/>
          <w:tab w:val="right" w:leader="dot" w:pos="9203"/>
        </w:tabs>
        <w:rPr>
          <w:rFonts w:cstheme="minorBidi"/>
          <w:noProof/>
        </w:rPr>
      </w:pPr>
      <w:hyperlink w:anchor="_Toc128989660" w:history="1">
        <w:r w:rsidR="00CA0743" w:rsidRPr="00965857">
          <w:rPr>
            <w:rStyle w:val="Hipervnculo"/>
            <w:rFonts w:cstheme="minorHAnsi"/>
            <w:noProof/>
          </w:rPr>
          <w:t>A.3.iii</w:t>
        </w:r>
        <w:r w:rsidR="00CA0743">
          <w:rPr>
            <w:rFonts w:cstheme="minorBidi"/>
            <w:noProof/>
          </w:rPr>
          <w:tab/>
        </w:r>
        <w:r w:rsidR="00CA0743" w:rsidRPr="00965857">
          <w:rPr>
            <w:rStyle w:val="Hipervnculo"/>
            <w:rFonts w:cstheme="minorHAnsi"/>
            <w:noProof/>
          </w:rPr>
          <w:t>Impacto económico</w:t>
        </w:r>
        <w:r w:rsidR="00CA0743">
          <w:rPr>
            <w:noProof/>
            <w:webHidden/>
          </w:rPr>
          <w:tab/>
        </w:r>
        <w:r w:rsidR="00CA0743">
          <w:rPr>
            <w:noProof/>
            <w:webHidden/>
          </w:rPr>
          <w:fldChar w:fldCharType="begin"/>
        </w:r>
        <w:r w:rsidR="00CA0743">
          <w:rPr>
            <w:noProof/>
            <w:webHidden/>
          </w:rPr>
          <w:instrText xml:space="preserve"> PAGEREF _Toc128989660 \h </w:instrText>
        </w:r>
        <w:r w:rsidR="00CA0743">
          <w:rPr>
            <w:noProof/>
            <w:webHidden/>
          </w:rPr>
        </w:r>
        <w:r w:rsidR="00CA0743">
          <w:rPr>
            <w:noProof/>
            <w:webHidden/>
          </w:rPr>
          <w:fldChar w:fldCharType="separate"/>
        </w:r>
        <w:r w:rsidR="00CA0743">
          <w:rPr>
            <w:noProof/>
            <w:webHidden/>
          </w:rPr>
          <w:t>4</w:t>
        </w:r>
        <w:r w:rsidR="00CA0743">
          <w:rPr>
            <w:noProof/>
            <w:webHidden/>
          </w:rPr>
          <w:fldChar w:fldCharType="end"/>
        </w:r>
      </w:hyperlink>
    </w:p>
    <w:p w14:paraId="2DD2B04F" w14:textId="65DE3AEC" w:rsidR="00CA0743" w:rsidRDefault="00F539DA">
      <w:pPr>
        <w:pStyle w:val="TDC3"/>
        <w:tabs>
          <w:tab w:val="left" w:pos="1320"/>
          <w:tab w:val="right" w:leader="dot" w:pos="9203"/>
        </w:tabs>
        <w:rPr>
          <w:rFonts w:cstheme="minorBidi"/>
          <w:noProof/>
        </w:rPr>
      </w:pPr>
      <w:hyperlink w:anchor="_Toc128989661" w:history="1">
        <w:r w:rsidR="00CA0743" w:rsidRPr="00965857">
          <w:rPr>
            <w:rStyle w:val="Hipervnculo"/>
            <w:rFonts w:cstheme="minorHAnsi"/>
            <w:noProof/>
          </w:rPr>
          <w:t>A.3.iv</w:t>
        </w:r>
        <w:r w:rsidR="00CA0743">
          <w:rPr>
            <w:rFonts w:cstheme="minorBidi"/>
            <w:noProof/>
          </w:rPr>
          <w:tab/>
        </w:r>
        <w:r w:rsidR="00CA0743" w:rsidRPr="00965857">
          <w:rPr>
            <w:rStyle w:val="Hipervnculo"/>
            <w:noProof/>
          </w:rPr>
          <w:t>Impacto medioambiental</w:t>
        </w:r>
        <w:r w:rsidR="00CA0743">
          <w:rPr>
            <w:noProof/>
            <w:webHidden/>
          </w:rPr>
          <w:tab/>
        </w:r>
        <w:r w:rsidR="00CA0743">
          <w:rPr>
            <w:noProof/>
            <w:webHidden/>
          </w:rPr>
          <w:fldChar w:fldCharType="begin"/>
        </w:r>
        <w:r w:rsidR="00CA0743">
          <w:rPr>
            <w:noProof/>
            <w:webHidden/>
          </w:rPr>
          <w:instrText xml:space="preserve"> PAGEREF _Toc128989661 \h </w:instrText>
        </w:r>
        <w:r w:rsidR="00CA0743">
          <w:rPr>
            <w:noProof/>
            <w:webHidden/>
          </w:rPr>
        </w:r>
        <w:r w:rsidR="00CA0743">
          <w:rPr>
            <w:noProof/>
            <w:webHidden/>
          </w:rPr>
          <w:fldChar w:fldCharType="separate"/>
        </w:r>
        <w:r w:rsidR="00CA0743">
          <w:rPr>
            <w:noProof/>
            <w:webHidden/>
          </w:rPr>
          <w:t>5</w:t>
        </w:r>
        <w:r w:rsidR="00CA0743">
          <w:rPr>
            <w:noProof/>
            <w:webHidden/>
          </w:rPr>
          <w:fldChar w:fldCharType="end"/>
        </w:r>
      </w:hyperlink>
    </w:p>
    <w:p w14:paraId="06C282DF" w14:textId="3048AF51" w:rsidR="00CA0743" w:rsidRDefault="00F539DA">
      <w:pPr>
        <w:pStyle w:val="TDC2"/>
        <w:tabs>
          <w:tab w:val="left" w:pos="880"/>
          <w:tab w:val="right" w:leader="dot" w:pos="9203"/>
        </w:tabs>
        <w:rPr>
          <w:rFonts w:cstheme="minorBidi"/>
          <w:noProof/>
        </w:rPr>
      </w:pPr>
      <w:hyperlink w:anchor="_Toc128989662" w:history="1">
        <w:r w:rsidR="00CA0743" w:rsidRPr="00965857">
          <w:rPr>
            <w:rStyle w:val="Hipervnculo"/>
            <w:rFonts w:cstheme="minorHAnsi"/>
            <w:noProof/>
          </w:rPr>
          <w:t>A.4</w:t>
        </w:r>
        <w:r w:rsidR="00CA0743">
          <w:rPr>
            <w:rFonts w:cstheme="minorBidi"/>
            <w:noProof/>
          </w:rPr>
          <w:tab/>
        </w:r>
        <w:r w:rsidR="00CA0743" w:rsidRPr="00965857">
          <w:rPr>
            <w:rStyle w:val="Hipervnculo"/>
            <w:rFonts w:cstheme="minorHAnsi"/>
            <w:noProof/>
          </w:rPr>
          <w:t>Implementación</w:t>
        </w:r>
        <w:r w:rsidR="00CA0743">
          <w:rPr>
            <w:noProof/>
            <w:webHidden/>
          </w:rPr>
          <w:tab/>
        </w:r>
        <w:r w:rsidR="00CA0743">
          <w:rPr>
            <w:noProof/>
            <w:webHidden/>
          </w:rPr>
          <w:fldChar w:fldCharType="begin"/>
        </w:r>
        <w:r w:rsidR="00CA0743">
          <w:rPr>
            <w:noProof/>
            <w:webHidden/>
          </w:rPr>
          <w:instrText xml:space="preserve"> PAGEREF _Toc128989662 \h </w:instrText>
        </w:r>
        <w:r w:rsidR="00CA0743">
          <w:rPr>
            <w:noProof/>
            <w:webHidden/>
          </w:rPr>
        </w:r>
        <w:r w:rsidR="00CA0743">
          <w:rPr>
            <w:noProof/>
            <w:webHidden/>
          </w:rPr>
          <w:fldChar w:fldCharType="separate"/>
        </w:r>
        <w:r w:rsidR="00CA0743">
          <w:rPr>
            <w:noProof/>
            <w:webHidden/>
          </w:rPr>
          <w:t>5</w:t>
        </w:r>
        <w:r w:rsidR="00CA0743">
          <w:rPr>
            <w:noProof/>
            <w:webHidden/>
          </w:rPr>
          <w:fldChar w:fldCharType="end"/>
        </w:r>
      </w:hyperlink>
    </w:p>
    <w:p w14:paraId="6F235304" w14:textId="004C4C97" w:rsidR="00CA0743" w:rsidRDefault="00F539DA">
      <w:pPr>
        <w:pStyle w:val="TDC3"/>
        <w:tabs>
          <w:tab w:val="left" w:pos="1100"/>
          <w:tab w:val="right" w:leader="dot" w:pos="9203"/>
        </w:tabs>
        <w:rPr>
          <w:rFonts w:cstheme="minorBidi"/>
          <w:noProof/>
        </w:rPr>
      </w:pPr>
      <w:hyperlink w:anchor="_Toc128989663" w:history="1">
        <w:r w:rsidR="00CA0743" w:rsidRPr="00965857">
          <w:rPr>
            <w:rStyle w:val="Hipervnculo"/>
            <w:rFonts w:cstheme="minorHAnsi"/>
            <w:noProof/>
          </w:rPr>
          <w:t>A.4.i</w:t>
        </w:r>
        <w:r w:rsidR="00CA0743">
          <w:rPr>
            <w:rFonts w:cstheme="minorBidi"/>
            <w:noProof/>
          </w:rPr>
          <w:tab/>
        </w:r>
        <w:r w:rsidR="00CA0743" w:rsidRPr="00965857">
          <w:rPr>
            <w:rStyle w:val="Hipervnculo"/>
            <w:rFonts w:cstheme="minorHAnsi"/>
            <w:noProof/>
          </w:rPr>
          <w:t>Estructura del proyecto</w:t>
        </w:r>
        <w:r w:rsidR="00CA0743">
          <w:rPr>
            <w:noProof/>
            <w:webHidden/>
          </w:rPr>
          <w:tab/>
        </w:r>
        <w:r w:rsidR="00CA0743">
          <w:rPr>
            <w:noProof/>
            <w:webHidden/>
          </w:rPr>
          <w:fldChar w:fldCharType="begin"/>
        </w:r>
        <w:r w:rsidR="00CA0743">
          <w:rPr>
            <w:noProof/>
            <w:webHidden/>
          </w:rPr>
          <w:instrText xml:space="preserve"> PAGEREF _Toc128989663 \h </w:instrText>
        </w:r>
        <w:r w:rsidR="00CA0743">
          <w:rPr>
            <w:noProof/>
            <w:webHidden/>
          </w:rPr>
        </w:r>
        <w:r w:rsidR="00CA0743">
          <w:rPr>
            <w:noProof/>
            <w:webHidden/>
          </w:rPr>
          <w:fldChar w:fldCharType="separate"/>
        </w:r>
        <w:r w:rsidR="00CA0743">
          <w:rPr>
            <w:noProof/>
            <w:webHidden/>
          </w:rPr>
          <w:t>5</w:t>
        </w:r>
        <w:r w:rsidR="00CA0743">
          <w:rPr>
            <w:noProof/>
            <w:webHidden/>
          </w:rPr>
          <w:fldChar w:fldCharType="end"/>
        </w:r>
      </w:hyperlink>
    </w:p>
    <w:p w14:paraId="3934AE86" w14:textId="34A42D91" w:rsidR="00CA0743" w:rsidRDefault="00F539DA">
      <w:pPr>
        <w:pStyle w:val="TDC3"/>
        <w:tabs>
          <w:tab w:val="left" w:pos="1320"/>
          <w:tab w:val="right" w:leader="dot" w:pos="9203"/>
        </w:tabs>
        <w:rPr>
          <w:rFonts w:cstheme="minorBidi"/>
          <w:noProof/>
        </w:rPr>
      </w:pPr>
      <w:hyperlink w:anchor="_Toc128989664" w:history="1">
        <w:r w:rsidR="00CA0743" w:rsidRPr="00965857">
          <w:rPr>
            <w:rStyle w:val="Hipervnculo"/>
            <w:rFonts w:cstheme="minorHAnsi"/>
            <w:noProof/>
          </w:rPr>
          <w:t>A.4.ii</w:t>
        </w:r>
        <w:r w:rsidR="00CA0743">
          <w:rPr>
            <w:rFonts w:cstheme="minorBidi"/>
            <w:noProof/>
          </w:rPr>
          <w:tab/>
        </w:r>
        <w:r w:rsidR="00CA0743" w:rsidRPr="00965857">
          <w:rPr>
            <w:rStyle w:val="Hipervnculo"/>
            <w:rFonts w:cstheme="minorHAnsi"/>
            <w:noProof/>
          </w:rPr>
          <w:t>Descripción del consorcio en su conjunto</w:t>
        </w:r>
        <w:r w:rsidR="00CA0743">
          <w:rPr>
            <w:noProof/>
            <w:webHidden/>
          </w:rPr>
          <w:tab/>
        </w:r>
        <w:r w:rsidR="00CA0743">
          <w:rPr>
            <w:noProof/>
            <w:webHidden/>
          </w:rPr>
          <w:fldChar w:fldCharType="begin"/>
        </w:r>
        <w:r w:rsidR="00CA0743">
          <w:rPr>
            <w:noProof/>
            <w:webHidden/>
          </w:rPr>
          <w:instrText xml:space="preserve"> PAGEREF _Toc128989664 \h </w:instrText>
        </w:r>
        <w:r w:rsidR="00CA0743">
          <w:rPr>
            <w:noProof/>
            <w:webHidden/>
          </w:rPr>
        </w:r>
        <w:r w:rsidR="00CA0743">
          <w:rPr>
            <w:noProof/>
            <w:webHidden/>
          </w:rPr>
          <w:fldChar w:fldCharType="separate"/>
        </w:r>
        <w:r w:rsidR="00CA0743">
          <w:rPr>
            <w:noProof/>
            <w:webHidden/>
          </w:rPr>
          <w:t>8</w:t>
        </w:r>
        <w:r w:rsidR="00CA0743">
          <w:rPr>
            <w:noProof/>
            <w:webHidden/>
          </w:rPr>
          <w:fldChar w:fldCharType="end"/>
        </w:r>
      </w:hyperlink>
    </w:p>
    <w:p w14:paraId="35181E13" w14:textId="054F8BA3" w:rsidR="00CA0743" w:rsidRDefault="00F539DA">
      <w:pPr>
        <w:pStyle w:val="TDC3"/>
        <w:tabs>
          <w:tab w:val="left" w:pos="1320"/>
          <w:tab w:val="right" w:leader="dot" w:pos="9203"/>
        </w:tabs>
        <w:rPr>
          <w:rFonts w:cstheme="minorBidi"/>
          <w:noProof/>
        </w:rPr>
      </w:pPr>
      <w:hyperlink w:anchor="_Toc128989665" w:history="1">
        <w:r w:rsidR="00CA0743" w:rsidRPr="00965857">
          <w:rPr>
            <w:rStyle w:val="Hipervnculo"/>
            <w:rFonts w:cstheme="minorHAnsi"/>
            <w:noProof/>
          </w:rPr>
          <w:t>A.4.iii</w:t>
        </w:r>
        <w:r w:rsidR="00CA0743">
          <w:rPr>
            <w:rFonts w:cstheme="minorBidi"/>
            <w:noProof/>
          </w:rPr>
          <w:tab/>
        </w:r>
        <w:r w:rsidR="00CA0743" w:rsidRPr="00965857">
          <w:rPr>
            <w:rStyle w:val="Hipervnculo"/>
            <w:rFonts w:cstheme="minorHAnsi"/>
            <w:noProof/>
          </w:rPr>
          <w:t>Presupuesto</w:t>
        </w:r>
        <w:r w:rsidR="00CA0743">
          <w:rPr>
            <w:noProof/>
            <w:webHidden/>
          </w:rPr>
          <w:tab/>
        </w:r>
        <w:r w:rsidR="00CA0743">
          <w:rPr>
            <w:noProof/>
            <w:webHidden/>
          </w:rPr>
          <w:fldChar w:fldCharType="begin"/>
        </w:r>
        <w:r w:rsidR="00CA0743">
          <w:rPr>
            <w:noProof/>
            <w:webHidden/>
          </w:rPr>
          <w:instrText xml:space="preserve"> PAGEREF _Toc128989665 \h </w:instrText>
        </w:r>
        <w:r w:rsidR="00CA0743">
          <w:rPr>
            <w:noProof/>
            <w:webHidden/>
          </w:rPr>
        </w:r>
        <w:r w:rsidR="00CA0743">
          <w:rPr>
            <w:noProof/>
            <w:webHidden/>
          </w:rPr>
          <w:fldChar w:fldCharType="separate"/>
        </w:r>
        <w:r w:rsidR="00CA0743">
          <w:rPr>
            <w:noProof/>
            <w:webHidden/>
          </w:rPr>
          <w:t>8</w:t>
        </w:r>
        <w:r w:rsidR="00CA0743">
          <w:rPr>
            <w:noProof/>
            <w:webHidden/>
          </w:rPr>
          <w:fldChar w:fldCharType="end"/>
        </w:r>
      </w:hyperlink>
    </w:p>
    <w:p w14:paraId="79469F1B" w14:textId="1E03CC88" w:rsidR="00CA0743" w:rsidRDefault="00F539DA">
      <w:pPr>
        <w:pStyle w:val="TDC1"/>
        <w:rPr>
          <w:rFonts w:asciiTheme="minorHAnsi" w:eastAsiaTheme="minorEastAsia" w:hAnsiTheme="minorHAnsi" w:cstheme="minorBidi"/>
          <w:b w:val="0"/>
          <w:noProof/>
          <w:sz w:val="22"/>
          <w:szCs w:val="22"/>
          <w:u w:val="none"/>
          <w:lang w:eastAsia="es-ES"/>
        </w:rPr>
      </w:pPr>
      <w:hyperlink w:anchor="_Toc128989666" w:history="1">
        <w:r w:rsidR="00CA0743" w:rsidRPr="00965857">
          <w:rPr>
            <w:rStyle w:val="Hipervnculo"/>
            <w:noProof/>
          </w:rPr>
          <w:t>B</w:t>
        </w:r>
        <w:r w:rsidR="00CA0743">
          <w:rPr>
            <w:rFonts w:asciiTheme="minorHAnsi" w:eastAsiaTheme="minorEastAsia" w:hAnsiTheme="minorHAnsi" w:cstheme="minorBidi"/>
            <w:b w:val="0"/>
            <w:noProof/>
            <w:sz w:val="22"/>
            <w:szCs w:val="22"/>
            <w:u w:val="none"/>
            <w:lang w:eastAsia="es-ES"/>
          </w:rPr>
          <w:tab/>
        </w:r>
        <w:r w:rsidR="00CA0743" w:rsidRPr="00965857">
          <w:rPr>
            <w:rStyle w:val="Hipervnculo"/>
            <w:noProof/>
          </w:rPr>
          <w:t>Información relativa al SOLICITANTE</w:t>
        </w:r>
        <w:r w:rsidR="00CA0743">
          <w:rPr>
            <w:noProof/>
            <w:webHidden/>
          </w:rPr>
          <w:tab/>
        </w:r>
        <w:r w:rsidR="00CA0743">
          <w:rPr>
            <w:noProof/>
            <w:webHidden/>
          </w:rPr>
          <w:fldChar w:fldCharType="begin"/>
        </w:r>
        <w:r w:rsidR="00CA0743">
          <w:rPr>
            <w:noProof/>
            <w:webHidden/>
          </w:rPr>
          <w:instrText xml:space="preserve"> PAGEREF _Toc128989666 \h </w:instrText>
        </w:r>
        <w:r w:rsidR="00CA0743">
          <w:rPr>
            <w:noProof/>
            <w:webHidden/>
          </w:rPr>
        </w:r>
        <w:r w:rsidR="00CA0743">
          <w:rPr>
            <w:noProof/>
            <w:webHidden/>
          </w:rPr>
          <w:fldChar w:fldCharType="separate"/>
        </w:r>
        <w:r w:rsidR="00CA0743">
          <w:rPr>
            <w:noProof/>
            <w:webHidden/>
          </w:rPr>
          <w:t>11</w:t>
        </w:r>
        <w:r w:rsidR="00CA0743">
          <w:rPr>
            <w:noProof/>
            <w:webHidden/>
          </w:rPr>
          <w:fldChar w:fldCharType="end"/>
        </w:r>
      </w:hyperlink>
    </w:p>
    <w:p w14:paraId="2552D7B4" w14:textId="05325E52" w:rsidR="00CA0743" w:rsidRDefault="00F539DA">
      <w:pPr>
        <w:pStyle w:val="TDC2"/>
        <w:tabs>
          <w:tab w:val="left" w:pos="880"/>
          <w:tab w:val="right" w:leader="dot" w:pos="9203"/>
        </w:tabs>
        <w:rPr>
          <w:rFonts w:cstheme="minorBidi"/>
          <w:noProof/>
        </w:rPr>
      </w:pPr>
      <w:hyperlink w:anchor="_Toc128989667" w:history="1">
        <w:r w:rsidR="00CA0743" w:rsidRPr="00965857">
          <w:rPr>
            <w:rStyle w:val="Hipervnculo"/>
            <w:noProof/>
          </w:rPr>
          <w:t>B.1</w:t>
        </w:r>
        <w:r w:rsidR="00CA0743">
          <w:rPr>
            <w:rFonts w:cstheme="minorBidi"/>
            <w:noProof/>
          </w:rPr>
          <w:tab/>
        </w:r>
        <w:r w:rsidR="00CA0743" w:rsidRPr="00965857">
          <w:rPr>
            <w:rStyle w:val="Hipervnculo"/>
            <w:noProof/>
          </w:rPr>
          <w:t>Características y antecedentes</w:t>
        </w:r>
        <w:r w:rsidR="00CA0743">
          <w:rPr>
            <w:noProof/>
            <w:webHidden/>
          </w:rPr>
          <w:tab/>
        </w:r>
        <w:r w:rsidR="00CA0743">
          <w:rPr>
            <w:noProof/>
            <w:webHidden/>
          </w:rPr>
          <w:fldChar w:fldCharType="begin"/>
        </w:r>
        <w:r w:rsidR="00CA0743">
          <w:rPr>
            <w:noProof/>
            <w:webHidden/>
          </w:rPr>
          <w:instrText xml:space="preserve"> PAGEREF _Toc128989667 \h </w:instrText>
        </w:r>
        <w:r w:rsidR="00CA0743">
          <w:rPr>
            <w:noProof/>
            <w:webHidden/>
          </w:rPr>
        </w:r>
        <w:r w:rsidR="00CA0743">
          <w:rPr>
            <w:noProof/>
            <w:webHidden/>
          </w:rPr>
          <w:fldChar w:fldCharType="separate"/>
        </w:r>
        <w:r w:rsidR="00CA0743">
          <w:rPr>
            <w:noProof/>
            <w:webHidden/>
          </w:rPr>
          <w:t>11</w:t>
        </w:r>
        <w:r w:rsidR="00CA0743">
          <w:rPr>
            <w:noProof/>
            <w:webHidden/>
          </w:rPr>
          <w:fldChar w:fldCharType="end"/>
        </w:r>
      </w:hyperlink>
    </w:p>
    <w:p w14:paraId="7629E8D5" w14:textId="3A5E03F3" w:rsidR="00CA0743" w:rsidRDefault="00F539DA">
      <w:pPr>
        <w:pStyle w:val="TDC3"/>
        <w:tabs>
          <w:tab w:val="left" w:pos="1100"/>
          <w:tab w:val="right" w:leader="dot" w:pos="9203"/>
        </w:tabs>
        <w:rPr>
          <w:rFonts w:cstheme="minorBidi"/>
          <w:noProof/>
        </w:rPr>
      </w:pPr>
      <w:hyperlink w:anchor="_Toc128989668" w:history="1">
        <w:r w:rsidR="00CA0743" w:rsidRPr="00965857">
          <w:rPr>
            <w:rStyle w:val="Hipervnculo"/>
            <w:rFonts w:cstheme="minorHAnsi"/>
            <w:noProof/>
          </w:rPr>
          <w:t>B.1.i</w:t>
        </w:r>
        <w:r w:rsidR="00CA0743">
          <w:rPr>
            <w:rFonts w:cstheme="minorBidi"/>
            <w:noProof/>
          </w:rPr>
          <w:tab/>
        </w:r>
        <w:r w:rsidR="00CA0743" w:rsidRPr="00965857">
          <w:rPr>
            <w:rStyle w:val="Hipervnculo"/>
            <w:noProof/>
          </w:rPr>
          <w:t>Descripción y motivación</w:t>
        </w:r>
        <w:r w:rsidR="00CA0743">
          <w:rPr>
            <w:noProof/>
            <w:webHidden/>
          </w:rPr>
          <w:tab/>
        </w:r>
        <w:r w:rsidR="00CA0743">
          <w:rPr>
            <w:noProof/>
            <w:webHidden/>
          </w:rPr>
          <w:fldChar w:fldCharType="begin"/>
        </w:r>
        <w:r w:rsidR="00CA0743">
          <w:rPr>
            <w:noProof/>
            <w:webHidden/>
          </w:rPr>
          <w:instrText xml:space="preserve"> PAGEREF _Toc128989668 \h </w:instrText>
        </w:r>
        <w:r w:rsidR="00CA0743">
          <w:rPr>
            <w:noProof/>
            <w:webHidden/>
          </w:rPr>
        </w:r>
        <w:r w:rsidR="00CA0743">
          <w:rPr>
            <w:noProof/>
            <w:webHidden/>
          </w:rPr>
          <w:fldChar w:fldCharType="separate"/>
        </w:r>
        <w:r w:rsidR="00CA0743">
          <w:rPr>
            <w:noProof/>
            <w:webHidden/>
          </w:rPr>
          <w:t>11</w:t>
        </w:r>
        <w:r w:rsidR="00CA0743">
          <w:rPr>
            <w:noProof/>
            <w:webHidden/>
          </w:rPr>
          <w:fldChar w:fldCharType="end"/>
        </w:r>
      </w:hyperlink>
    </w:p>
    <w:p w14:paraId="40D6286B" w14:textId="2E7EAA88" w:rsidR="00CA0743" w:rsidRDefault="00F539DA">
      <w:pPr>
        <w:pStyle w:val="TDC3"/>
        <w:tabs>
          <w:tab w:val="left" w:pos="1320"/>
          <w:tab w:val="right" w:leader="dot" w:pos="9203"/>
        </w:tabs>
        <w:rPr>
          <w:rFonts w:cstheme="minorBidi"/>
          <w:noProof/>
        </w:rPr>
      </w:pPr>
      <w:hyperlink w:anchor="_Toc128989669" w:history="1">
        <w:r w:rsidR="00CA0743" w:rsidRPr="00965857">
          <w:rPr>
            <w:rStyle w:val="Hipervnculo"/>
            <w:rFonts w:cstheme="minorHAnsi"/>
            <w:noProof/>
            <w:lang w:val="es-ES_tradnl"/>
          </w:rPr>
          <w:t>B.1.ii</w:t>
        </w:r>
        <w:r w:rsidR="00CA0743">
          <w:rPr>
            <w:rFonts w:cstheme="minorBidi"/>
            <w:noProof/>
          </w:rPr>
          <w:tab/>
        </w:r>
        <w:r w:rsidR="00CA0743" w:rsidRPr="00965857">
          <w:rPr>
            <w:rStyle w:val="Hipervnculo"/>
            <w:noProof/>
          </w:rPr>
          <w:t>Personal participante</w:t>
        </w:r>
        <w:r w:rsidR="00CA0743">
          <w:rPr>
            <w:noProof/>
            <w:webHidden/>
          </w:rPr>
          <w:tab/>
        </w:r>
        <w:r w:rsidR="00CA0743">
          <w:rPr>
            <w:noProof/>
            <w:webHidden/>
          </w:rPr>
          <w:fldChar w:fldCharType="begin"/>
        </w:r>
        <w:r w:rsidR="00CA0743">
          <w:rPr>
            <w:noProof/>
            <w:webHidden/>
          </w:rPr>
          <w:instrText xml:space="preserve"> PAGEREF _Toc128989669 \h </w:instrText>
        </w:r>
        <w:r w:rsidR="00CA0743">
          <w:rPr>
            <w:noProof/>
            <w:webHidden/>
          </w:rPr>
        </w:r>
        <w:r w:rsidR="00CA0743">
          <w:rPr>
            <w:noProof/>
            <w:webHidden/>
          </w:rPr>
          <w:fldChar w:fldCharType="separate"/>
        </w:r>
        <w:r w:rsidR="00CA0743">
          <w:rPr>
            <w:noProof/>
            <w:webHidden/>
          </w:rPr>
          <w:t>11</w:t>
        </w:r>
        <w:r w:rsidR="00CA0743">
          <w:rPr>
            <w:noProof/>
            <w:webHidden/>
          </w:rPr>
          <w:fldChar w:fldCharType="end"/>
        </w:r>
      </w:hyperlink>
    </w:p>
    <w:p w14:paraId="72D96038" w14:textId="0F0E72DE" w:rsidR="00CA0743" w:rsidRDefault="00F539DA">
      <w:pPr>
        <w:pStyle w:val="TDC3"/>
        <w:tabs>
          <w:tab w:val="left" w:pos="1320"/>
          <w:tab w:val="right" w:leader="dot" w:pos="9203"/>
        </w:tabs>
        <w:rPr>
          <w:rFonts w:cstheme="minorBidi"/>
          <w:noProof/>
        </w:rPr>
      </w:pPr>
      <w:hyperlink w:anchor="_Toc128989670" w:history="1">
        <w:r w:rsidR="00CA0743" w:rsidRPr="00965857">
          <w:rPr>
            <w:rStyle w:val="Hipervnculo"/>
            <w:rFonts w:cstheme="minorHAnsi"/>
            <w:noProof/>
            <w:lang w:val="es-ES_tradnl"/>
          </w:rPr>
          <w:t>B.1.iii</w:t>
        </w:r>
        <w:r w:rsidR="00CA0743">
          <w:rPr>
            <w:rFonts w:cstheme="minorBidi"/>
            <w:noProof/>
          </w:rPr>
          <w:tab/>
        </w:r>
        <w:r w:rsidR="00CA0743" w:rsidRPr="00965857">
          <w:rPr>
            <w:rStyle w:val="Hipervnculo"/>
            <w:noProof/>
          </w:rPr>
          <w:t>Capacidades e historial</w:t>
        </w:r>
        <w:r w:rsidR="00CA0743">
          <w:rPr>
            <w:noProof/>
            <w:webHidden/>
          </w:rPr>
          <w:tab/>
        </w:r>
        <w:r w:rsidR="00CA0743">
          <w:rPr>
            <w:noProof/>
            <w:webHidden/>
          </w:rPr>
          <w:fldChar w:fldCharType="begin"/>
        </w:r>
        <w:r w:rsidR="00CA0743">
          <w:rPr>
            <w:noProof/>
            <w:webHidden/>
          </w:rPr>
          <w:instrText xml:space="preserve"> PAGEREF _Toc128989670 \h </w:instrText>
        </w:r>
        <w:r w:rsidR="00CA0743">
          <w:rPr>
            <w:noProof/>
            <w:webHidden/>
          </w:rPr>
        </w:r>
        <w:r w:rsidR="00CA0743">
          <w:rPr>
            <w:noProof/>
            <w:webHidden/>
          </w:rPr>
          <w:fldChar w:fldCharType="separate"/>
        </w:r>
        <w:r w:rsidR="00CA0743">
          <w:rPr>
            <w:noProof/>
            <w:webHidden/>
          </w:rPr>
          <w:t>11</w:t>
        </w:r>
        <w:r w:rsidR="00CA0743">
          <w:rPr>
            <w:noProof/>
            <w:webHidden/>
          </w:rPr>
          <w:fldChar w:fldCharType="end"/>
        </w:r>
      </w:hyperlink>
    </w:p>
    <w:p w14:paraId="184D2BE6" w14:textId="53081AF4" w:rsidR="00CA0743" w:rsidRDefault="00F539DA">
      <w:pPr>
        <w:pStyle w:val="TDC2"/>
        <w:tabs>
          <w:tab w:val="left" w:pos="880"/>
          <w:tab w:val="right" w:leader="dot" w:pos="9203"/>
        </w:tabs>
        <w:rPr>
          <w:rFonts w:cstheme="minorBidi"/>
          <w:noProof/>
        </w:rPr>
      </w:pPr>
      <w:hyperlink w:anchor="_Toc128989671" w:history="1">
        <w:r w:rsidR="00CA0743" w:rsidRPr="00965857">
          <w:rPr>
            <w:rStyle w:val="Hipervnculo"/>
            <w:noProof/>
          </w:rPr>
          <w:t>B.2</w:t>
        </w:r>
        <w:r w:rsidR="00CA0743">
          <w:rPr>
            <w:rFonts w:cstheme="minorBidi"/>
            <w:noProof/>
          </w:rPr>
          <w:tab/>
        </w:r>
        <w:r w:rsidR="00CA0743" w:rsidRPr="00965857">
          <w:rPr>
            <w:rStyle w:val="Hipervnculo"/>
            <w:noProof/>
          </w:rPr>
          <w:t>Partidas imputadas al proyecto (distintas de personal)</w:t>
        </w:r>
        <w:r w:rsidR="00CA0743">
          <w:rPr>
            <w:noProof/>
            <w:webHidden/>
          </w:rPr>
          <w:tab/>
        </w:r>
        <w:r w:rsidR="00CA0743">
          <w:rPr>
            <w:noProof/>
            <w:webHidden/>
          </w:rPr>
          <w:fldChar w:fldCharType="begin"/>
        </w:r>
        <w:r w:rsidR="00CA0743">
          <w:rPr>
            <w:noProof/>
            <w:webHidden/>
          </w:rPr>
          <w:instrText xml:space="preserve"> PAGEREF _Toc128989671 \h </w:instrText>
        </w:r>
        <w:r w:rsidR="00CA0743">
          <w:rPr>
            <w:noProof/>
            <w:webHidden/>
          </w:rPr>
        </w:r>
        <w:r w:rsidR="00CA0743">
          <w:rPr>
            <w:noProof/>
            <w:webHidden/>
          </w:rPr>
          <w:fldChar w:fldCharType="separate"/>
        </w:r>
        <w:r w:rsidR="00CA0743">
          <w:rPr>
            <w:noProof/>
            <w:webHidden/>
          </w:rPr>
          <w:t>11</w:t>
        </w:r>
        <w:r w:rsidR="00CA0743">
          <w:rPr>
            <w:noProof/>
            <w:webHidden/>
          </w:rPr>
          <w:fldChar w:fldCharType="end"/>
        </w:r>
      </w:hyperlink>
    </w:p>
    <w:p w14:paraId="6399CB3A" w14:textId="116EC497" w:rsidR="00CA0743" w:rsidRDefault="00F539DA">
      <w:pPr>
        <w:pStyle w:val="TDC3"/>
        <w:tabs>
          <w:tab w:val="left" w:pos="1100"/>
          <w:tab w:val="right" w:leader="dot" w:pos="9203"/>
        </w:tabs>
        <w:rPr>
          <w:rFonts w:cstheme="minorBidi"/>
          <w:noProof/>
        </w:rPr>
      </w:pPr>
      <w:hyperlink w:anchor="_Toc128989672" w:history="1">
        <w:r w:rsidR="00CA0743" w:rsidRPr="00965857">
          <w:rPr>
            <w:rStyle w:val="Hipervnculo"/>
            <w:rFonts w:cstheme="minorHAnsi"/>
            <w:noProof/>
          </w:rPr>
          <w:t>B.2.i</w:t>
        </w:r>
        <w:r w:rsidR="00CA0743">
          <w:rPr>
            <w:rFonts w:cstheme="minorBidi"/>
            <w:noProof/>
          </w:rPr>
          <w:tab/>
        </w:r>
        <w:r w:rsidR="00CA0743" w:rsidRPr="00965857">
          <w:rPr>
            <w:rStyle w:val="Hipervnculo"/>
            <w:noProof/>
          </w:rPr>
          <w:t>Contratos de investigación y desarrollo o innovación</w:t>
        </w:r>
        <w:r w:rsidR="00CA0743">
          <w:rPr>
            <w:noProof/>
            <w:webHidden/>
          </w:rPr>
          <w:tab/>
        </w:r>
        <w:r w:rsidR="00CA0743">
          <w:rPr>
            <w:noProof/>
            <w:webHidden/>
          </w:rPr>
          <w:fldChar w:fldCharType="begin"/>
        </w:r>
        <w:r w:rsidR="00CA0743">
          <w:rPr>
            <w:noProof/>
            <w:webHidden/>
          </w:rPr>
          <w:instrText xml:space="preserve"> PAGEREF _Toc128989672 \h </w:instrText>
        </w:r>
        <w:r w:rsidR="00CA0743">
          <w:rPr>
            <w:noProof/>
            <w:webHidden/>
          </w:rPr>
        </w:r>
        <w:r w:rsidR="00CA0743">
          <w:rPr>
            <w:noProof/>
            <w:webHidden/>
          </w:rPr>
          <w:fldChar w:fldCharType="separate"/>
        </w:r>
        <w:r w:rsidR="00CA0743">
          <w:rPr>
            <w:noProof/>
            <w:webHidden/>
          </w:rPr>
          <w:t>11</w:t>
        </w:r>
        <w:r w:rsidR="00CA0743">
          <w:rPr>
            <w:noProof/>
            <w:webHidden/>
          </w:rPr>
          <w:fldChar w:fldCharType="end"/>
        </w:r>
      </w:hyperlink>
    </w:p>
    <w:p w14:paraId="1E166483" w14:textId="5ED4384A" w:rsidR="00CA0743" w:rsidRDefault="00F539DA">
      <w:pPr>
        <w:pStyle w:val="TDC3"/>
        <w:tabs>
          <w:tab w:val="left" w:pos="1320"/>
          <w:tab w:val="right" w:leader="dot" w:pos="9203"/>
        </w:tabs>
        <w:rPr>
          <w:rFonts w:cstheme="minorBidi"/>
          <w:noProof/>
        </w:rPr>
      </w:pPr>
      <w:hyperlink w:anchor="_Toc128989673" w:history="1">
        <w:r w:rsidR="00CA0743" w:rsidRPr="00965857">
          <w:rPr>
            <w:rStyle w:val="Hipervnculo"/>
            <w:rFonts w:cstheme="minorHAnsi"/>
            <w:noProof/>
          </w:rPr>
          <w:t>B.2.ii</w:t>
        </w:r>
        <w:r w:rsidR="00CA0743">
          <w:rPr>
            <w:rFonts w:cstheme="minorBidi"/>
            <w:noProof/>
          </w:rPr>
          <w:tab/>
        </w:r>
        <w:r w:rsidR="00CA0743" w:rsidRPr="00965857">
          <w:rPr>
            <w:rStyle w:val="Hipervnculo"/>
            <w:noProof/>
          </w:rPr>
          <w:t>Servicios externos de consultoría técnica</w:t>
        </w:r>
        <w:r w:rsidR="00CA0743">
          <w:rPr>
            <w:noProof/>
            <w:webHidden/>
          </w:rPr>
          <w:tab/>
        </w:r>
        <w:r w:rsidR="00CA0743">
          <w:rPr>
            <w:noProof/>
            <w:webHidden/>
          </w:rPr>
          <w:fldChar w:fldCharType="begin"/>
        </w:r>
        <w:r w:rsidR="00CA0743">
          <w:rPr>
            <w:noProof/>
            <w:webHidden/>
          </w:rPr>
          <w:instrText xml:space="preserve"> PAGEREF _Toc128989673 \h </w:instrText>
        </w:r>
        <w:r w:rsidR="00CA0743">
          <w:rPr>
            <w:noProof/>
            <w:webHidden/>
          </w:rPr>
        </w:r>
        <w:r w:rsidR="00CA0743">
          <w:rPr>
            <w:noProof/>
            <w:webHidden/>
          </w:rPr>
          <w:fldChar w:fldCharType="separate"/>
        </w:r>
        <w:r w:rsidR="00CA0743">
          <w:rPr>
            <w:noProof/>
            <w:webHidden/>
          </w:rPr>
          <w:t>12</w:t>
        </w:r>
        <w:r w:rsidR="00CA0743">
          <w:rPr>
            <w:noProof/>
            <w:webHidden/>
          </w:rPr>
          <w:fldChar w:fldCharType="end"/>
        </w:r>
      </w:hyperlink>
    </w:p>
    <w:p w14:paraId="5C1AB368" w14:textId="1FB9B709" w:rsidR="00CA0743" w:rsidRDefault="00F539DA">
      <w:pPr>
        <w:pStyle w:val="TDC3"/>
        <w:tabs>
          <w:tab w:val="left" w:pos="1320"/>
          <w:tab w:val="right" w:leader="dot" w:pos="9203"/>
        </w:tabs>
        <w:rPr>
          <w:rFonts w:cstheme="minorBidi"/>
          <w:noProof/>
        </w:rPr>
      </w:pPr>
      <w:hyperlink w:anchor="_Toc128989674" w:history="1">
        <w:r w:rsidR="00CA0743" w:rsidRPr="00965857">
          <w:rPr>
            <w:rStyle w:val="Hipervnculo"/>
            <w:rFonts w:cstheme="minorHAnsi"/>
            <w:noProof/>
          </w:rPr>
          <w:t>B.2.iii</w:t>
        </w:r>
        <w:r w:rsidR="00CA0743">
          <w:rPr>
            <w:rFonts w:cstheme="minorBidi"/>
            <w:noProof/>
          </w:rPr>
          <w:tab/>
        </w:r>
        <w:r w:rsidR="00CA0743" w:rsidRPr="00965857">
          <w:rPr>
            <w:rStyle w:val="Hipervnculo"/>
            <w:noProof/>
          </w:rPr>
          <w:t>Adquisición de patentes o licencias de terceros</w:t>
        </w:r>
        <w:r w:rsidR="00CA0743">
          <w:rPr>
            <w:noProof/>
            <w:webHidden/>
          </w:rPr>
          <w:tab/>
        </w:r>
        <w:r w:rsidR="00CA0743">
          <w:rPr>
            <w:noProof/>
            <w:webHidden/>
          </w:rPr>
          <w:fldChar w:fldCharType="begin"/>
        </w:r>
        <w:r w:rsidR="00CA0743">
          <w:rPr>
            <w:noProof/>
            <w:webHidden/>
          </w:rPr>
          <w:instrText xml:space="preserve"> PAGEREF _Toc128989674 \h </w:instrText>
        </w:r>
        <w:r w:rsidR="00CA0743">
          <w:rPr>
            <w:noProof/>
            <w:webHidden/>
          </w:rPr>
        </w:r>
        <w:r w:rsidR="00CA0743">
          <w:rPr>
            <w:noProof/>
            <w:webHidden/>
          </w:rPr>
          <w:fldChar w:fldCharType="separate"/>
        </w:r>
        <w:r w:rsidR="00CA0743">
          <w:rPr>
            <w:noProof/>
            <w:webHidden/>
          </w:rPr>
          <w:t>12</w:t>
        </w:r>
        <w:r w:rsidR="00CA0743">
          <w:rPr>
            <w:noProof/>
            <w:webHidden/>
          </w:rPr>
          <w:fldChar w:fldCharType="end"/>
        </w:r>
      </w:hyperlink>
    </w:p>
    <w:p w14:paraId="07617101" w14:textId="39BC8539" w:rsidR="00CA0743" w:rsidRDefault="00F539DA">
      <w:pPr>
        <w:pStyle w:val="TDC3"/>
        <w:tabs>
          <w:tab w:val="left" w:pos="1320"/>
          <w:tab w:val="right" w:leader="dot" w:pos="9203"/>
        </w:tabs>
        <w:rPr>
          <w:rFonts w:cstheme="minorBidi"/>
          <w:noProof/>
        </w:rPr>
      </w:pPr>
      <w:hyperlink w:anchor="_Toc128989675" w:history="1">
        <w:r w:rsidR="00CA0743" w:rsidRPr="00965857">
          <w:rPr>
            <w:rStyle w:val="Hipervnculo"/>
            <w:rFonts w:cstheme="minorHAnsi"/>
            <w:noProof/>
          </w:rPr>
          <w:t>B.2.iv</w:t>
        </w:r>
        <w:r w:rsidR="00CA0743">
          <w:rPr>
            <w:rFonts w:cstheme="minorBidi"/>
            <w:noProof/>
          </w:rPr>
          <w:tab/>
        </w:r>
        <w:r w:rsidR="00CA0743" w:rsidRPr="00965857">
          <w:rPr>
            <w:rStyle w:val="Hipervnculo"/>
            <w:noProof/>
          </w:rPr>
          <w:t>Registro de la propiedad de conocimientos generados en el proyecto (</w:t>
        </w:r>
        <w:r w:rsidR="00CA0743" w:rsidRPr="00965857">
          <w:rPr>
            <w:rStyle w:val="Hipervnculo"/>
            <w:b/>
            <w:noProof/>
          </w:rPr>
          <w:t>sólo PYMEs</w:t>
        </w:r>
        <w:r w:rsidR="00CA0743" w:rsidRPr="00965857">
          <w:rPr>
            <w:rStyle w:val="Hipervnculo"/>
            <w:noProof/>
          </w:rPr>
          <w:t>)</w:t>
        </w:r>
        <w:r w:rsidR="00CA0743">
          <w:rPr>
            <w:noProof/>
            <w:webHidden/>
          </w:rPr>
          <w:tab/>
        </w:r>
        <w:r w:rsidR="00CA0743">
          <w:rPr>
            <w:noProof/>
            <w:webHidden/>
          </w:rPr>
          <w:fldChar w:fldCharType="begin"/>
        </w:r>
        <w:r w:rsidR="00CA0743">
          <w:rPr>
            <w:noProof/>
            <w:webHidden/>
          </w:rPr>
          <w:instrText xml:space="preserve"> PAGEREF _Toc128989675 \h </w:instrText>
        </w:r>
        <w:r w:rsidR="00CA0743">
          <w:rPr>
            <w:noProof/>
            <w:webHidden/>
          </w:rPr>
        </w:r>
        <w:r w:rsidR="00CA0743">
          <w:rPr>
            <w:noProof/>
            <w:webHidden/>
          </w:rPr>
          <w:fldChar w:fldCharType="separate"/>
        </w:r>
        <w:r w:rsidR="00CA0743">
          <w:rPr>
            <w:noProof/>
            <w:webHidden/>
          </w:rPr>
          <w:t>12</w:t>
        </w:r>
        <w:r w:rsidR="00CA0743">
          <w:rPr>
            <w:noProof/>
            <w:webHidden/>
          </w:rPr>
          <w:fldChar w:fldCharType="end"/>
        </w:r>
      </w:hyperlink>
    </w:p>
    <w:p w14:paraId="4038ED22" w14:textId="3A53E13C" w:rsidR="00CA0743" w:rsidRDefault="00F539DA">
      <w:pPr>
        <w:pStyle w:val="TDC3"/>
        <w:tabs>
          <w:tab w:val="left" w:pos="1320"/>
          <w:tab w:val="right" w:leader="dot" w:pos="9203"/>
        </w:tabs>
        <w:rPr>
          <w:rFonts w:cstheme="minorBidi"/>
          <w:noProof/>
        </w:rPr>
      </w:pPr>
      <w:hyperlink w:anchor="_Toc128989676" w:history="1">
        <w:r w:rsidR="00CA0743" w:rsidRPr="00965857">
          <w:rPr>
            <w:rStyle w:val="Hipervnculo"/>
            <w:rFonts w:cstheme="minorHAnsi"/>
            <w:noProof/>
          </w:rPr>
          <w:t>B.2.v</w:t>
        </w:r>
        <w:r w:rsidR="00CA0743">
          <w:rPr>
            <w:rFonts w:cstheme="minorBidi"/>
            <w:noProof/>
          </w:rPr>
          <w:tab/>
        </w:r>
        <w:r w:rsidR="00CA0743" w:rsidRPr="00965857">
          <w:rPr>
            <w:rStyle w:val="Hipervnculo"/>
            <w:noProof/>
          </w:rPr>
          <w:t>Material fungible y suministros</w:t>
        </w:r>
        <w:r w:rsidR="00CA0743">
          <w:rPr>
            <w:noProof/>
            <w:webHidden/>
          </w:rPr>
          <w:tab/>
        </w:r>
        <w:r w:rsidR="00CA0743">
          <w:rPr>
            <w:noProof/>
            <w:webHidden/>
          </w:rPr>
          <w:fldChar w:fldCharType="begin"/>
        </w:r>
        <w:r w:rsidR="00CA0743">
          <w:rPr>
            <w:noProof/>
            <w:webHidden/>
          </w:rPr>
          <w:instrText xml:space="preserve"> PAGEREF _Toc128989676 \h </w:instrText>
        </w:r>
        <w:r w:rsidR="00CA0743">
          <w:rPr>
            <w:noProof/>
            <w:webHidden/>
          </w:rPr>
        </w:r>
        <w:r w:rsidR="00CA0743">
          <w:rPr>
            <w:noProof/>
            <w:webHidden/>
          </w:rPr>
          <w:fldChar w:fldCharType="separate"/>
        </w:r>
        <w:r w:rsidR="00CA0743">
          <w:rPr>
            <w:noProof/>
            <w:webHidden/>
          </w:rPr>
          <w:t>12</w:t>
        </w:r>
        <w:r w:rsidR="00CA0743">
          <w:rPr>
            <w:noProof/>
            <w:webHidden/>
          </w:rPr>
          <w:fldChar w:fldCharType="end"/>
        </w:r>
      </w:hyperlink>
    </w:p>
    <w:p w14:paraId="62EE0CEA" w14:textId="4EF2CA1E" w:rsidR="00CA0743" w:rsidRDefault="00F539DA">
      <w:pPr>
        <w:pStyle w:val="TDC2"/>
        <w:tabs>
          <w:tab w:val="left" w:pos="880"/>
          <w:tab w:val="right" w:leader="dot" w:pos="9203"/>
        </w:tabs>
        <w:rPr>
          <w:rFonts w:cstheme="minorBidi"/>
          <w:noProof/>
        </w:rPr>
      </w:pPr>
      <w:hyperlink w:anchor="_Toc128989677" w:history="1">
        <w:r w:rsidR="00CA0743" w:rsidRPr="00965857">
          <w:rPr>
            <w:rStyle w:val="Hipervnculo"/>
            <w:noProof/>
          </w:rPr>
          <w:t>B.3</w:t>
        </w:r>
        <w:r w:rsidR="00CA0743">
          <w:rPr>
            <w:rFonts w:cstheme="minorBidi"/>
            <w:noProof/>
          </w:rPr>
          <w:tab/>
        </w:r>
        <w:r w:rsidR="00CA0743" w:rsidRPr="00965857">
          <w:rPr>
            <w:rStyle w:val="Hipervnculo"/>
            <w:noProof/>
          </w:rPr>
          <w:t>Información económica adicional del solicitante (</w:t>
        </w:r>
        <w:r w:rsidR="00CA0743" w:rsidRPr="00965857">
          <w:rPr>
            <w:rStyle w:val="Hipervnculo"/>
            <w:b/>
            <w:noProof/>
          </w:rPr>
          <w:t>sólo empresas</w:t>
        </w:r>
        <w:r w:rsidR="00CA0743" w:rsidRPr="00965857">
          <w:rPr>
            <w:rStyle w:val="Hipervnculo"/>
            <w:noProof/>
          </w:rPr>
          <w:t>)</w:t>
        </w:r>
        <w:r w:rsidR="00CA0743">
          <w:rPr>
            <w:noProof/>
            <w:webHidden/>
          </w:rPr>
          <w:tab/>
        </w:r>
        <w:r w:rsidR="00CA0743">
          <w:rPr>
            <w:noProof/>
            <w:webHidden/>
          </w:rPr>
          <w:fldChar w:fldCharType="begin"/>
        </w:r>
        <w:r w:rsidR="00CA0743">
          <w:rPr>
            <w:noProof/>
            <w:webHidden/>
          </w:rPr>
          <w:instrText xml:space="preserve"> PAGEREF _Toc128989677 \h </w:instrText>
        </w:r>
        <w:r w:rsidR="00CA0743">
          <w:rPr>
            <w:noProof/>
            <w:webHidden/>
          </w:rPr>
        </w:r>
        <w:r w:rsidR="00CA0743">
          <w:rPr>
            <w:noProof/>
            <w:webHidden/>
          </w:rPr>
          <w:fldChar w:fldCharType="separate"/>
        </w:r>
        <w:r w:rsidR="00CA0743">
          <w:rPr>
            <w:noProof/>
            <w:webHidden/>
          </w:rPr>
          <w:t>12</w:t>
        </w:r>
        <w:r w:rsidR="00CA0743">
          <w:rPr>
            <w:noProof/>
            <w:webHidden/>
          </w:rPr>
          <w:fldChar w:fldCharType="end"/>
        </w:r>
      </w:hyperlink>
    </w:p>
    <w:p w14:paraId="6172457F" w14:textId="6BB9C5C5" w:rsidR="00CA0743" w:rsidRDefault="00F539DA">
      <w:pPr>
        <w:pStyle w:val="TDC2"/>
        <w:tabs>
          <w:tab w:val="left" w:pos="880"/>
          <w:tab w:val="right" w:leader="dot" w:pos="9203"/>
        </w:tabs>
        <w:rPr>
          <w:rFonts w:cstheme="minorBidi"/>
          <w:noProof/>
        </w:rPr>
      </w:pPr>
      <w:hyperlink w:anchor="_Toc128989678" w:history="1">
        <w:r w:rsidR="00CA0743" w:rsidRPr="00965857">
          <w:rPr>
            <w:rStyle w:val="Hipervnculo"/>
            <w:noProof/>
          </w:rPr>
          <w:t>B.4</w:t>
        </w:r>
        <w:r w:rsidR="00CA0743">
          <w:rPr>
            <w:rFonts w:cstheme="minorBidi"/>
            <w:noProof/>
          </w:rPr>
          <w:tab/>
        </w:r>
        <w:r w:rsidR="00CA0743" w:rsidRPr="00965857">
          <w:rPr>
            <w:rStyle w:val="Hipervnculo"/>
            <w:noProof/>
          </w:rPr>
          <w:t>Información complementaria del solicitante.</w:t>
        </w:r>
        <w:r w:rsidR="00CA0743">
          <w:rPr>
            <w:noProof/>
            <w:webHidden/>
          </w:rPr>
          <w:tab/>
        </w:r>
        <w:r w:rsidR="00CA0743">
          <w:rPr>
            <w:noProof/>
            <w:webHidden/>
          </w:rPr>
          <w:fldChar w:fldCharType="begin"/>
        </w:r>
        <w:r w:rsidR="00CA0743">
          <w:rPr>
            <w:noProof/>
            <w:webHidden/>
          </w:rPr>
          <w:instrText xml:space="preserve"> PAGEREF _Toc128989678 \h </w:instrText>
        </w:r>
        <w:r w:rsidR="00CA0743">
          <w:rPr>
            <w:noProof/>
            <w:webHidden/>
          </w:rPr>
        </w:r>
        <w:r w:rsidR="00CA0743">
          <w:rPr>
            <w:noProof/>
            <w:webHidden/>
          </w:rPr>
          <w:fldChar w:fldCharType="separate"/>
        </w:r>
        <w:r w:rsidR="00CA0743">
          <w:rPr>
            <w:noProof/>
            <w:webHidden/>
          </w:rPr>
          <w:t>12</w:t>
        </w:r>
        <w:r w:rsidR="00CA0743">
          <w:rPr>
            <w:noProof/>
            <w:webHidden/>
          </w:rPr>
          <w:fldChar w:fldCharType="end"/>
        </w:r>
      </w:hyperlink>
    </w:p>
    <w:p w14:paraId="77E106D4" w14:textId="7C8FCFA6" w:rsidR="00CA0743" w:rsidRDefault="00F539DA">
      <w:pPr>
        <w:pStyle w:val="TDC2"/>
        <w:tabs>
          <w:tab w:val="left" w:pos="880"/>
          <w:tab w:val="right" w:leader="dot" w:pos="9203"/>
        </w:tabs>
        <w:rPr>
          <w:rFonts w:cstheme="minorBidi"/>
          <w:noProof/>
        </w:rPr>
      </w:pPr>
      <w:hyperlink w:anchor="_Toc128989679" w:history="1">
        <w:r w:rsidR="00CA0743" w:rsidRPr="00965857">
          <w:rPr>
            <w:rStyle w:val="Hipervnculo"/>
            <w:noProof/>
          </w:rPr>
          <w:t>B.5</w:t>
        </w:r>
        <w:r w:rsidR="00CA0743">
          <w:rPr>
            <w:rFonts w:cstheme="minorBidi"/>
            <w:noProof/>
          </w:rPr>
          <w:tab/>
        </w:r>
        <w:r w:rsidR="00CA0743" w:rsidRPr="00965857">
          <w:rPr>
            <w:rStyle w:val="Hipervnculo"/>
            <w:noProof/>
          </w:rPr>
          <w:t>Presupuesto detallado del proyecto a ejecutar por el solicitante.</w:t>
        </w:r>
        <w:r w:rsidR="00CA0743">
          <w:rPr>
            <w:noProof/>
            <w:webHidden/>
          </w:rPr>
          <w:tab/>
        </w:r>
        <w:r w:rsidR="00CA0743">
          <w:rPr>
            <w:noProof/>
            <w:webHidden/>
          </w:rPr>
          <w:fldChar w:fldCharType="begin"/>
        </w:r>
        <w:r w:rsidR="00CA0743">
          <w:rPr>
            <w:noProof/>
            <w:webHidden/>
          </w:rPr>
          <w:instrText xml:space="preserve"> PAGEREF _Toc128989679 \h </w:instrText>
        </w:r>
        <w:r w:rsidR="00CA0743">
          <w:rPr>
            <w:noProof/>
            <w:webHidden/>
          </w:rPr>
        </w:r>
        <w:r w:rsidR="00CA0743">
          <w:rPr>
            <w:noProof/>
            <w:webHidden/>
          </w:rPr>
          <w:fldChar w:fldCharType="separate"/>
        </w:r>
        <w:r w:rsidR="00CA0743">
          <w:rPr>
            <w:noProof/>
            <w:webHidden/>
          </w:rPr>
          <w:t>12</w:t>
        </w:r>
        <w:r w:rsidR="00CA0743">
          <w:rPr>
            <w:noProof/>
            <w:webHidden/>
          </w:rPr>
          <w:fldChar w:fldCharType="end"/>
        </w:r>
      </w:hyperlink>
    </w:p>
    <w:p w14:paraId="4C696177" w14:textId="7EC6D84B" w:rsidR="00887189" w:rsidRPr="006D143B" w:rsidRDefault="007F7150">
      <w:pPr>
        <w:ind w:right="708"/>
        <w:rPr>
          <w:rFonts w:ascii="Calibri" w:hAnsi="Calibri" w:cs="Calibri"/>
          <w:bCs/>
          <w:iCs/>
          <w:sz w:val="22"/>
          <w:szCs w:val="22"/>
        </w:rPr>
        <w:sectPr w:rsidR="00887189" w:rsidRPr="006D143B">
          <w:headerReference w:type="default" r:id="rId9"/>
          <w:footerReference w:type="default" r:id="rId10"/>
          <w:footerReference w:type="first" r:id="rId11"/>
          <w:pgSz w:w="11906" w:h="16838"/>
          <w:pgMar w:top="993" w:right="992" w:bottom="1135" w:left="1701" w:header="709" w:footer="709" w:gutter="0"/>
          <w:cols w:space="720"/>
          <w:titlePg/>
          <w:docGrid w:linePitch="360"/>
        </w:sectPr>
      </w:pPr>
      <w:r w:rsidRPr="006D143B">
        <w:rPr>
          <w:rFonts w:ascii="Calibri" w:hAnsi="Calibri" w:cs="Calibri"/>
          <w:bCs/>
          <w:iCs/>
          <w:sz w:val="22"/>
          <w:szCs w:val="22"/>
        </w:rPr>
        <w:fldChar w:fldCharType="end"/>
      </w:r>
    </w:p>
    <w:p w14:paraId="061D4882" w14:textId="717263BE" w:rsidR="007F7150" w:rsidRPr="006D143B" w:rsidRDefault="007F7150">
      <w:pPr>
        <w:ind w:right="708"/>
        <w:rPr>
          <w:rFonts w:ascii="Calibri" w:hAnsi="Calibri" w:cs="Calibri"/>
          <w:bCs/>
          <w:iCs/>
          <w:sz w:val="22"/>
          <w:szCs w:val="22"/>
        </w:rPr>
      </w:pPr>
    </w:p>
    <w:p w14:paraId="4E696C35" w14:textId="77777777" w:rsidR="00E07F74" w:rsidRPr="006D143B" w:rsidRDefault="00E07F74">
      <w:pPr>
        <w:ind w:right="708"/>
        <w:rPr>
          <w:rFonts w:ascii="Calibri" w:hAnsi="Calibri" w:cs="Calibri"/>
          <w:bCs/>
          <w:iCs/>
          <w:sz w:val="22"/>
          <w:szCs w:val="22"/>
        </w:rPr>
      </w:pPr>
    </w:p>
    <w:p w14:paraId="1A3EF7CF" w14:textId="40E72B1E" w:rsidR="007F7150" w:rsidRPr="00142E3C" w:rsidRDefault="007F7150" w:rsidP="002E634A">
      <w:pPr>
        <w:pStyle w:val="AVI-Titulo1"/>
        <w:rPr>
          <w:szCs w:val="22"/>
        </w:rPr>
      </w:pPr>
      <w:bookmarkStart w:id="1" w:name="_Toc128989649"/>
      <w:r w:rsidRPr="00142E3C">
        <w:rPr>
          <w:szCs w:val="22"/>
        </w:rPr>
        <w:t>Información relativa al proyecto global</w:t>
      </w:r>
      <w:r w:rsidR="00633065" w:rsidRPr="00142E3C">
        <w:rPr>
          <w:rStyle w:val="Refdenotaalpie"/>
          <w:szCs w:val="22"/>
        </w:rPr>
        <w:footnoteReference w:id="1"/>
      </w:r>
      <w:bookmarkEnd w:id="1"/>
    </w:p>
    <w:p w14:paraId="77ED1287" w14:textId="77777777" w:rsidR="007F7150" w:rsidRPr="00142E3C" w:rsidRDefault="007F7150">
      <w:pPr>
        <w:ind w:right="708"/>
        <w:rPr>
          <w:rFonts w:ascii="Calibri" w:hAnsi="Calibri" w:cs="Calibri"/>
          <w:bCs/>
          <w:iCs/>
          <w:sz w:val="24"/>
          <w:szCs w:val="22"/>
        </w:rPr>
      </w:pPr>
    </w:p>
    <w:p w14:paraId="32DB502B" w14:textId="77777777" w:rsidR="008022E3" w:rsidRPr="00142E3C" w:rsidRDefault="008022E3">
      <w:pPr>
        <w:ind w:right="708"/>
        <w:rPr>
          <w:rFonts w:ascii="Calibri" w:hAnsi="Calibri" w:cs="Calibri"/>
          <w:b/>
          <w:sz w:val="24"/>
          <w:szCs w:val="22"/>
        </w:rPr>
      </w:pPr>
      <w:bookmarkStart w:id="2" w:name="_Toc58932601"/>
      <w:bookmarkStart w:id="3" w:name="_Toc58932760"/>
      <w:bookmarkStart w:id="4" w:name="_Toc58932918"/>
      <w:bookmarkStart w:id="5" w:name="_Toc58933078"/>
      <w:bookmarkStart w:id="6" w:name="_Toc58933236"/>
      <w:bookmarkStart w:id="7" w:name="_Toc58933395"/>
      <w:bookmarkStart w:id="8" w:name="_Toc58933551"/>
      <w:bookmarkStart w:id="9" w:name="_Toc58933709"/>
      <w:bookmarkStart w:id="10" w:name="_Toc58933868"/>
      <w:bookmarkStart w:id="11" w:name="_Toc58934025"/>
      <w:bookmarkStart w:id="12" w:name="_Toc58934182"/>
      <w:bookmarkStart w:id="13" w:name="_Toc58934340"/>
      <w:bookmarkStart w:id="14" w:name="_Toc58936768"/>
      <w:bookmarkStart w:id="15" w:name="_Toc59008419"/>
      <w:bookmarkStart w:id="16" w:name="_Toc59008581"/>
      <w:bookmarkStart w:id="17" w:name="_Toc59008743"/>
      <w:bookmarkStart w:id="18" w:name="_Toc59009024"/>
      <w:bookmarkStart w:id="19" w:name="_Toc59009306"/>
      <w:bookmarkStart w:id="20" w:name="_Toc59009469"/>
      <w:bookmarkStart w:id="21" w:name="_Toc59009632"/>
      <w:bookmarkStart w:id="22" w:name="_Toc59009793"/>
      <w:bookmarkStart w:id="23" w:name="_Toc59010073"/>
      <w:bookmarkStart w:id="24" w:name="_Toc58932602"/>
      <w:bookmarkStart w:id="25" w:name="_Toc58932761"/>
      <w:bookmarkStart w:id="26" w:name="_Toc58932919"/>
      <w:bookmarkStart w:id="27" w:name="_Toc58933079"/>
      <w:bookmarkStart w:id="28" w:name="_Toc58933237"/>
      <w:bookmarkStart w:id="29" w:name="_Toc58933396"/>
      <w:bookmarkStart w:id="30" w:name="_Toc58933552"/>
      <w:bookmarkStart w:id="31" w:name="_Toc58933710"/>
      <w:bookmarkStart w:id="32" w:name="_Toc58933869"/>
      <w:bookmarkStart w:id="33" w:name="_Toc58934026"/>
      <w:bookmarkStart w:id="34" w:name="_Toc58934183"/>
      <w:bookmarkStart w:id="35" w:name="_Toc58934341"/>
      <w:bookmarkStart w:id="36" w:name="_Toc58936769"/>
      <w:bookmarkStart w:id="37" w:name="_Toc59008420"/>
      <w:bookmarkStart w:id="38" w:name="_Toc59008582"/>
      <w:bookmarkStart w:id="39" w:name="_Toc59008744"/>
      <w:bookmarkStart w:id="40" w:name="_Toc59009025"/>
      <w:bookmarkStart w:id="41" w:name="_Toc59009307"/>
      <w:bookmarkStart w:id="42" w:name="_Toc59009470"/>
      <w:bookmarkStart w:id="43" w:name="_Toc59009633"/>
      <w:bookmarkStart w:id="44" w:name="_Toc59009794"/>
      <w:bookmarkStart w:id="45" w:name="_Toc59010074"/>
      <w:bookmarkStart w:id="46" w:name="_Toc58932603"/>
      <w:bookmarkStart w:id="47" w:name="_Toc58932762"/>
      <w:bookmarkStart w:id="48" w:name="_Toc58932920"/>
      <w:bookmarkStart w:id="49" w:name="_Toc58933080"/>
      <w:bookmarkStart w:id="50" w:name="_Toc58933238"/>
      <w:bookmarkStart w:id="51" w:name="_Toc58933397"/>
      <w:bookmarkStart w:id="52" w:name="_Toc58933553"/>
      <w:bookmarkStart w:id="53" w:name="_Toc58933711"/>
      <w:bookmarkStart w:id="54" w:name="_Toc58933870"/>
      <w:bookmarkStart w:id="55" w:name="_Toc58934027"/>
      <w:bookmarkStart w:id="56" w:name="_Toc58934184"/>
      <w:bookmarkStart w:id="57" w:name="_Toc58934342"/>
      <w:bookmarkStart w:id="58" w:name="_Toc58936770"/>
      <w:bookmarkStart w:id="59" w:name="_Toc59008421"/>
      <w:bookmarkStart w:id="60" w:name="_Toc59008583"/>
      <w:bookmarkStart w:id="61" w:name="_Toc59008745"/>
      <w:bookmarkStart w:id="62" w:name="_Toc59009026"/>
      <w:bookmarkStart w:id="63" w:name="_Toc59009308"/>
      <w:bookmarkStart w:id="64" w:name="_Toc59009471"/>
      <w:bookmarkStart w:id="65" w:name="_Toc59009634"/>
      <w:bookmarkStart w:id="66" w:name="_Toc59009795"/>
      <w:bookmarkStart w:id="67" w:name="_Toc59010075"/>
      <w:bookmarkStart w:id="68" w:name="_Toc58932604"/>
      <w:bookmarkStart w:id="69" w:name="_Toc58932763"/>
      <w:bookmarkStart w:id="70" w:name="_Toc58932921"/>
      <w:bookmarkStart w:id="71" w:name="_Toc58933081"/>
      <w:bookmarkStart w:id="72" w:name="_Toc58933239"/>
      <w:bookmarkStart w:id="73" w:name="_Toc58933398"/>
      <w:bookmarkStart w:id="74" w:name="_Toc58933554"/>
      <w:bookmarkStart w:id="75" w:name="_Toc58933712"/>
      <w:bookmarkStart w:id="76" w:name="_Toc58933871"/>
      <w:bookmarkStart w:id="77" w:name="_Toc58934028"/>
      <w:bookmarkStart w:id="78" w:name="_Toc58934185"/>
      <w:bookmarkStart w:id="79" w:name="_Toc58934343"/>
      <w:bookmarkStart w:id="80" w:name="_Toc58936771"/>
      <w:bookmarkStart w:id="81" w:name="_Toc59008422"/>
      <w:bookmarkStart w:id="82" w:name="_Toc59008584"/>
      <w:bookmarkStart w:id="83" w:name="_Toc59008746"/>
      <w:bookmarkStart w:id="84" w:name="_Toc59009027"/>
      <w:bookmarkStart w:id="85" w:name="_Toc59009309"/>
      <w:bookmarkStart w:id="86" w:name="_Toc59009472"/>
      <w:bookmarkStart w:id="87" w:name="_Toc59009635"/>
      <w:bookmarkStart w:id="88" w:name="_Toc59009796"/>
      <w:bookmarkStart w:id="89" w:name="_Toc59010076"/>
      <w:bookmarkStart w:id="90" w:name="_Toc58932605"/>
      <w:bookmarkStart w:id="91" w:name="_Toc58932764"/>
      <w:bookmarkStart w:id="92" w:name="_Toc58932922"/>
      <w:bookmarkStart w:id="93" w:name="_Toc58933082"/>
      <w:bookmarkStart w:id="94" w:name="_Toc58933240"/>
      <w:bookmarkStart w:id="95" w:name="_Toc58933399"/>
      <w:bookmarkStart w:id="96" w:name="_Toc58933555"/>
      <w:bookmarkStart w:id="97" w:name="_Toc58933713"/>
      <w:bookmarkStart w:id="98" w:name="_Toc58933872"/>
      <w:bookmarkStart w:id="99" w:name="_Toc58934029"/>
      <w:bookmarkStart w:id="100" w:name="_Toc58934186"/>
      <w:bookmarkStart w:id="101" w:name="_Toc58934344"/>
      <w:bookmarkStart w:id="102" w:name="_Toc58936772"/>
      <w:bookmarkStart w:id="103" w:name="_Toc59008423"/>
      <w:bookmarkStart w:id="104" w:name="_Toc59008585"/>
      <w:bookmarkStart w:id="105" w:name="_Toc59008747"/>
      <w:bookmarkStart w:id="106" w:name="_Toc59009028"/>
      <w:bookmarkStart w:id="107" w:name="_Toc59009310"/>
      <w:bookmarkStart w:id="108" w:name="_Toc59009473"/>
      <w:bookmarkStart w:id="109" w:name="_Toc59009636"/>
      <w:bookmarkStart w:id="110" w:name="_Toc59009797"/>
      <w:bookmarkStart w:id="111" w:name="_Toc59010077"/>
      <w:bookmarkStart w:id="112" w:name="_Toc58932606"/>
      <w:bookmarkStart w:id="113" w:name="_Toc58932765"/>
      <w:bookmarkStart w:id="114" w:name="_Toc58932923"/>
      <w:bookmarkStart w:id="115" w:name="_Toc58933083"/>
      <w:bookmarkStart w:id="116" w:name="_Toc58933241"/>
      <w:bookmarkStart w:id="117" w:name="_Toc58933400"/>
      <w:bookmarkStart w:id="118" w:name="_Toc58933556"/>
      <w:bookmarkStart w:id="119" w:name="_Toc58933714"/>
      <w:bookmarkStart w:id="120" w:name="_Toc58933873"/>
      <w:bookmarkStart w:id="121" w:name="_Toc58934030"/>
      <w:bookmarkStart w:id="122" w:name="_Toc58934187"/>
      <w:bookmarkStart w:id="123" w:name="_Toc58934345"/>
      <w:bookmarkStart w:id="124" w:name="_Toc58936773"/>
      <w:bookmarkStart w:id="125" w:name="_Toc59008424"/>
      <w:bookmarkStart w:id="126" w:name="_Toc59008586"/>
      <w:bookmarkStart w:id="127" w:name="_Toc59008748"/>
      <w:bookmarkStart w:id="128" w:name="_Toc59009029"/>
      <w:bookmarkStart w:id="129" w:name="_Toc59009311"/>
      <w:bookmarkStart w:id="130" w:name="_Toc59009474"/>
      <w:bookmarkStart w:id="131" w:name="_Toc59009637"/>
      <w:bookmarkStart w:id="132" w:name="_Toc59009798"/>
      <w:bookmarkStart w:id="133" w:name="_Toc59010078"/>
      <w:bookmarkStart w:id="134" w:name="_Toc58932632"/>
      <w:bookmarkStart w:id="135" w:name="_Toc58932791"/>
      <w:bookmarkStart w:id="136" w:name="_Toc58932949"/>
      <w:bookmarkStart w:id="137" w:name="_Toc58933109"/>
      <w:bookmarkStart w:id="138" w:name="_Toc58933267"/>
      <w:bookmarkStart w:id="139" w:name="_Toc58933426"/>
      <w:bookmarkStart w:id="140" w:name="_Toc58933582"/>
      <w:bookmarkStart w:id="141" w:name="_Toc58933740"/>
      <w:bookmarkStart w:id="142" w:name="_Toc58933899"/>
      <w:bookmarkStart w:id="143" w:name="_Toc58934056"/>
      <w:bookmarkStart w:id="144" w:name="_Toc58934213"/>
      <w:bookmarkStart w:id="145" w:name="_Toc58934371"/>
      <w:bookmarkStart w:id="146" w:name="_Toc58936799"/>
      <w:bookmarkStart w:id="147" w:name="_Toc59008450"/>
      <w:bookmarkStart w:id="148" w:name="_Toc59008612"/>
      <w:bookmarkStart w:id="149" w:name="_Toc59008774"/>
      <w:bookmarkStart w:id="150" w:name="_Toc59009055"/>
      <w:bookmarkStart w:id="151" w:name="_Toc59009337"/>
      <w:bookmarkStart w:id="152" w:name="_Toc59009500"/>
      <w:bookmarkStart w:id="153" w:name="_Toc59009663"/>
      <w:bookmarkStart w:id="154" w:name="_Toc59009824"/>
      <w:bookmarkStart w:id="155" w:name="_Toc59010104"/>
      <w:bookmarkStart w:id="156" w:name="_Toc58932633"/>
      <w:bookmarkStart w:id="157" w:name="_Toc58932792"/>
      <w:bookmarkStart w:id="158" w:name="_Toc58932950"/>
      <w:bookmarkStart w:id="159" w:name="_Toc58933110"/>
      <w:bookmarkStart w:id="160" w:name="_Toc58933268"/>
      <w:bookmarkStart w:id="161" w:name="_Toc58933427"/>
      <w:bookmarkStart w:id="162" w:name="_Toc58933583"/>
      <w:bookmarkStart w:id="163" w:name="_Toc58933741"/>
      <w:bookmarkStart w:id="164" w:name="_Toc58933900"/>
      <w:bookmarkStart w:id="165" w:name="_Toc58934057"/>
      <w:bookmarkStart w:id="166" w:name="_Toc58934214"/>
      <w:bookmarkStart w:id="167" w:name="_Toc58934372"/>
      <w:bookmarkStart w:id="168" w:name="_Toc58936800"/>
      <w:bookmarkStart w:id="169" w:name="_Toc59008451"/>
      <w:bookmarkStart w:id="170" w:name="_Toc59008613"/>
      <w:bookmarkStart w:id="171" w:name="_Toc59008775"/>
      <w:bookmarkStart w:id="172" w:name="_Toc59009056"/>
      <w:bookmarkStart w:id="173" w:name="_Toc59009338"/>
      <w:bookmarkStart w:id="174" w:name="_Toc59009501"/>
      <w:bookmarkStart w:id="175" w:name="_Toc59009664"/>
      <w:bookmarkStart w:id="176" w:name="_Toc59009825"/>
      <w:bookmarkStart w:id="177" w:name="_Toc59010105"/>
      <w:bookmarkStart w:id="178" w:name="_Toc58932634"/>
      <w:bookmarkStart w:id="179" w:name="_Toc58932793"/>
      <w:bookmarkStart w:id="180" w:name="_Toc58932951"/>
      <w:bookmarkStart w:id="181" w:name="_Toc58933111"/>
      <w:bookmarkStart w:id="182" w:name="_Toc58933269"/>
      <w:bookmarkStart w:id="183" w:name="_Toc58933428"/>
      <w:bookmarkStart w:id="184" w:name="_Toc58933584"/>
      <w:bookmarkStart w:id="185" w:name="_Toc58933742"/>
      <w:bookmarkStart w:id="186" w:name="_Toc58933901"/>
      <w:bookmarkStart w:id="187" w:name="_Toc58934058"/>
      <w:bookmarkStart w:id="188" w:name="_Toc58934215"/>
      <w:bookmarkStart w:id="189" w:name="_Toc58934373"/>
      <w:bookmarkStart w:id="190" w:name="_Toc58936801"/>
      <w:bookmarkStart w:id="191" w:name="_Toc59008452"/>
      <w:bookmarkStart w:id="192" w:name="_Toc59008614"/>
      <w:bookmarkStart w:id="193" w:name="_Toc59008776"/>
      <w:bookmarkStart w:id="194" w:name="_Toc59009057"/>
      <w:bookmarkStart w:id="195" w:name="_Toc59009339"/>
      <w:bookmarkStart w:id="196" w:name="_Toc59009502"/>
      <w:bookmarkStart w:id="197" w:name="_Toc59009665"/>
      <w:bookmarkStart w:id="198" w:name="_Toc59009826"/>
      <w:bookmarkStart w:id="199" w:name="_Toc59010106"/>
      <w:bookmarkStart w:id="200" w:name="_Toc58932635"/>
      <w:bookmarkStart w:id="201" w:name="_Toc58932794"/>
      <w:bookmarkStart w:id="202" w:name="_Toc58932952"/>
      <w:bookmarkStart w:id="203" w:name="_Toc58933112"/>
      <w:bookmarkStart w:id="204" w:name="_Toc58933270"/>
      <w:bookmarkStart w:id="205" w:name="_Toc58933429"/>
      <w:bookmarkStart w:id="206" w:name="_Toc58933585"/>
      <w:bookmarkStart w:id="207" w:name="_Toc58933743"/>
      <w:bookmarkStart w:id="208" w:name="_Toc58933902"/>
      <w:bookmarkStart w:id="209" w:name="_Toc58934059"/>
      <w:bookmarkStart w:id="210" w:name="_Toc58934216"/>
      <w:bookmarkStart w:id="211" w:name="_Toc58934374"/>
      <w:bookmarkStart w:id="212" w:name="_Toc58936802"/>
      <w:bookmarkStart w:id="213" w:name="_Toc59008453"/>
      <w:bookmarkStart w:id="214" w:name="_Toc59008615"/>
      <w:bookmarkStart w:id="215" w:name="_Toc59008777"/>
      <w:bookmarkStart w:id="216" w:name="_Toc59009058"/>
      <w:bookmarkStart w:id="217" w:name="_Toc59009340"/>
      <w:bookmarkStart w:id="218" w:name="_Toc59009503"/>
      <w:bookmarkStart w:id="219" w:name="_Toc59009666"/>
      <w:bookmarkStart w:id="220" w:name="_Toc59009827"/>
      <w:bookmarkStart w:id="221" w:name="_Toc59010107"/>
      <w:bookmarkStart w:id="222" w:name="_Toc58932636"/>
      <w:bookmarkStart w:id="223" w:name="_Toc58932795"/>
      <w:bookmarkStart w:id="224" w:name="_Toc58932953"/>
      <w:bookmarkStart w:id="225" w:name="_Toc58933113"/>
      <w:bookmarkStart w:id="226" w:name="_Toc58933271"/>
      <w:bookmarkStart w:id="227" w:name="_Toc58933430"/>
      <w:bookmarkStart w:id="228" w:name="_Toc58933586"/>
      <w:bookmarkStart w:id="229" w:name="_Toc58933744"/>
      <w:bookmarkStart w:id="230" w:name="_Toc58933903"/>
      <w:bookmarkStart w:id="231" w:name="_Toc58934060"/>
      <w:bookmarkStart w:id="232" w:name="_Toc58934217"/>
      <w:bookmarkStart w:id="233" w:name="_Toc58934375"/>
      <w:bookmarkStart w:id="234" w:name="_Toc58936803"/>
      <w:bookmarkStart w:id="235" w:name="_Toc59008454"/>
      <w:bookmarkStart w:id="236" w:name="_Toc59008616"/>
      <w:bookmarkStart w:id="237" w:name="_Toc59008778"/>
      <w:bookmarkStart w:id="238" w:name="_Toc59009059"/>
      <w:bookmarkStart w:id="239" w:name="_Toc59009341"/>
      <w:bookmarkStart w:id="240" w:name="_Toc59009504"/>
      <w:bookmarkStart w:id="241" w:name="_Toc59009667"/>
      <w:bookmarkStart w:id="242" w:name="_Toc59009828"/>
      <w:bookmarkStart w:id="243" w:name="_Toc59010108"/>
      <w:bookmarkStart w:id="244" w:name="_Toc58932637"/>
      <w:bookmarkStart w:id="245" w:name="_Toc58932796"/>
      <w:bookmarkStart w:id="246" w:name="_Toc58932954"/>
      <w:bookmarkStart w:id="247" w:name="_Toc58933114"/>
      <w:bookmarkStart w:id="248" w:name="_Toc58933272"/>
      <w:bookmarkStart w:id="249" w:name="_Toc58933431"/>
      <w:bookmarkStart w:id="250" w:name="_Toc58933587"/>
      <w:bookmarkStart w:id="251" w:name="_Toc58933745"/>
      <w:bookmarkStart w:id="252" w:name="_Toc58933904"/>
      <w:bookmarkStart w:id="253" w:name="_Toc58934061"/>
      <w:bookmarkStart w:id="254" w:name="_Toc58934218"/>
      <w:bookmarkStart w:id="255" w:name="_Toc58934376"/>
      <w:bookmarkStart w:id="256" w:name="_Toc58936804"/>
      <w:bookmarkStart w:id="257" w:name="_Toc59008455"/>
      <w:bookmarkStart w:id="258" w:name="_Toc59008617"/>
      <w:bookmarkStart w:id="259" w:name="_Toc59008779"/>
      <w:bookmarkStart w:id="260" w:name="_Toc59009060"/>
      <w:bookmarkStart w:id="261" w:name="_Toc59009342"/>
      <w:bookmarkStart w:id="262" w:name="_Toc59009505"/>
      <w:bookmarkStart w:id="263" w:name="_Toc59009668"/>
      <w:bookmarkStart w:id="264" w:name="_Toc59009829"/>
      <w:bookmarkStart w:id="265" w:name="_Toc59010109"/>
      <w:bookmarkStart w:id="266" w:name="_Toc58932638"/>
      <w:bookmarkStart w:id="267" w:name="_Toc58932797"/>
      <w:bookmarkStart w:id="268" w:name="_Toc58932955"/>
      <w:bookmarkStart w:id="269" w:name="_Toc58933115"/>
      <w:bookmarkStart w:id="270" w:name="_Toc58933273"/>
      <w:bookmarkStart w:id="271" w:name="_Toc58933432"/>
      <w:bookmarkStart w:id="272" w:name="_Toc58933588"/>
      <w:bookmarkStart w:id="273" w:name="_Toc58933746"/>
      <w:bookmarkStart w:id="274" w:name="_Toc58933905"/>
      <w:bookmarkStart w:id="275" w:name="_Toc58934062"/>
      <w:bookmarkStart w:id="276" w:name="_Toc58934219"/>
      <w:bookmarkStart w:id="277" w:name="_Toc58934377"/>
      <w:bookmarkStart w:id="278" w:name="_Toc58936805"/>
      <w:bookmarkStart w:id="279" w:name="_Toc59008456"/>
      <w:bookmarkStart w:id="280" w:name="_Toc59008618"/>
      <w:bookmarkStart w:id="281" w:name="_Toc59008780"/>
      <w:bookmarkStart w:id="282" w:name="_Toc59009061"/>
      <w:bookmarkStart w:id="283" w:name="_Toc59009343"/>
      <w:bookmarkStart w:id="284" w:name="_Toc59009506"/>
      <w:bookmarkStart w:id="285" w:name="_Toc59009669"/>
      <w:bookmarkStart w:id="286" w:name="_Toc59009830"/>
      <w:bookmarkStart w:id="287" w:name="_Toc59010110"/>
      <w:bookmarkStart w:id="288" w:name="_Toc58932639"/>
      <w:bookmarkStart w:id="289" w:name="_Toc58932798"/>
      <w:bookmarkStart w:id="290" w:name="_Toc58932956"/>
      <w:bookmarkStart w:id="291" w:name="_Toc58933116"/>
      <w:bookmarkStart w:id="292" w:name="_Toc58933274"/>
      <w:bookmarkStart w:id="293" w:name="_Toc58933433"/>
      <w:bookmarkStart w:id="294" w:name="_Toc58933589"/>
      <w:bookmarkStart w:id="295" w:name="_Toc58933747"/>
      <w:bookmarkStart w:id="296" w:name="_Toc58933906"/>
      <w:bookmarkStart w:id="297" w:name="_Toc58934063"/>
      <w:bookmarkStart w:id="298" w:name="_Toc58934220"/>
      <w:bookmarkStart w:id="299" w:name="_Toc58934378"/>
      <w:bookmarkStart w:id="300" w:name="_Toc58936806"/>
      <w:bookmarkStart w:id="301" w:name="_Toc59008457"/>
      <w:bookmarkStart w:id="302" w:name="_Toc59008619"/>
      <w:bookmarkStart w:id="303" w:name="_Toc59008781"/>
      <w:bookmarkStart w:id="304" w:name="_Toc59009062"/>
      <w:bookmarkStart w:id="305" w:name="_Toc59009344"/>
      <w:bookmarkStart w:id="306" w:name="_Toc59009507"/>
      <w:bookmarkStart w:id="307" w:name="_Toc59009670"/>
      <w:bookmarkStart w:id="308" w:name="_Toc59009831"/>
      <w:bookmarkStart w:id="309" w:name="_Toc59010111"/>
      <w:bookmarkStart w:id="310" w:name="_Toc58932640"/>
      <w:bookmarkStart w:id="311" w:name="_Toc58932799"/>
      <w:bookmarkStart w:id="312" w:name="_Toc58932957"/>
      <w:bookmarkStart w:id="313" w:name="_Toc58933117"/>
      <w:bookmarkStart w:id="314" w:name="_Toc58933275"/>
      <w:bookmarkStart w:id="315" w:name="_Toc58933434"/>
      <w:bookmarkStart w:id="316" w:name="_Toc58933590"/>
      <w:bookmarkStart w:id="317" w:name="_Toc58933748"/>
      <w:bookmarkStart w:id="318" w:name="_Toc58933907"/>
      <w:bookmarkStart w:id="319" w:name="_Toc58934064"/>
      <w:bookmarkStart w:id="320" w:name="_Toc58934221"/>
      <w:bookmarkStart w:id="321" w:name="_Toc58934379"/>
      <w:bookmarkStart w:id="322" w:name="_Toc58936807"/>
      <w:bookmarkStart w:id="323" w:name="_Toc59008458"/>
      <w:bookmarkStart w:id="324" w:name="_Toc59008620"/>
      <w:bookmarkStart w:id="325" w:name="_Toc59008782"/>
      <w:bookmarkStart w:id="326" w:name="_Toc59009063"/>
      <w:bookmarkStart w:id="327" w:name="_Toc59009345"/>
      <w:bookmarkStart w:id="328" w:name="_Toc59009508"/>
      <w:bookmarkStart w:id="329" w:name="_Toc59009671"/>
      <w:bookmarkStart w:id="330" w:name="_Toc59009832"/>
      <w:bookmarkStart w:id="331" w:name="_Toc59010112"/>
      <w:bookmarkStart w:id="332" w:name="_Toc58932641"/>
      <w:bookmarkStart w:id="333" w:name="_Toc58932800"/>
      <w:bookmarkStart w:id="334" w:name="_Toc58932958"/>
      <w:bookmarkStart w:id="335" w:name="_Toc58933118"/>
      <w:bookmarkStart w:id="336" w:name="_Toc58933276"/>
      <w:bookmarkStart w:id="337" w:name="_Toc58933435"/>
      <w:bookmarkStart w:id="338" w:name="_Toc58933591"/>
      <w:bookmarkStart w:id="339" w:name="_Toc58933749"/>
      <w:bookmarkStart w:id="340" w:name="_Toc58933908"/>
      <w:bookmarkStart w:id="341" w:name="_Toc58934065"/>
      <w:bookmarkStart w:id="342" w:name="_Toc58934222"/>
      <w:bookmarkStart w:id="343" w:name="_Toc58934380"/>
      <w:bookmarkStart w:id="344" w:name="_Toc58936808"/>
      <w:bookmarkStart w:id="345" w:name="_Toc59008459"/>
      <w:bookmarkStart w:id="346" w:name="_Toc59008621"/>
      <w:bookmarkStart w:id="347" w:name="_Toc59008783"/>
      <w:bookmarkStart w:id="348" w:name="_Toc59009064"/>
      <w:bookmarkStart w:id="349" w:name="_Toc59009346"/>
      <w:bookmarkStart w:id="350" w:name="_Toc59009509"/>
      <w:bookmarkStart w:id="351" w:name="_Toc59009672"/>
      <w:bookmarkStart w:id="352" w:name="_Toc59009833"/>
      <w:bookmarkStart w:id="353" w:name="_Toc59010113"/>
      <w:bookmarkStart w:id="354" w:name="_Toc58932642"/>
      <w:bookmarkStart w:id="355" w:name="_Toc58932801"/>
      <w:bookmarkStart w:id="356" w:name="_Toc58932959"/>
      <w:bookmarkStart w:id="357" w:name="_Toc58933119"/>
      <w:bookmarkStart w:id="358" w:name="_Toc58933277"/>
      <w:bookmarkStart w:id="359" w:name="_Toc58933436"/>
      <w:bookmarkStart w:id="360" w:name="_Toc58933592"/>
      <w:bookmarkStart w:id="361" w:name="_Toc58933750"/>
      <w:bookmarkStart w:id="362" w:name="_Toc58933909"/>
      <w:bookmarkStart w:id="363" w:name="_Toc58934066"/>
      <w:bookmarkStart w:id="364" w:name="_Toc58934223"/>
      <w:bookmarkStart w:id="365" w:name="_Toc58934381"/>
      <w:bookmarkStart w:id="366" w:name="_Toc58936809"/>
      <w:bookmarkStart w:id="367" w:name="_Toc59008460"/>
      <w:bookmarkStart w:id="368" w:name="_Toc59008622"/>
      <w:bookmarkStart w:id="369" w:name="_Toc59008784"/>
      <w:bookmarkStart w:id="370" w:name="_Toc59009065"/>
      <w:bookmarkStart w:id="371" w:name="_Toc59009347"/>
      <w:bookmarkStart w:id="372" w:name="_Toc59009510"/>
      <w:bookmarkStart w:id="373" w:name="_Toc59009673"/>
      <w:bookmarkStart w:id="374" w:name="_Toc59009834"/>
      <w:bookmarkStart w:id="375" w:name="_Toc59010114"/>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14:paraId="26120971" w14:textId="10AC90E4" w:rsidR="00AA5052" w:rsidRPr="00142E3C" w:rsidRDefault="006B2DA7" w:rsidP="002E634A">
      <w:pPr>
        <w:pStyle w:val="AVI-Titulo2"/>
        <w:rPr>
          <w:szCs w:val="22"/>
        </w:rPr>
      </w:pPr>
      <w:bookmarkStart w:id="376" w:name="_Toc59010116"/>
      <w:bookmarkStart w:id="377" w:name="_Toc128989650"/>
      <w:r w:rsidRPr="00142E3C">
        <w:rPr>
          <w:szCs w:val="22"/>
        </w:rPr>
        <w:t>Entidades solicitantes</w:t>
      </w:r>
      <w:bookmarkEnd w:id="376"/>
      <w:bookmarkEnd w:id="377"/>
    </w:p>
    <w:p w14:paraId="020DAB40" w14:textId="77777777" w:rsidR="00AA5052" w:rsidRPr="00142E3C" w:rsidRDefault="00AA5052" w:rsidP="00AA5052">
      <w:pPr>
        <w:ind w:right="708"/>
        <w:rPr>
          <w:rFonts w:ascii="Calibri" w:hAnsi="Calibri" w:cs="Calibri"/>
          <w:sz w:val="24"/>
          <w:szCs w:val="22"/>
        </w:rPr>
      </w:pPr>
    </w:p>
    <w:p w14:paraId="0BEFA276" w14:textId="77777777" w:rsidR="00AA5052" w:rsidRPr="006D143B" w:rsidRDefault="00AA5052" w:rsidP="00AA5052">
      <w:pPr>
        <w:rPr>
          <w:rFonts w:ascii="Calibri" w:hAnsi="Calibri" w:cs="Calibri"/>
          <w:b/>
          <w:i/>
          <w:sz w:val="22"/>
          <w:szCs w:val="22"/>
          <w:u w:val="single"/>
        </w:rPr>
      </w:pPr>
    </w:p>
    <w:tbl>
      <w:tblPr>
        <w:tblW w:w="8793" w:type="dxa"/>
        <w:tblInd w:w="-10" w:type="dxa"/>
        <w:tblLayout w:type="fixed"/>
        <w:tblLook w:val="0000" w:firstRow="0" w:lastRow="0" w:firstColumn="0" w:lastColumn="0" w:noHBand="0" w:noVBand="0"/>
      </w:tblPr>
      <w:tblGrid>
        <w:gridCol w:w="1706"/>
        <w:gridCol w:w="3118"/>
        <w:gridCol w:w="1559"/>
        <w:gridCol w:w="2410"/>
      </w:tblGrid>
      <w:tr w:rsidR="00633065" w:rsidRPr="00142E3C" w14:paraId="60F9119E" w14:textId="22582D43" w:rsidTr="000D7F21">
        <w:tc>
          <w:tcPr>
            <w:tcW w:w="1706" w:type="dxa"/>
            <w:tcBorders>
              <w:top w:val="single" w:sz="4" w:space="0" w:color="000000"/>
              <w:left w:val="single" w:sz="4" w:space="0" w:color="000000"/>
              <w:bottom w:val="single" w:sz="4" w:space="0" w:color="000000"/>
            </w:tcBorders>
            <w:shd w:val="clear" w:color="auto" w:fill="F7CAAC"/>
          </w:tcPr>
          <w:p w14:paraId="03384231" w14:textId="77777777" w:rsidR="00633065" w:rsidRPr="00142E3C" w:rsidRDefault="00633065" w:rsidP="0029557A">
            <w:pPr>
              <w:rPr>
                <w:sz w:val="24"/>
                <w:szCs w:val="22"/>
              </w:rPr>
            </w:pPr>
            <w:r w:rsidRPr="00142E3C">
              <w:rPr>
                <w:rFonts w:ascii="Calibri" w:hAnsi="Calibri" w:cs="Calibri"/>
                <w:b/>
                <w:sz w:val="24"/>
                <w:szCs w:val="22"/>
              </w:rPr>
              <w:t>Entidad nº</w:t>
            </w:r>
          </w:p>
        </w:tc>
        <w:tc>
          <w:tcPr>
            <w:tcW w:w="3118" w:type="dxa"/>
            <w:tcBorders>
              <w:top w:val="single" w:sz="4" w:space="0" w:color="000000"/>
              <w:left w:val="single" w:sz="4" w:space="0" w:color="000000"/>
              <w:bottom w:val="single" w:sz="4" w:space="0" w:color="000000"/>
            </w:tcBorders>
            <w:shd w:val="clear" w:color="auto" w:fill="F7CAAC"/>
          </w:tcPr>
          <w:p w14:paraId="2050038E" w14:textId="77777777" w:rsidR="00633065" w:rsidRPr="00142E3C" w:rsidRDefault="00633065" w:rsidP="0029557A">
            <w:pPr>
              <w:rPr>
                <w:sz w:val="24"/>
                <w:szCs w:val="22"/>
              </w:rPr>
            </w:pPr>
            <w:r w:rsidRPr="00142E3C">
              <w:rPr>
                <w:rFonts w:ascii="Calibri" w:hAnsi="Calibri" w:cs="Calibri"/>
                <w:b/>
                <w:sz w:val="24"/>
                <w:szCs w:val="22"/>
              </w:rPr>
              <w:t>Nombre</w:t>
            </w:r>
          </w:p>
        </w:tc>
        <w:tc>
          <w:tcPr>
            <w:tcW w:w="1559" w:type="dxa"/>
            <w:tcBorders>
              <w:top w:val="single" w:sz="4" w:space="0" w:color="000000"/>
              <w:left w:val="single" w:sz="4" w:space="0" w:color="000000"/>
              <w:bottom w:val="single" w:sz="4" w:space="0" w:color="000000"/>
              <w:right w:val="single" w:sz="4" w:space="0" w:color="000000"/>
            </w:tcBorders>
            <w:shd w:val="clear" w:color="auto" w:fill="F7CAAC"/>
          </w:tcPr>
          <w:p w14:paraId="38A52971" w14:textId="25203661" w:rsidR="00633065" w:rsidRPr="00142E3C" w:rsidRDefault="0047204B" w:rsidP="0029557A">
            <w:pPr>
              <w:rPr>
                <w:sz w:val="24"/>
                <w:szCs w:val="22"/>
              </w:rPr>
            </w:pPr>
            <w:r w:rsidRPr="00142E3C">
              <w:rPr>
                <w:rFonts w:ascii="Calibri" w:hAnsi="Calibri" w:cs="Calibri"/>
                <w:b/>
                <w:sz w:val="24"/>
                <w:szCs w:val="22"/>
              </w:rPr>
              <w:t>Acrónimo o i</w:t>
            </w:r>
            <w:r w:rsidR="00633065" w:rsidRPr="00142E3C">
              <w:rPr>
                <w:rFonts w:ascii="Calibri" w:hAnsi="Calibri" w:cs="Calibri"/>
                <w:b/>
                <w:sz w:val="24"/>
                <w:szCs w:val="22"/>
              </w:rPr>
              <w:t>dentificador corto</w:t>
            </w:r>
          </w:p>
        </w:tc>
        <w:tc>
          <w:tcPr>
            <w:tcW w:w="2410" w:type="dxa"/>
            <w:tcBorders>
              <w:top w:val="single" w:sz="4" w:space="0" w:color="000000"/>
              <w:left w:val="single" w:sz="4" w:space="0" w:color="000000"/>
              <w:bottom w:val="single" w:sz="4" w:space="0" w:color="000000"/>
              <w:right w:val="single" w:sz="4" w:space="0" w:color="000000"/>
            </w:tcBorders>
            <w:shd w:val="clear" w:color="auto" w:fill="F7CAAC"/>
          </w:tcPr>
          <w:p w14:paraId="3333B024" w14:textId="5FD2DAB6" w:rsidR="00633065" w:rsidRPr="00142E3C" w:rsidRDefault="00633065" w:rsidP="0029557A">
            <w:pPr>
              <w:jc w:val="center"/>
              <w:rPr>
                <w:rFonts w:ascii="Calibri" w:hAnsi="Calibri" w:cs="Calibri"/>
                <w:b/>
                <w:sz w:val="24"/>
                <w:szCs w:val="22"/>
              </w:rPr>
            </w:pPr>
            <w:r w:rsidRPr="00142E3C">
              <w:rPr>
                <w:rFonts w:ascii="Calibri" w:hAnsi="Calibri" w:cs="Calibri"/>
                <w:b/>
                <w:sz w:val="24"/>
                <w:szCs w:val="22"/>
              </w:rPr>
              <w:t>Tipo de entidad</w:t>
            </w:r>
            <w:r w:rsidRPr="00142E3C">
              <w:rPr>
                <w:rStyle w:val="Refdenotaalpie"/>
                <w:rFonts w:ascii="Calibri" w:hAnsi="Calibri" w:cs="Calibri"/>
                <w:b/>
                <w:sz w:val="24"/>
                <w:szCs w:val="22"/>
              </w:rPr>
              <w:footnoteReference w:id="2"/>
            </w:r>
          </w:p>
        </w:tc>
      </w:tr>
      <w:tr w:rsidR="00633065" w:rsidRPr="00142E3C" w14:paraId="237BA8D3" w14:textId="1702F684" w:rsidTr="000D7F21">
        <w:tc>
          <w:tcPr>
            <w:tcW w:w="1706" w:type="dxa"/>
            <w:tcBorders>
              <w:top w:val="single" w:sz="4" w:space="0" w:color="000000"/>
              <w:left w:val="single" w:sz="4" w:space="0" w:color="000000"/>
              <w:bottom w:val="single" w:sz="4" w:space="0" w:color="000000"/>
            </w:tcBorders>
            <w:shd w:val="clear" w:color="auto" w:fill="auto"/>
          </w:tcPr>
          <w:p w14:paraId="41AD10CD" w14:textId="6E6CF14F" w:rsidR="00633065" w:rsidRPr="00142E3C" w:rsidRDefault="00633065" w:rsidP="00633065">
            <w:pPr>
              <w:rPr>
                <w:sz w:val="24"/>
                <w:szCs w:val="22"/>
              </w:rPr>
            </w:pPr>
            <w:r w:rsidRPr="00142E3C">
              <w:rPr>
                <w:rFonts w:ascii="Calibri" w:hAnsi="Calibri" w:cs="Calibri"/>
                <w:sz w:val="24"/>
                <w:szCs w:val="22"/>
              </w:rPr>
              <w:t xml:space="preserve">1 </w:t>
            </w:r>
            <w:r w:rsidRPr="00142E3C">
              <w:rPr>
                <w:rFonts w:ascii="Calibri" w:hAnsi="Calibri" w:cs="Calibri"/>
                <w:b/>
                <w:sz w:val="24"/>
                <w:szCs w:val="22"/>
              </w:rPr>
              <w:t>(coordinador)</w:t>
            </w:r>
          </w:p>
        </w:tc>
        <w:tc>
          <w:tcPr>
            <w:tcW w:w="3118" w:type="dxa"/>
            <w:tcBorders>
              <w:top w:val="single" w:sz="4" w:space="0" w:color="000000"/>
              <w:left w:val="single" w:sz="4" w:space="0" w:color="000000"/>
              <w:bottom w:val="single" w:sz="4" w:space="0" w:color="000000"/>
            </w:tcBorders>
            <w:shd w:val="clear" w:color="auto" w:fill="auto"/>
          </w:tcPr>
          <w:p w14:paraId="276A6EC0" w14:textId="77777777" w:rsidR="00633065" w:rsidRPr="00142E3C" w:rsidRDefault="00633065" w:rsidP="0029557A">
            <w:pPr>
              <w:snapToGrid w:val="0"/>
              <w:rPr>
                <w:rFonts w:ascii="Calibri" w:hAnsi="Calibri" w:cs="Calibri"/>
                <w:b/>
                <w:sz w:val="24"/>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9279344" w14:textId="77777777" w:rsidR="00633065" w:rsidRPr="00142E3C" w:rsidRDefault="00633065" w:rsidP="0029557A">
            <w:pPr>
              <w:snapToGrid w:val="0"/>
              <w:rPr>
                <w:rFonts w:ascii="Calibri" w:hAnsi="Calibri" w:cs="Calibri"/>
                <w:b/>
                <w:sz w:val="24"/>
                <w:szCs w:val="22"/>
              </w:rPr>
            </w:pPr>
          </w:p>
        </w:tc>
        <w:tc>
          <w:tcPr>
            <w:tcW w:w="2410" w:type="dxa"/>
            <w:tcBorders>
              <w:top w:val="single" w:sz="4" w:space="0" w:color="000000"/>
              <w:left w:val="single" w:sz="4" w:space="0" w:color="000000"/>
              <w:bottom w:val="single" w:sz="4" w:space="0" w:color="000000"/>
              <w:right w:val="single" w:sz="4" w:space="0" w:color="000000"/>
            </w:tcBorders>
          </w:tcPr>
          <w:p w14:paraId="3E497789" w14:textId="77777777" w:rsidR="00633065" w:rsidRPr="00142E3C" w:rsidRDefault="00633065" w:rsidP="0029557A">
            <w:pPr>
              <w:snapToGrid w:val="0"/>
              <w:rPr>
                <w:rFonts w:ascii="Calibri" w:hAnsi="Calibri" w:cs="Calibri"/>
                <w:b/>
                <w:sz w:val="24"/>
                <w:szCs w:val="22"/>
              </w:rPr>
            </w:pPr>
          </w:p>
        </w:tc>
      </w:tr>
      <w:tr w:rsidR="00633065" w:rsidRPr="00142E3C" w14:paraId="24F31B2E" w14:textId="1334219A" w:rsidTr="000D7F21">
        <w:tc>
          <w:tcPr>
            <w:tcW w:w="1706" w:type="dxa"/>
            <w:tcBorders>
              <w:top w:val="single" w:sz="4" w:space="0" w:color="000000"/>
              <w:left w:val="single" w:sz="4" w:space="0" w:color="000000"/>
              <w:bottom w:val="single" w:sz="4" w:space="0" w:color="000000"/>
            </w:tcBorders>
            <w:shd w:val="clear" w:color="auto" w:fill="auto"/>
          </w:tcPr>
          <w:p w14:paraId="5A086943" w14:textId="77777777" w:rsidR="00633065" w:rsidRPr="00142E3C" w:rsidRDefault="00633065" w:rsidP="0029557A">
            <w:pPr>
              <w:rPr>
                <w:sz w:val="24"/>
                <w:szCs w:val="22"/>
              </w:rPr>
            </w:pPr>
            <w:r w:rsidRPr="00142E3C">
              <w:rPr>
                <w:rFonts w:ascii="Calibri" w:hAnsi="Calibri" w:cs="Calibri"/>
                <w:sz w:val="24"/>
                <w:szCs w:val="22"/>
              </w:rPr>
              <w:t>2</w:t>
            </w:r>
          </w:p>
        </w:tc>
        <w:tc>
          <w:tcPr>
            <w:tcW w:w="3118" w:type="dxa"/>
            <w:tcBorders>
              <w:top w:val="single" w:sz="4" w:space="0" w:color="000000"/>
              <w:left w:val="single" w:sz="4" w:space="0" w:color="000000"/>
              <w:bottom w:val="single" w:sz="4" w:space="0" w:color="000000"/>
            </w:tcBorders>
            <w:shd w:val="clear" w:color="auto" w:fill="auto"/>
          </w:tcPr>
          <w:p w14:paraId="0FBB1B8A" w14:textId="77777777" w:rsidR="00633065" w:rsidRPr="00142E3C" w:rsidRDefault="00633065" w:rsidP="0029557A">
            <w:pPr>
              <w:snapToGrid w:val="0"/>
              <w:rPr>
                <w:rFonts w:ascii="Calibri" w:hAnsi="Calibri" w:cs="Calibri"/>
                <w:b/>
                <w:sz w:val="24"/>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81C3BB3" w14:textId="77777777" w:rsidR="00633065" w:rsidRPr="00142E3C" w:rsidRDefault="00633065" w:rsidP="0029557A">
            <w:pPr>
              <w:snapToGrid w:val="0"/>
              <w:rPr>
                <w:rFonts w:ascii="Calibri" w:hAnsi="Calibri" w:cs="Calibri"/>
                <w:b/>
                <w:sz w:val="24"/>
                <w:szCs w:val="22"/>
              </w:rPr>
            </w:pPr>
          </w:p>
        </w:tc>
        <w:tc>
          <w:tcPr>
            <w:tcW w:w="2410" w:type="dxa"/>
            <w:tcBorders>
              <w:top w:val="single" w:sz="4" w:space="0" w:color="000000"/>
              <w:left w:val="single" w:sz="4" w:space="0" w:color="000000"/>
              <w:bottom w:val="single" w:sz="4" w:space="0" w:color="000000"/>
              <w:right w:val="single" w:sz="4" w:space="0" w:color="000000"/>
            </w:tcBorders>
          </w:tcPr>
          <w:p w14:paraId="0E2B0F35" w14:textId="77777777" w:rsidR="00633065" w:rsidRPr="00142E3C" w:rsidRDefault="00633065" w:rsidP="0029557A">
            <w:pPr>
              <w:snapToGrid w:val="0"/>
              <w:rPr>
                <w:rFonts w:ascii="Calibri" w:hAnsi="Calibri" w:cs="Calibri"/>
                <w:b/>
                <w:sz w:val="24"/>
                <w:szCs w:val="22"/>
              </w:rPr>
            </w:pPr>
          </w:p>
        </w:tc>
      </w:tr>
      <w:tr w:rsidR="00633065" w:rsidRPr="00142E3C" w14:paraId="36560690" w14:textId="76AEEC5E" w:rsidTr="000D7F21">
        <w:tc>
          <w:tcPr>
            <w:tcW w:w="1706" w:type="dxa"/>
            <w:tcBorders>
              <w:top w:val="single" w:sz="4" w:space="0" w:color="000000"/>
              <w:left w:val="single" w:sz="4" w:space="0" w:color="000000"/>
              <w:bottom w:val="single" w:sz="4" w:space="0" w:color="000000"/>
            </w:tcBorders>
            <w:shd w:val="clear" w:color="auto" w:fill="auto"/>
          </w:tcPr>
          <w:p w14:paraId="1D666CA9" w14:textId="0FDC2A5A" w:rsidR="00633065" w:rsidRPr="00142E3C" w:rsidRDefault="00633065" w:rsidP="0029557A">
            <w:pPr>
              <w:rPr>
                <w:sz w:val="24"/>
                <w:szCs w:val="22"/>
              </w:rPr>
            </w:pPr>
          </w:p>
        </w:tc>
        <w:tc>
          <w:tcPr>
            <w:tcW w:w="3118" w:type="dxa"/>
            <w:tcBorders>
              <w:top w:val="single" w:sz="4" w:space="0" w:color="000000"/>
              <w:left w:val="single" w:sz="4" w:space="0" w:color="000000"/>
              <w:bottom w:val="single" w:sz="4" w:space="0" w:color="000000"/>
            </w:tcBorders>
            <w:shd w:val="clear" w:color="auto" w:fill="auto"/>
          </w:tcPr>
          <w:p w14:paraId="7D6344AA" w14:textId="77777777" w:rsidR="00633065" w:rsidRPr="00142E3C" w:rsidRDefault="00633065" w:rsidP="0029557A">
            <w:pPr>
              <w:snapToGrid w:val="0"/>
              <w:rPr>
                <w:rFonts w:ascii="Calibri" w:hAnsi="Calibri" w:cs="Calibri"/>
                <w:b/>
                <w:sz w:val="24"/>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44E3394" w14:textId="77777777" w:rsidR="00633065" w:rsidRPr="00142E3C" w:rsidRDefault="00633065" w:rsidP="0029557A">
            <w:pPr>
              <w:snapToGrid w:val="0"/>
              <w:rPr>
                <w:rFonts w:ascii="Calibri" w:hAnsi="Calibri" w:cs="Calibri"/>
                <w:b/>
                <w:sz w:val="24"/>
                <w:szCs w:val="22"/>
              </w:rPr>
            </w:pPr>
          </w:p>
        </w:tc>
        <w:tc>
          <w:tcPr>
            <w:tcW w:w="2410" w:type="dxa"/>
            <w:tcBorders>
              <w:top w:val="single" w:sz="4" w:space="0" w:color="000000"/>
              <w:left w:val="single" w:sz="4" w:space="0" w:color="000000"/>
              <w:bottom w:val="single" w:sz="4" w:space="0" w:color="000000"/>
              <w:right w:val="single" w:sz="4" w:space="0" w:color="000000"/>
            </w:tcBorders>
          </w:tcPr>
          <w:p w14:paraId="271D9E7E" w14:textId="77777777" w:rsidR="00633065" w:rsidRPr="00142E3C" w:rsidRDefault="00633065" w:rsidP="0029557A">
            <w:pPr>
              <w:snapToGrid w:val="0"/>
              <w:rPr>
                <w:rFonts w:ascii="Calibri" w:hAnsi="Calibri" w:cs="Calibri"/>
                <w:b/>
                <w:sz w:val="24"/>
                <w:szCs w:val="22"/>
              </w:rPr>
            </w:pPr>
          </w:p>
        </w:tc>
      </w:tr>
      <w:tr w:rsidR="009D58FC" w:rsidRPr="00142E3C" w14:paraId="0FE5CFE7" w14:textId="77777777" w:rsidTr="000D7F21">
        <w:tc>
          <w:tcPr>
            <w:tcW w:w="1706" w:type="dxa"/>
            <w:tcBorders>
              <w:top w:val="single" w:sz="4" w:space="0" w:color="000000"/>
              <w:left w:val="single" w:sz="4" w:space="0" w:color="000000"/>
              <w:bottom w:val="single" w:sz="4" w:space="0" w:color="000000"/>
            </w:tcBorders>
            <w:shd w:val="clear" w:color="auto" w:fill="auto"/>
          </w:tcPr>
          <w:p w14:paraId="031951A9" w14:textId="1FD31318" w:rsidR="009D58FC" w:rsidRPr="00142E3C" w:rsidRDefault="009D58FC" w:rsidP="0029557A">
            <w:pPr>
              <w:rPr>
                <w:rFonts w:ascii="Calibri" w:hAnsi="Calibri" w:cs="Calibri"/>
                <w:sz w:val="24"/>
                <w:szCs w:val="22"/>
              </w:rPr>
            </w:pPr>
            <w:r w:rsidRPr="00142E3C">
              <w:rPr>
                <w:rFonts w:ascii="Calibri" w:hAnsi="Calibri" w:cs="Calibri"/>
                <w:sz w:val="24"/>
                <w:szCs w:val="22"/>
              </w:rPr>
              <w:t>n</w:t>
            </w:r>
          </w:p>
        </w:tc>
        <w:tc>
          <w:tcPr>
            <w:tcW w:w="3118" w:type="dxa"/>
            <w:tcBorders>
              <w:top w:val="single" w:sz="4" w:space="0" w:color="000000"/>
              <w:left w:val="single" w:sz="4" w:space="0" w:color="000000"/>
              <w:bottom w:val="single" w:sz="4" w:space="0" w:color="000000"/>
            </w:tcBorders>
            <w:shd w:val="clear" w:color="auto" w:fill="auto"/>
          </w:tcPr>
          <w:p w14:paraId="7D5E6854" w14:textId="77777777" w:rsidR="009D58FC" w:rsidRPr="00142E3C" w:rsidRDefault="009D58FC" w:rsidP="0029557A">
            <w:pPr>
              <w:snapToGrid w:val="0"/>
              <w:rPr>
                <w:rFonts w:ascii="Calibri" w:hAnsi="Calibri" w:cs="Calibri"/>
                <w:b/>
                <w:sz w:val="24"/>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9D5579B" w14:textId="77777777" w:rsidR="009D58FC" w:rsidRPr="00142E3C" w:rsidRDefault="009D58FC" w:rsidP="0029557A">
            <w:pPr>
              <w:snapToGrid w:val="0"/>
              <w:rPr>
                <w:rFonts w:ascii="Calibri" w:hAnsi="Calibri" w:cs="Calibri"/>
                <w:b/>
                <w:sz w:val="24"/>
                <w:szCs w:val="22"/>
              </w:rPr>
            </w:pPr>
          </w:p>
        </w:tc>
        <w:tc>
          <w:tcPr>
            <w:tcW w:w="2410" w:type="dxa"/>
            <w:tcBorders>
              <w:top w:val="single" w:sz="4" w:space="0" w:color="000000"/>
              <w:left w:val="single" w:sz="4" w:space="0" w:color="000000"/>
              <w:bottom w:val="single" w:sz="4" w:space="0" w:color="000000"/>
              <w:right w:val="single" w:sz="4" w:space="0" w:color="000000"/>
            </w:tcBorders>
          </w:tcPr>
          <w:p w14:paraId="788E8DE0" w14:textId="77777777" w:rsidR="009D58FC" w:rsidRPr="00142E3C" w:rsidRDefault="009D58FC" w:rsidP="0029557A">
            <w:pPr>
              <w:snapToGrid w:val="0"/>
              <w:rPr>
                <w:rFonts w:ascii="Calibri" w:hAnsi="Calibri" w:cs="Calibri"/>
                <w:b/>
                <w:sz w:val="24"/>
                <w:szCs w:val="22"/>
              </w:rPr>
            </w:pPr>
          </w:p>
        </w:tc>
      </w:tr>
    </w:tbl>
    <w:p w14:paraId="1D46A465" w14:textId="77777777" w:rsidR="00AA5052" w:rsidRPr="006D143B" w:rsidRDefault="00AA5052" w:rsidP="00AA5052">
      <w:pPr>
        <w:rPr>
          <w:rFonts w:ascii="Calibri" w:hAnsi="Calibri" w:cs="Calibri"/>
          <w:b/>
          <w:sz w:val="22"/>
          <w:szCs w:val="22"/>
        </w:rPr>
      </w:pPr>
    </w:p>
    <w:p w14:paraId="2B971795" w14:textId="259F4122" w:rsidR="00121DF1" w:rsidRPr="006D143B" w:rsidRDefault="00121DF1">
      <w:pPr>
        <w:ind w:right="708"/>
        <w:rPr>
          <w:rFonts w:ascii="Calibri" w:hAnsi="Calibri" w:cs="Calibri"/>
          <w:i/>
          <w:iCs/>
          <w:sz w:val="22"/>
          <w:szCs w:val="22"/>
        </w:rPr>
      </w:pPr>
    </w:p>
    <w:p w14:paraId="699273FD" w14:textId="77777777" w:rsidR="00121DF1" w:rsidRPr="006D143B" w:rsidRDefault="00121DF1">
      <w:pPr>
        <w:ind w:right="708"/>
        <w:rPr>
          <w:rFonts w:ascii="Calibri" w:hAnsi="Calibri" w:cs="Calibri"/>
          <w:iCs/>
          <w:sz w:val="22"/>
          <w:szCs w:val="22"/>
        </w:rPr>
      </w:pPr>
    </w:p>
    <w:p w14:paraId="03817235" w14:textId="025FCBB1" w:rsidR="0047204B" w:rsidRPr="00142E3C" w:rsidRDefault="00E7305C" w:rsidP="002E634A">
      <w:pPr>
        <w:pStyle w:val="AVI-Titulo2"/>
        <w:rPr>
          <w:rFonts w:asciiTheme="minorHAnsi" w:hAnsiTheme="minorHAnsi" w:cstheme="minorHAnsi"/>
        </w:rPr>
      </w:pPr>
      <w:bookmarkStart w:id="378" w:name="_Toc128989651"/>
      <w:r w:rsidRPr="00142E3C">
        <w:rPr>
          <w:rFonts w:asciiTheme="minorHAnsi" w:hAnsiTheme="minorHAnsi" w:cstheme="minorHAnsi"/>
        </w:rPr>
        <w:t>Justificación del carácter</w:t>
      </w:r>
      <w:r w:rsidR="00437136" w:rsidRPr="00142E3C">
        <w:rPr>
          <w:rFonts w:asciiTheme="minorHAnsi" w:hAnsiTheme="minorHAnsi" w:cstheme="minorHAnsi"/>
        </w:rPr>
        <w:t xml:space="preserve"> estratégico</w:t>
      </w:r>
      <w:r w:rsidRPr="00142E3C">
        <w:rPr>
          <w:rFonts w:asciiTheme="minorHAnsi" w:hAnsiTheme="minorHAnsi" w:cstheme="minorHAnsi"/>
        </w:rPr>
        <w:t xml:space="preserve"> del proyecto</w:t>
      </w:r>
      <w:bookmarkEnd w:id="378"/>
    </w:p>
    <w:p w14:paraId="229F4AAE" w14:textId="4D5263AC" w:rsidR="008022E3" w:rsidRPr="00142E3C" w:rsidRDefault="008022E3" w:rsidP="002E634A">
      <w:pPr>
        <w:rPr>
          <w:rFonts w:asciiTheme="minorHAnsi" w:hAnsiTheme="minorHAnsi" w:cstheme="minorHAnsi"/>
          <w:sz w:val="24"/>
          <w:szCs w:val="24"/>
        </w:rPr>
      </w:pPr>
    </w:p>
    <w:p w14:paraId="2F0C76F4" w14:textId="75D788E2" w:rsidR="008B474E" w:rsidRPr="00142E3C" w:rsidRDefault="008022E3" w:rsidP="002E634A">
      <w:pPr>
        <w:pStyle w:val="AVI-Titulo3"/>
        <w:rPr>
          <w:rFonts w:asciiTheme="minorHAnsi" w:hAnsiTheme="minorHAnsi" w:cstheme="minorHAnsi"/>
        </w:rPr>
      </w:pPr>
      <w:bookmarkStart w:id="379" w:name="_Toc59010118"/>
      <w:bookmarkStart w:id="380" w:name="_Toc128989652"/>
      <w:r w:rsidRPr="00142E3C">
        <w:rPr>
          <w:rFonts w:asciiTheme="minorHAnsi" w:hAnsiTheme="minorHAnsi" w:cstheme="minorHAnsi"/>
        </w:rPr>
        <w:t>Definición del objetivo principal científico y/o tecnológico.</w:t>
      </w:r>
      <w:bookmarkEnd w:id="379"/>
      <w:bookmarkEnd w:id="380"/>
    </w:p>
    <w:p w14:paraId="3E5F91EA" w14:textId="77777777" w:rsidR="0047204B" w:rsidRPr="00142E3C" w:rsidRDefault="0047204B" w:rsidP="002E634A">
      <w:pPr>
        <w:rPr>
          <w:rFonts w:asciiTheme="minorHAnsi" w:hAnsiTheme="minorHAnsi" w:cstheme="minorHAnsi"/>
          <w:sz w:val="24"/>
          <w:szCs w:val="24"/>
        </w:rPr>
      </w:pPr>
    </w:p>
    <w:p w14:paraId="251D7480" w14:textId="7E21B487" w:rsidR="008B474E" w:rsidRPr="00142E3C" w:rsidRDefault="008022E3" w:rsidP="002E634A">
      <w:pPr>
        <w:pStyle w:val="AVI-Titulo3"/>
        <w:rPr>
          <w:rFonts w:asciiTheme="minorHAnsi" w:hAnsiTheme="minorHAnsi" w:cstheme="minorHAnsi"/>
        </w:rPr>
      </w:pPr>
      <w:bookmarkStart w:id="381" w:name="_Toc59010119"/>
      <w:bookmarkStart w:id="382" w:name="_Toc128989653"/>
      <w:r w:rsidRPr="00142E3C">
        <w:rPr>
          <w:rFonts w:asciiTheme="minorHAnsi" w:hAnsiTheme="minorHAnsi" w:cstheme="minorHAnsi"/>
        </w:rPr>
        <w:t>Justificación de la necesidad del proyecto.</w:t>
      </w:r>
      <w:bookmarkEnd w:id="381"/>
      <w:bookmarkEnd w:id="382"/>
    </w:p>
    <w:p w14:paraId="6E17980D" w14:textId="77777777" w:rsidR="00181B58" w:rsidRPr="00142E3C" w:rsidRDefault="00181B58" w:rsidP="002E634A">
      <w:pPr>
        <w:rPr>
          <w:rFonts w:asciiTheme="minorHAnsi" w:hAnsiTheme="minorHAnsi" w:cstheme="minorHAnsi"/>
          <w:sz w:val="24"/>
          <w:szCs w:val="24"/>
        </w:rPr>
      </w:pPr>
    </w:p>
    <w:p w14:paraId="0A3A077D" w14:textId="2DFFEB4F" w:rsidR="008022E3" w:rsidRPr="00142E3C" w:rsidRDefault="008022E3" w:rsidP="002E634A">
      <w:pPr>
        <w:pStyle w:val="AVI-Titulo3"/>
        <w:rPr>
          <w:rFonts w:asciiTheme="minorHAnsi" w:hAnsiTheme="minorHAnsi" w:cstheme="minorHAnsi"/>
        </w:rPr>
      </w:pPr>
      <w:bookmarkStart w:id="383" w:name="_Toc59010120"/>
      <w:bookmarkStart w:id="384" w:name="_Toc128989654"/>
      <w:r w:rsidRPr="00142E3C">
        <w:rPr>
          <w:rFonts w:asciiTheme="minorHAnsi" w:hAnsiTheme="minorHAnsi" w:cstheme="minorHAnsi"/>
        </w:rPr>
        <w:t>Descripción del estado de la tecnología en España y en el extranjero.</w:t>
      </w:r>
      <w:bookmarkEnd w:id="383"/>
      <w:bookmarkEnd w:id="384"/>
    </w:p>
    <w:p w14:paraId="4DF301FA" w14:textId="77777777" w:rsidR="00181B58" w:rsidRPr="00142E3C" w:rsidRDefault="00181B58" w:rsidP="002E634A">
      <w:pPr>
        <w:rPr>
          <w:rFonts w:asciiTheme="minorHAnsi" w:hAnsiTheme="minorHAnsi" w:cstheme="minorHAnsi"/>
          <w:sz w:val="24"/>
          <w:szCs w:val="24"/>
        </w:rPr>
      </w:pPr>
    </w:p>
    <w:p w14:paraId="6F3E0160" w14:textId="46FF4042" w:rsidR="008022E3" w:rsidRPr="00142E3C" w:rsidRDefault="008022E3" w:rsidP="002E634A">
      <w:pPr>
        <w:pStyle w:val="AVI-Titulo3"/>
        <w:rPr>
          <w:rFonts w:asciiTheme="minorHAnsi" w:hAnsiTheme="minorHAnsi" w:cstheme="minorHAnsi"/>
        </w:rPr>
      </w:pPr>
      <w:bookmarkStart w:id="385" w:name="_Toc59010121"/>
      <w:bookmarkStart w:id="386" w:name="_Toc128989655"/>
      <w:r w:rsidRPr="00142E3C">
        <w:rPr>
          <w:rFonts w:asciiTheme="minorHAnsi" w:hAnsiTheme="minorHAnsi" w:cstheme="minorHAnsi"/>
        </w:rPr>
        <w:t>Innovación que aporta el proyecto al estado de la técnica o al mercado</w:t>
      </w:r>
      <w:bookmarkEnd w:id="385"/>
      <w:bookmarkEnd w:id="386"/>
    </w:p>
    <w:p w14:paraId="4950F2B0" w14:textId="77777777" w:rsidR="00181B58" w:rsidRPr="00142E3C" w:rsidRDefault="00181B58" w:rsidP="002E634A">
      <w:pPr>
        <w:rPr>
          <w:rFonts w:asciiTheme="minorHAnsi" w:hAnsiTheme="minorHAnsi" w:cstheme="minorHAnsi"/>
          <w:sz w:val="24"/>
          <w:szCs w:val="24"/>
        </w:rPr>
      </w:pPr>
    </w:p>
    <w:p w14:paraId="62166AD6" w14:textId="3AFB0ED6" w:rsidR="006C2E98" w:rsidRPr="00142E3C" w:rsidRDefault="006C2E98" w:rsidP="002E634A">
      <w:pPr>
        <w:pStyle w:val="AVI-Titulo3"/>
        <w:rPr>
          <w:rFonts w:asciiTheme="minorHAnsi" w:hAnsiTheme="minorHAnsi" w:cstheme="minorHAnsi"/>
        </w:rPr>
      </w:pPr>
      <w:bookmarkStart w:id="387" w:name="_Toc59010122"/>
      <w:bookmarkStart w:id="388" w:name="_Toc128989656"/>
      <w:r w:rsidRPr="00142E3C">
        <w:rPr>
          <w:rFonts w:asciiTheme="minorHAnsi" w:hAnsiTheme="minorHAnsi" w:cstheme="minorHAnsi"/>
        </w:rPr>
        <w:t>Resultado final esperado del proyecto</w:t>
      </w:r>
      <w:r w:rsidR="00A90331" w:rsidRPr="00142E3C">
        <w:rPr>
          <w:rFonts w:asciiTheme="minorHAnsi" w:hAnsiTheme="minorHAnsi" w:cstheme="minorHAnsi"/>
        </w:rPr>
        <w:t xml:space="preserve"> y tecnología desarrollada</w:t>
      </w:r>
      <w:bookmarkEnd w:id="387"/>
      <w:bookmarkEnd w:id="388"/>
    </w:p>
    <w:p w14:paraId="70C8E61D" w14:textId="10ADB460" w:rsidR="00D80B88" w:rsidRPr="00142E3C" w:rsidRDefault="00D80B88" w:rsidP="002E634A">
      <w:pPr>
        <w:ind w:right="708"/>
        <w:rPr>
          <w:rFonts w:asciiTheme="minorHAnsi" w:hAnsiTheme="minorHAnsi" w:cstheme="minorHAnsi"/>
          <w:i/>
          <w:iCs/>
          <w:sz w:val="24"/>
          <w:szCs w:val="24"/>
        </w:rPr>
      </w:pPr>
    </w:p>
    <w:p w14:paraId="72ED8942" w14:textId="7BF73EB4" w:rsidR="008051A5" w:rsidRPr="00142E3C" w:rsidRDefault="008051A5" w:rsidP="002E634A">
      <w:pPr>
        <w:ind w:right="708"/>
        <w:rPr>
          <w:rFonts w:asciiTheme="minorHAnsi" w:hAnsiTheme="minorHAnsi" w:cstheme="minorHAnsi"/>
          <w:iCs/>
          <w:sz w:val="24"/>
          <w:szCs w:val="24"/>
        </w:rPr>
      </w:pPr>
    </w:p>
    <w:p w14:paraId="572D76E6" w14:textId="77777777" w:rsidR="008051A5" w:rsidRPr="00142E3C" w:rsidRDefault="008051A5" w:rsidP="002E634A">
      <w:pPr>
        <w:ind w:right="708"/>
        <w:rPr>
          <w:rFonts w:asciiTheme="minorHAnsi" w:hAnsiTheme="minorHAnsi" w:cstheme="minorHAnsi"/>
          <w:iCs/>
          <w:sz w:val="24"/>
          <w:szCs w:val="24"/>
        </w:rPr>
      </w:pPr>
    </w:p>
    <w:p w14:paraId="215AD921" w14:textId="1462FF31" w:rsidR="00116F51" w:rsidRPr="00142E3C" w:rsidRDefault="00116F51" w:rsidP="006D40F6">
      <w:pPr>
        <w:pStyle w:val="AVI-Titulo2"/>
        <w:rPr>
          <w:rFonts w:asciiTheme="minorHAnsi" w:hAnsiTheme="minorHAnsi" w:cstheme="minorHAnsi"/>
          <w:lang w:val="es-ES_tradnl"/>
        </w:rPr>
      </w:pPr>
      <w:bookmarkStart w:id="389" w:name="_Toc59010123"/>
      <w:bookmarkStart w:id="390" w:name="_Toc128989657"/>
      <w:r w:rsidRPr="00142E3C">
        <w:rPr>
          <w:rFonts w:asciiTheme="minorHAnsi" w:hAnsiTheme="minorHAnsi" w:cstheme="minorHAnsi"/>
          <w:lang w:val="es-ES_tradnl"/>
        </w:rPr>
        <w:t>Impacto del proyecto</w:t>
      </w:r>
      <w:bookmarkEnd w:id="389"/>
      <w:bookmarkEnd w:id="390"/>
    </w:p>
    <w:p w14:paraId="34E4AB95" w14:textId="77777777" w:rsidR="00633065" w:rsidRPr="00142E3C" w:rsidRDefault="00633065" w:rsidP="002E634A">
      <w:pPr>
        <w:rPr>
          <w:rFonts w:asciiTheme="minorHAnsi" w:hAnsiTheme="minorHAnsi" w:cstheme="minorHAnsi"/>
          <w:sz w:val="24"/>
          <w:szCs w:val="24"/>
          <w:lang w:val="es-ES_tradnl"/>
        </w:rPr>
      </w:pPr>
    </w:p>
    <w:p w14:paraId="0FE86143" w14:textId="3A3B2461" w:rsidR="00633065" w:rsidRPr="000D7F21" w:rsidRDefault="00633065" w:rsidP="002E634A">
      <w:pPr>
        <w:pStyle w:val="AVI-Titulo3"/>
        <w:rPr>
          <w:rFonts w:asciiTheme="minorHAnsi" w:hAnsiTheme="minorHAnsi" w:cstheme="minorHAnsi"/>
          <w:lang w:val="es-ES_tradnl"/>
        </w:rPr>
      </w:pPr>
      <w:bookmarkStart w:id="391" w:name="_Toc128989658"/>
      <w:r w:rsidRPr="000D7F21">
        <w:rPr>
          <w:rFonts w:asciiTheme="minorHAnsi" w:hAnsiTheme="minorHAnsi" w:cstheme="minorHAnsi"/>
          <w:lang w:val="es-ES_tradnl"/>
        </w:rPr>
        <w:t xml:space="preserve">Impacto </w:t>
      </w:r>
      <w:r w:rsidR="00755AC0" w:rsidRPr="000D7F21">
        <w:rPr>
          <w:rFonts w:asciiTheme="minorHAnsi" w:hAnsiTheme="minorHAnsi" w:cstheme="minorHAnsi"/>
          <w:lang w:val="es-ES_tradnl"/>
        </w:rPr>
        <w:t xml:space="preserve">en relación con la estrategia </w:t>
      </w:r>
      <w:r w:rsidRPr="000D7F21">
        <w:rPr>
          <w:rFonts w:asciiTheme="minorHAnsi" w:hAnsiTheme="minorHAnsi" w:cstheme="minorHAnsi"/>
          <w:lang w:val="es-ES_tradnl"/>
        </w:rPr>
        <w:t>S3CV</w:t>
      </w:r>
      <w:bookmarkEnd w:id="391"/>
    </w:p>
    <w:p w14:paraId="3548882D" w14:textId="1D8C228A" w:rsidR="00116F51" w:rsidRPr="00142E3C" w:rsidRDefault="00B71A7C" w:rsidP="002E634A">
      <w:pPr>
        <w:pStyle w:val="Textoindependiente"/>
        <w:widowControl w:val="0"/>
        <w:ind w:left="360" w:right="708"/>
        <w:rPr>
          <w:rFonts w:asciiTheme="minorHAnsi" w:hAnsiTheme="minorHAnsi" w:cstheme="minorHAnsi"/>
          <w:i/>
          <w:color w:val="767171" w:themeColor="background2" w:themeShade="80"/>
          <w:sz w:val="24"/>
          <w:szCs w:val="24"/>
        </w:rPr>
      </w:pPr>
      <w:r w:rsidRPr="00142E3C">
        <w:rPr>
          <w:rFonts w:asciiTheme="minorHAnsi" w:hAnsiTheme="minorHAnsi" w:cstheme="minorHAnsi"/>
          <w:i/>
          <w:color w:val="767171" w:themeColor="background2" w:themeShade="80"/>
          <w:sz w:val="24"/>
          <w:szCs w:val="24"/>
          <w:lang w:val="es-ES"/>
        </w:rPr>
        <w:t xml:space="preserve">Justificar el encaje del proyecto con las prioridades </w:t>
      </w:r>
      <w:r w:rsidRPr="000D7F21">
        <w:rPr>
          <w:rFonts w:asciiTheme="minorHAnsi" w:hAnsiTheme="minorHAnsi" w:cstheme="minorHAnsi"/>
          <w:i/>
          <w:color w:val="767171" w:themeColor="background2" w:themeShade="80"/>
          <w:sz w:val="24"/>
          <w:szCs w:val="24"/>
          <w:lang w:val="es-ES"/>
        </w:rPr>
        <w:t>de la estrategia S3 CV (</w:t>
      </w:r>
      <w:hyperlink r:id="rId12" w:history="1">
        <w:r w:rsidRPr="000D7F21">
          <w:rPr>
            <w:rStyle w:val="Hipervnculo"/>
            <w:rFonts w:asciiTheme="minorHAnsi" w:hAnsiTheme="minorHAnsi" w:cstheme="minorHAnsi"/>
            <w:sz w:val="24"/>
            <w:szCs w:val="24"/>
            <w:lang w:eastAsia="es-ES"/>
          </w:rPr>
          <w:t>https://innova.gva.es/es/web/innovacion/estrategia-cv-s3</w:t>
        </w:r>
      </w:hyperlink>
      <w:r w:rsidRPr="000D7F21">
        <w:rPr>
          <w:rFonts w:asciiTheme="minorHAnsi" w:hAnsiTheme="minorHAnsi" w:cstheme="minorHAnsi"/>
          <w:color w:val="767171" w:themeColor="background2" w:themeShade="80"/>
          <w:sz w:val="24"/>
          <w:szCs w:val="24"/>
          <w:lang w:val="es-ES"/>
        </w:rPr>
        <w:t>)</w:t>
      </w:r>
      <w:r w:rsidR="00116F51" w:rsidRPr="000D7F21">
        <w:rPr>
          <w:rFonts w:asciiTheme="minorHAnsi" w:hAnsiTheme="minorHAnsi" w:cstheme="minorHAnsi"/>
          <w:i/>
          <w:color w:val="767171" w:themeColor="background2" w:themeShade="80"/>
          <w:sz w:val="24"/>
          <w:szCs w:val="24"/>
          <w:lang w:val="es-ES"/>
        </w:rPr>
        <w:t>.</w:t>
      </w:r>
    </w:p>
    <w:p w14:paraId="11C79D76" w14:textId="77777777" w:rsidR="00633065" w:rsidRPr="00142E3C" w:rsidRDefault="00633065" w:rsidP="002E634A">
      <w:pPr>
        <w:pStyle w:val="Textoindependiente"/>
        <w:widowControl w:val="0"/>
        <w:ind w:right="708"/>
        <w:rPr>
          <w:rFonts w:asciiTheme="minorHAnsi" w:hAnsiTheme="minorHAnsi" w:cstheme="minorHAnsi"/>
          <w:i/>
          <w:color w:val="767171" w:themeColor="background2" w:themeShade="80"/>
          <w:sz w:val="24"/>
          <w:szCs w:val="24"/>
        </w:rPr>
      </w:pPr>
    </w:p>
    <w:p w14:paraId="3BBCCEF3" w14:textId="144C9389" w:rsidR="00633065" w:rsidRPr="00142E3C" w:rsidRDefault="00633065" w:rsidP="002E634A">
      <w:pPr>
        <w:pStyle w:val="AVI-Titulo3"/>
        <w:rPr>
          <w:rFonts w:asciiTheme="minorHAnsi" w:hAnsiTheme="minorHAnsi" w:cstheme="minorHAnsi"/>
        </w:rPr>
      </w:pPr>
      <w:bookmarkStart w:id="392" w:name="_Toc128989659"/>
      <w:r w:rsidRPr="00142E3C">
        <w:rPr>
          <w:rFonts w:asciiTheme="minorHAnsi" w:hAnsiTheme="minorHAnsi" w:cstheme="minorHAnsi"/>
        </w:rPr>
        <w:t>Alineación con los retos del C</w:t>
      </w:r>
      <w:r w:rsidR="00BB1C66" w:rsidRPr="00142E3C">
        <w:rPr>
          <w:rFonts w:asciiTheme="minorHAnsi" w:hAnsiTheme="minorHAnsi" w:cstheme="minorHAnsi"/>
        </w:rPr>
        <w:t xml:space="preserve">omité </w:t>
      </w:r>
      <w:r w:rsidRPr="00142E3C">
        <w:rPr>
          <w:rFonts w:asciiTheme="minorHAnsi" w:hAnsiTheme="minorHAnsi" w:cstheme="minorHAnsi"/>
        </w:rPr>
        <w:t>E</w:t>
      </w:r>
      <w:r w:rsidR="00BB1C66" w:rsidRPr="00142E3C">
        <w:rPr>
          <w:rFonts w:asciiTheme="minorHAnsi" w:hAnsiTheme="minorHAnsi" w:cstheme="minorHAnsi"/>
        </w:rPr>
        <w:t xml:space="preserve">stratégico de </w:t>
      </w:r>
      <w:r w:rsidRPr="00142E3C">
        <w:rPr>
          <w:rFonts w:asciiTheme="minorHAnsi" w:hAnsiTheme="minorHAnsi" w:cstheme="minorHAnsi"/>
        </w:rPr>
        <w:t>I</w:t>
      </w:r>
      <w:r w:rsidR="00BB1C66" w:rsidRPr="00142E3C">
        <w:rPr>
          <w:rFonts w:asciiTheme="minorHAnsi" w:hAnsiTheme="minorHAnsi" w:cstheme="minorHAnsi"/>
        </w:rPr>
        <w:t>nnovación (CEI)</w:t>
      </w:r>
      <w:bookmarkEnd w:id="392"/>
    </w:p>
    <w:p w14:paraId="3A9D013D" w14:textId="7E6AC062" w:rsidR="00116F51" w:rsidRPr="00142E3C" w:rsidRDefault="00116F51" w:rsidP="002E634A">
      <w:pPr>
        <w:pStyle w:val="Textoindependiente"/>
        <w:widowControl w:val="0"/>
        <w:ind w:left="360" w:right="708"/>
        <w:rPr>
          <w:rFonts w:asciiTheme="minorHAnsi" w:hAnsiTheme="minorHAnsi" w:cstheme="minorHAnsi"/>
          <w:i/>
          <w:color w:val="767171" w:themeColor="background2" w:themeShade="80"/>
          <w:sz w:val="24"/>
          <w:szCs w:val="24"/>
          <w:lang w:val="es-ES"/>
        </w:rPr>
      </w:pPr>
      <w:r w:rsidRPr="00142E3C">
        <w:rPr>
          <w:rFonts w:asciiTheme="minorHAnsi" w:hAnsiTheme="minorHAnsi" w:cstheme="minorHAnsi"/>
          <w:i/>
          <w:color w:val="767171" w:themeColor="background2" w:themeShade="80"/>
          <w:sz w:val="24"/>
          <w:szCs w:val="24"/>
          <w:lang w:val="es-ES"/>
        </w:rPr>
        <w:t>Justificar, si procede, la alineación con los retos del CEI</w:t>
      </w:r>
      <w:r w:rsidR="0092293A" w:rsidRPr="00142E3C">
        <w:rPr>
          <w:rStyle w:val="Refdenotaalpie"/>
          <w:rFonts w:asciiTheme="minorHAnsi" w:hAnsiTheme="minorHAnsi" w:cstheme="minorHAnsi"/>
          <w:i/>
          <w:color w:val="767171" w:themeColor="background2" w:themeShade="80"/>
          <w:sz w:val="24"/>
          <w:szCs w:val="24"/>
          <w:lang w:val="es-ES"/>
        </w:rPr>
        <w:footnoteReference w:id="3"/>
      </w:r>
      <w:r w:rsidR="0092293A" w:rsidRPr="00142E3C">
        <w:rPr>
          <w:rFonts w:asciiTheme="minorHAnsi" w:hAnsiTheme="minorHAnsi" w:cstheme="minorHAnsi"/>
          <w:i/>
          <w:color w:val="767171" w:themeColor="background2" w:themeShade="80"/>
          <w:sz w:val="24"/>
          <w:szCs w:val="24"/>
          <w:lang w:val="es-ES"/>
        </w:rPr>
        <w:t xml:space="preserve"> </w:t>
      </w:r>
    </w:p>
    <w:p w14:paraId="606367EF" w14:textId="72DEBFA7" w:rsidR="00633065" w:rsidRPr="00142E3C" w:rsidRDefault="00633065" w:rsidP="002E634A">
      <w:pPr>
        <w:pStyle w:val="Textoindependiente"/>
        <w:widowControl w:val="0"/>
        <w:ind w:left="360" w:right="708"/>
        <w:rPr>
          <w:rFonts w:asciiTheme="minorHAnsi" w:hAnsiTheme="minorHAnsi" w:cstheme="minorHAnsi"/>
          <w:i/>
          <w:color w:val="767171" w:themeColor="background2" w:themeShade="80"/>
          <w:sz w:val="24"/>
          <w:szCs w:val="24"/>
          <w:lang w:val="es-ES"/>
        </w:rPr>
      </w:pPr>
    </w:p>
    <w:p w14:paraId="666B667F" w14:textId="709EEA5C" w:rsidR="00633065" w:rsidRPr="00142E3C" w:rsidRDefault="00633065" w:rsidP="002E634A">
      <w:pPr>
        <w:pStyle w:val="AVI-Titulo3"/>
        <w:rPr>
          <w:rFonts w:asciiTheme="minorHAnsi" w:hAnsiTheme="minorHAnsi" w:cstheme="minorHAnsi"/>
        </w:rPr>
      </w:pPr>
      <w:bookmarkStart w:id="393" w:name="_Toc128989660"/>
      <w:r w:rsidRPr="00142E3C">
        <w:rPr>
          <w:rFonts w:asciiTheme="minorHAnsi" w:hAnsiTheme="minorHAnsi" w:cstheme="minorHAnsi"/>
        </w:rPr>
        <w:t>Impacto económico</w:t>
      </w:r>
      <w:bookmarkEnd w:id="393"/>
    </w:p>
    <w:p w14:paraId="3445414D" w14:textId="5B225827" w:rsidR="00116F51" w:rsidRPr="00142E3C" w:rsidRDefault="00116F51" w:rsidP="002E634A">
      <w:pPr>
        <w:pStyle w:val="Textoindependiente"/>
        <w:widowControl w:val="0"/>
        <w:ind w:left="360" w:right="708"/>
        <w:rPr>
          <w:rFonts w:ascii="Calibri" w:hAnsi="Calibri" w:cs="Calibri"/>
          <w:i/>
          <w:color w:val="767171" w:themeColor="background2" w:themeShade="80"/>
          <w:sz w:val="24"/>
          <w:szCs w:val="24"/>
          <w:lang w:val="es-ES"/>
        </w:rPr>
      </w:pPr>
      <w:r w:rsidRPr="00142E3C">
        <w:rPr>
          <w:rFonts w:asciiTheme="minorHAnsi" w:hAnsiTheme="minorHAnsi" w:cstheme="minorHAnsi"/>
          <w:i/>
          <w:color w:val="767171" w:themeColor="background2" w:themeShade="80"/>
          <w:sz w:val="24"/>
          <w:szCs w:val="24"/>
          <w:lang w:val="es-ES"/>
        </w:rPr>
        <w:t>Indicar el impacto del proyecto en aspectos económicos, aprovechamiento por el mercado o</w:t>
      </w:r>
      <w:r w:rsidRPr="00142E3C">
        <w:rPr>
          <w:rFonts w:ascii="Calibri" w:hAnsi="Calibri" w:cs="Calibri"/>
          <w:i/>
          <w:color w:val="767171" w:themeColor="background2" w:themeShade="80"/>
          <w:sz w:val="24"/>
          <w:szCs w:val="24"/>
          <w:lang w:val="es-ES"/>
        </w:rPr>
        <w:t xml:space="preserve"> efectos sobre la exportación, incremento de la competitividad de las empresas, etc. </w:t>
      </w:r>
    </w:p>
    <w:p w14:paraId="4F9CA476" w14:textId="77777777" w:rsidR="00755AC0" w:rsidRPr="00142E3C" w:rsidRDefault="00755AC0" w:rsidP="002E634A">
      <w:pPr>
        <w:pStyle w:val="Textoindependiente"/>
        <w:widowControl w:val="0"/>
        <w:ind w:left="360" w:right="708"/>
        <w:rPr>
          <w:rFonts w:ascii="Calibri" w:hAnsi="Calibri" w:cs="Calibri"/>
          <w:i/>
          <w:color w:val="767171" w:themeColor="background2" w:themeShade="80"/>
          <w:sz w:val="24"/>
          <w:szCs w:val="24"/>
          <w:lang w:val="es-ES"/>
        </w:rPr>
      </w:pPr>
    </w:p>
    <w:p w14:paraId="60F20C05" w14:textId="77777777" w:rsidR="00E56483" w:rsidRPr="00142E3C" w:rsidRDefault="00E56483" w:rsidP="002E634A">
      <w:pPr>
        <w:pStyle w:val="Textoindependiente"/>
        <w:widowControl w:val="0"/>
        <w:ind w:left="360" w:right="708"/>
        <w:rPr>
          <w:rFonts w:ascii="Calibri" w:hAnsi="Calibri" w:cs="Calibri"/>
          <w:i/>
          <w:color w:val="767171" w:themeColor="background2" w:themeShade="80"/>
          <w:sz w:val="24"/>
          <w:szCs w:val="24"/>
          <w:lang w:val="es-ES"/>
        </w:rPr>
      </w:pPr>
    </w:p>
    <w:p w14:paraId="4114D3B8" w14:textId="376D4F10" w:rsidR="00633065" w:rsidRPr="00142E3C" w:rsidRDefault="00633065" w:rsidP="002E634A">
      <w:pPr>
        <w:pStyle w:val="AVI-Titulo3"/>
      </w:pPr>
      <w:bookmarkStart w:id="394" w:name="_Toc128989661"/>
      <w:r w:rsidRPr="00142E3C">
        <w:t>Impacto medioambiental</w:t>
      </w:r>
      <w:bookmarkEnd w:id="394"/>
    </w:p>
    <w:p w14:paraId="777EFC14" w14:textId="77777777" w:rsidR="00633065" w:rsidRPr="00142E3C" w:rsidRDefault="00633065" w:rsidP="002E634A">
      <w:pPr>
        <w:rPr>
          <w:sz w:val="24"/>
          <w:szCs w:val="24"/>
        </w:rPr>
      </w:pPr>
    </w:p>
    <w:p w14:paraId="2D3731DC" w14:textId="77777777" w:rsidR="003F3713" w:rsidRPr="00142E3C" w:rsidRDefault="003F3713" w:rsidP="003F3713">
      <w:pPr>
        <w:pStyle w:val="Textoindependiente"/>
        <w:widowControl w:val="0"/>
        <w:ind w:left="360" w:right="708"/>
        <w:rPr>
          <w:rFonts w:ascii="Calibri" w:hAnsi="Calibri" w:cs="Calibri"/>
          <w:i/>
          <w:color w:val="767171" w:themeColor="background2" w:themeShade="80"/>
          <w:sz w:val="24"/>
          <w:szCs w:val="24"/>
          <w:lang w:val="es-ES"/>
        </w:rPr>
      </w:pPr>
      <w:r w:rsidRPr="00142E3C">
        <w:rPr>
          <w:rFonts w:ascii="Calibri" w:hAnsi="Calibri" w:cs="Calibri"/>
          <w:i/>
          <w:color w:val="767171" w:themeColor="background2" w:themeShade="80"/>
          <w:sz w:val="24"/>
          <w:szCs w:val="24"/>
          <w:lang w:val="es-ES"/>
        </w:rPr>
        <w:t>Justificar si el proyecto presenta impacto favorable relevante para la economía circular, simbiosis industrial, reducción y gestión de residuos, reducción de la contaminación del agua y suelos, eficiencia energética, energías limpias y reducción de la contaminación del aire, minimización del consumo de recursos naturales, movilidad sostenible e inteligente, reducción de la huella ambiental y climática del sistema alimentario o protección de la biodiversidad y ecosistemas.</w:t>
      </w:r>
    </w:p>
    <w:p w14:paraId="5FE6ED07" w14:textId="0D9F2410" w:rsidR="00116F51" w:rsidRPr="00142E3C" w:rsidRDefault="00116F51" w:rsidP="002E634A">
      <w:pPr>
        <w:pStyle w:val="Textoindependiente"/>
        <w:widowControl w:val="0"/>
        <w:ind w:left="360" w:right="708"/>
        <w:rPr>
          <w:rFonts w:ascii="Calibri" w:hAnsi="Calibri" w:cs="Calibri"/>
          <w:i/>
          <w:color w:val="767171" w:themeColor="background2" w:themeShade="80"/>
          <w:sz w:val="24"/>
          <w:szCs w:val="24"/>
          <w:lang w:val="es-ES"/>
        </w:rPr>
      </w:pPr>
    </w:p>
    <w:p w14:paraId="4B044546" w14:textId="77777777" w:rsidR="00E56483" w:rsidRPr="00142E3C" w:rsidRDefault="00E56483" w:rsidP="002E634A">
      <w:pPr>
        <w:pStyle w:val="Textoindependiente"/>
        <w:widowControl w:val="0"/>
        <w:ind w:left="360" w:right="708"/>
        <w:rPr>
          <w:rFonts w:ascii="Calibri" w:hAnsi="Calibri" w:cs="Calibri"/>
          <w:i/>
          <w:color w:val="767171" w:themeColor="background2" w:themeShade="80"/>
          <w:sz w:val="24"/>
          <w:szCs w:val="24"/>
          <w:lang w:val="es-ES"/>
        </w:rPr>
      </w:pPr>
    </w:p>
    <w:p w14:paraId="1671C0E0" w14:textId="4F24A2B9" w:rsidR="00974146" w:rsidRPr="006D143B" w:rsidRDefault="00974146" w:rsidP="002E634A">
      <w:pPr>
        <w:rPr>
          <w:sz w:val="22"/>
          <w:szCs w:val="22"/>
        </w:rPr>
      </w:pPr>
    </w:p>
    <w:p w14:paraId="17E46F6C" w14:textId="2A128B08" w:rsidR="00437136" w:rsidRPr="00142E3C" w:rsidRDefault="00437136" w:rsidP="002E634A">
      <w:pPr>
        <w:pStyle w:val="AVI-Titulo2"/>
        <w:rPr>
          <w:rFonts w:asciiTheme="minorHAnsi" w:hAnsiTheme="minorHAnsi" w:cstheme="minorHAnsi"/>
          <w:szCs w:val="22"/>
        </w:rPr>
      </w:pPr>
      <w:bookmarkStart w:id="395" w:name="_Toc128989662"/>
      <w:r w:rsidRPr="00142E3C">
        <w:rPr>
          <w:rFonts w:asciiTheme="minorHAnsi" w:hAnsiTheme="minorHAnsi" w:cstheme="minorHAnsi"/>
          <w:szCs w:val="22"/>
        </w:rPr>
        <w:t>Implementación</w:t>
      </w:r>
      <w:bookmarkEnd w:id="395"/>
    </w:p>
    <w:p w14:paraId="6EDC6475" w14:textId="31160DDD" w:rsidR="00CE7F12" w:rsidRPr="00142E3C" w:rsidRDefault="008022E3" w:rsidP="002E634A">
      <w:pPr>
        <w:pStyle w:val="AVI-Titulo3"/>
        <w:rPr>
          <w:rFonts w:asciiTheme="minorHAnsi" w:hAnsiTheme="minorHAnsi" w:cstheme="minorHAnsi"/>
          <w:szCs w:val="22"/>
        </w:rPr>
      </w:pPr>
      <w:bookmarkStart w:id="396" w:name="_Toc59010124"/>
      <w:bookmarkStart w:id="397" w:name="_Toc128989663"/>
      <w:r w:rsidRPr="00142E3C">
        <w:rPr>
          <w:rFonts w:asciiTheme="minorHAnsi" w:hAnsiTheme="minorHAnsi" w:cstheme="minorHAnsi"/>
          <w:szCs w:val="22"/>
        </w:rPr>
        <w:t>Estructura del proyect</w:t>
      </w:r>
      <w:r w:rsidR="006C2E98" w:rsidRPr="00142E3C">
        <w:rPr>
          <w:rFonts w:asciiTheme="minorHAnsi" w:hAnsiTheme="minorHAnsi" w:cstheme="minorHAnsi"/>
          <w:szCs w:val="22"/>
        </w:rPr>
        <w:t>o</w:t>
      </w:r>
      <w:bookmarkEnd w:id="396"/>
      <w:bookmarkEnd w:id="397"/>
    </w:p>
    <w:p w14:paraId="6A351495" w14:textId="77777777" w:rsidR="00CE7F12" w:rsidRPr="00142E3C" w:rsidRDefault="00CE7F12" w:rsidP="002E634A">
      <w:pPr>
        <w:rPr>
          <w:rFonts w:asciiTheme="minorHAnsi" w:hAnsiTheme="minorHAnsi" w:cstheme="minorHAnsi"/>
          <w:sz w:val="24"/>
          <w:szCs w:val="22"/>
        </w:rPr>
      </w:pPr>
    </w:p>
    <w:p w14:paraId="50EFC1A9" w14:textId="77777777" w:rsidR="004B06BA" w:rsidRPr="00142E3C" w:rsidRDefault="004B06BA" w:rsidP="002E634A">
      <w:pPr>
        <w:rPr>
          <w:rFonts w:asciiTheme="minorHAnsi" w:hAnsiTheme="minorHAnsi" w:cstheme="minorHAnsi"/>
          <w:sz w:val="24"/>
          <w:szCs w:val="22"/>
        </w:rPr>
      </w:pPr>
    </w:p>
    <w:p w14:paraId="50A4D4FE" w14:textId="180CFD14" w:rsidR="00121DF1" w:rsidRPr="00142E3C" w:rsidRDefault="001F5609" w:rsidP="00320786">
      <w:pPr>
        <w:pStyle w:val="Textoindependiente"/>
        <w:widowControl w:val="0"/>
        <w:ind w:left="284" w:right="708"/>
        <w:rPr>
          <w:rFonts w:asciiTheme="minorHAnsi" w:hAnsiTheme="minorHAnsi" w:cstheme="minorHAnsi"/>
          <w:i/>
          <w:sz w:val="24"/>
          <w:szCs w:val="22"/>
        </w:rPr>
      </w:pPr>
      <w:r w:rsidRPr="00142E3C">
        <w:rPr>
          <w:rFonts w:asciiTheme="minorHAnsi" w:hAnsiTheme="minorHAnsi" w:cstheme="minorHAnsi"/>
          <w:i/>
          <w:color w:val="808080" w:themeColor="background1" w:themeShade="80"/>
          <w:sz w:val="24"/>
          <w:szCs w:val="22"/>
          <w:lang w:val="es-ES"/>
        </w:rPr>
        <w:t xml:space="preserve">Expresar en la tabla que se muestra a continuación </w:t>
      </w:r>
      <w:r w:rsidR="00556459" w:rsidRPr="00142E3C">
        <w:rPr>
          <w:rFonts w:asciiTheme="minorHAnsi" w:hAnsiTheme="minorHAnsi" w:cstheme="minorHAnsi"/>
          <w:i/>
          <w:color w:val="808080" w:themeColor="background1" w:themeShade="80"/>
          <w:sz w:val="24"/>
          <w:szCs w:val="22"/>
          <w:lang w:val="es-ES"/>
        </w:rPr>
        <w:t>l</w:t>
      </w:r>
      <w:r w:rsidRPr="00142E3C">
        <w:rPr>
          <w:rFonts w:asciiTheme="minorHAnsi" w:hAnsiTheme="minorHAnsi" w:cstheme="minorHAnsi"/>
          <w:i/>
          <w:color w:val="808080" w:themeColor="background1" w:themeShade="80"/>
          <w:sz w:val="24"/>
          <w:szCs w:val="22"/>
          <w:lang w:val="es-ES"/>
        </w:rPr>
        <w:t xml:space="preserve">a relación de actividades o </w:t>
      </w:r>
      <w:r w:rsidR="00116F51" w:rsidRPr="00142E3C">
        <w:rPr>
          <w:rFonts w:asciiTheme="minorHAnsi" w:hAnsiTheme="minorHAnsi" w:cstheme="minorHAnsi"/>
          <w:i/>
          <w:color w:val="808080" w:themeColor="background1" w:themeShade="80"/>
          <w:sz w:val="24"/>
          <w:szCs w:val="22"/>
          <w:lang w:val="es-ES"/>
        </w:rPr>
        <w:t>paquetes de trabajo</w:t>
      </w:r>
      <w:r w:rsidRPr="00142E3C">
        <w:rPr>
          <w:rFonts w:asciiTheme="minorHAnsi" w:hAnsiTheme="minorHAnsi" w:cstheme="minorHAnsi"/>
          <w:i/>
          <w:color w:val="808080" w:themeColor="background1" w:themeShade="80"/>
          <w:sz w:val="24"/>
          <w:szCs w:val="22"/>
          <w:lang w:val="es-ES"/>
        </w:rPr>
        <w:t xml:space="preserve"> del proyecto y qué participante </w:t>
      </w:r>
      <w:r w:rsidR="00116F51" w:rsidRPr="00142E3C">
        <w:rPr>
          <w:rFonts w:asciiTheme="minorHAnsi" w:hAnsiTheme="minorHAnsi" w:cstheme="minorHAnsi"/>
          <w:i/>
          <w:color w:val="808080" w:themeColor="background1" w:themeShade="80"/>
          <w:sz w:val="24"/>
          <w:szCs w:val="22"/>
          <w:lang w:val="es-ES"/>
        </w:rPr>
        <w:t>lidera</w:t>
      </w:r>
      <w:r w:rsidRPr="00142E3C">
        <w:rPr>
          <w:rFonts w:asciiTheme="minorHAnsi" w:hAnsiTheme="minorHAnsi" w:cstheme="minorHAnsi"/>
          <w:i/>
          <w:color w:val="808080" w:themeColor="background1" w:themeShade="80"/>
          <w:sz w:val="24"/>
          <w:szCs w:val="22"/>
          <w:lang w:val="es-ES"/>
        </w:rPr>
        <w:t xml:space="preserve"> cada una de ellas, con su calendario aproximado de ejecución</w:t>
      </w:r>
      <w:r w:rsidR="00116F51" w:rsidRPr="00142E3C">
        <w:rPr>
          <w:rFonts w:asciiTheme="minorHAnsi" w:hAnsiTheme="minorHAnsi" w:cstheme="minorHAnsi"/>
          <w:i/>
          <w:color w:val="808080" w:themeColor="background1" w:themeShade="80"/>
          <w:sz w:val="24"/>
          <w:szCs w:val="22"/>
          <w:lang w:val="es-ES"/>
        </w:rPr>
        <w:t xml:space="preserve"> y dedicación en horas totales</w:t>
      </w:r>
      <w:r w:rsidRPr="00142E3C">
        <w:rPr>
          <w:rFonts w:asciiTheme="minorHAnsi" w:hAnsiTheme="minorHAnsi" w:cstheme="minorHAnsi"/>
          <w:i/>
          <w:color w:val="808080" w:themeColor="background1" w:themeShade="80"/>
          <w:sz w:val="24"/>
          <w:szCs w:val="22"/>
          <w:lang w:val="es-ES"/>
        </w:rPr>
        <w:t>.</w:t>
      </w:r>
      <w:r w:rsidR="0007054C" w:rsidRPr="00142E3C">
        <w:rPr>
          <w:rFonts w:asciiTheme="minorHAnsi" w:hAnsiTheme="minorHAnsi" w:cstheme="minorHAnsi"/>
          <w:i/>
          <w:color w:val="808080" w:themeColor="background1" w:themeShade="80"/>
          <w:sz w:val="24"/>
          <w:szCs w:val="22"/>
          <w:lang w:val="es-ES"/>
        </w:rPr>
        <w:t xml:space="preserve"> </w:t>
      </w:r>
      <w:r w:rsidR="0007054C" w:rsidRPr="00CA0743">
        <w:rPr>
          <w:rFonts w:asciiTheme="minorHAnsi" w:hAnsiTheme="minorHAnsi" w:cstheme="minorHAnsi"/>
          <w:i/>
          <w:color w:val="808080" w:themeColor="background1" w:themeShade="80"/>
          <w:sz w:val="24"/>
          <w:szCs w:val="22"/>
          <w:lang w:val="es-ES"/>
        </w:rPr>
        <w:t>El plazo máximo de ejecución es el 31 de diciembre de 2025 inclusive.</w:t>
      </w:r>
    </w:p>
    <w:p w14:paraId="2CCFFBEA" w14:textId="5A37C9E2" w:rsidR="008022E3" w:rsidRPr="00142E3C" w:rsidRDefault="008022E3">
      <w:pPr>
        <w:pStyle w:val="Textoindependiente"/>
        <w:rPr>
          <w:rFonts w:asciiTheme="minorHAnsi" w:hAnsiTheme="minorHAnsi" w:cstheme="minorHAnsi"/>
          <w:sz w:val="24"/>
          <w:szCs w:val="22"/>
          <w:lang w:val="es-ES"/>
        </w:rPr>
      </w:pPr>
    </w:p>
    <w:p w14:paraId="2948D3DF" w14:textId="77777777" w:rsidR="00E07F74" w:rsidRPr="00142E3C" w:rsidRDefault="00E07F74">
      <w:pPr>
        <w:pStyle w:val="Textoindependiente"/>
        <w:rPr>
          <w:rFonts w:asciiTheme="minorHAnsi" w:hAnsiTheme="minorHAnsi" w:cstheme="minorHAnsi"/>
          <w:sz w:val="24"/>
          <w:szCs w:val="22"/>
          <w:lang w:val="es-ES"/>
        </w:rPr>
      </w:pPr>
    </w:p>
    <w:p w14:paraId="6C198A3D" w14:textId="08E83560" w:rsidR="00FD2EFF" w:rsidRPr="00142E3C" w:rsidRDefault="00FD2EFF" w:rsidP="002E634A">
      <w:pPr>
        <w:pStyle w:val="Descripcin"/>
        <w:keepNext/>
        <w:rPr>
          <w:rFonts w:asciiTheme="minorHAnsi" w:hAnsiTheme="minorHAnsi" w:cstheme="minorHAnsi"/>
          <w:szCs w:val="22"/>
        </w:rPr>
      </w:pPr>
      <w:r w:rsidRPr="00142E3C">
        <w:rPr>
          <w:rFonts w:asciiTheme="minorHAnsi" w:hAnsiTheme="minorHAnsi" w:cstheme="minorHAnsi"/>
          <w:szCs w:val="22"/>
        </w:rPr>
        <w:t xml:space="preserve">Tabla </w:t>
      </w:r>
      <w:r w:rsidR="000E6B09" w:rsidRPr="00142E3C">
        <w:rPr>
          <w:rFonts w:asciiTheme="minorHAnsi" w:hAnsiTheme="minorHAnsi" w:cstheme="minorHAnsi"/>
          <w:szCs w:val="22"/>
        </w:rPr>
        <w:fldChar w:fldCharType="begin"/>
      </w:r>
      <w:r w:rsidR="000E6B09" w:rsidRPr="00142E3C">
        <w:rPr>
          <w:rFonts w:asciiTheme="minorHAnsi" w:hAnsiTheme="minorHAnsi" w:cstheme="minorHAnsi"/>
          <w:szCs w:val="22"/>
        </w:rPr>
        <w:instrText xml:space="preserve"> SEQ Tabla \* ARABIC </w:instrText>
      </w:r>
      <w:r w:rsidR="000E6B09" w:rsidRPr="00142E3C">
        <w:rPr>
          <w:rFonts w:asciiTheme="minorHAnsi" w:hAnsiTheme="minorHAnsi" w:cstheme="minorHAnsi"/>
          <w:szCs w:val="22"/>
        </w:rPr>
        <w:fldChar w:fldCharType="separate"/>
      </w:r>
      <w:r w:rsidR="00437136" w:rsidRPr="00142E3C">
        <w:rPr>
          <w:rFonts w:asciiTheme="minorHAnsi" w:hAnsiTheme="minorHAnsi" w:cstheme="minorHAnsi"/>
          <w:noProof/>
          <w:szCs w:val="22"/>
        </w:rPr>
        <w:t>1</w:t>
      </w:r>
      <w:r w:rsidR="000E6B09" w:rsidRPr="00142E3C">
        <w:rPr>
          <w:rFonts w:asciiTheme="minorHAnsi" w:hAnsiTheme="minorHAnsi" w:cstheme="minorHAnsi"/>
          <w:noProof/>
          <w:szCs w:val="22"/>
        </w:rPr>
        <w:fldChar w:fldCharType="end"/>
      </w:r>
      <w:r w:rsidRPr="00142E3C">
        <w:rPr>
          <w:rFonts w:asciiTheme="minorHAnsi" w:hAnsiTheme="minorHAnsi" w:cstheme="minorHAnsi"/>
          <w:szCs w:val="22"/>
        </w:rPr>
        <w:t xml:space="preserve"> Lista de paquetes de trabajo</w:t>
      </w:r>
      <w:r w:rsidR="009D58FC" w:rsidRPr="00142E3C">
        <w:rPr>
          <w:rFonts w:asciiTheme="minorHAnsi" w:hAnsiTheme="minorHAnsi" w:cstheme="minorHAnsi"/>
          <w:szCs w:val="22"/>
        </w:rPr>
        <w:t xml:space="preserve"> (PT)</w:t>
      </w:r>
    </w:p>
    <w:p w14:paraId="4960C0BD" w14:textId="77777777" w:rsidR="00116014" w:rsidRPr="006D143B" w:rsidRDefault="00116014">
      <w:pPr>
        <w:pStyle w:val="Textoindependiente"/>
        <w:rPr>
          <w:rFonts w:ascii="Calibri" w:hAnsi="Calibri" w:cs="Calibri"/>
          <w:sz w:val="22"/>
          <w:szCs w:val="22"/>
          <w:lang w:val="es-ES"/>
        </w:rPr>
      </w:pPr>
    </w:p>
    <w:tbl>
      <w:tblPr>
        <w:tblStyle w:val="Tablaconcuadrcula"/>
        <w:tblW w:w="0" w:type="auto"/>
        <w:tblLook w:val="04A0" w:firstRow="1" w:lastRow="0" w:firstColumn="1" w:lastColumn="0" w:noHBand="0" w:noVBand="1"/>
      </w:tblPr>
      <w:tblGrid>
        <w:gridCol w:w="1305"/>
        <w:gridCol w:w="3195"/>
        <w:gridCol w:w="1866"/>
        <w:gridCol w:w="965"/>
        <w:gridCol w:w="938"/>
        <w:gridCol w:w="934"/>
      </w:tblGrid>
      <w:tr w:rsidR="00116014" w:rsidRPr="00142E3C" w14:paraId="02F5ADCC" w14:textId="77777777" w:rsidTr="009D58FC">
        <w:tc>
          <w:tcPr>
            <w:tcW w:w="1405" w:type="dxa"/>
            <w:shd w:val="clear" w:color="auto" w:fill="F4B083" w:themeFill="accent2" w:themeFillTint="99"/>
          </w:tcPr>
          <w:p w14:paraId="449BD3AA" w14:textId="77777777" w:rsidR="00116014" w:rsidRPr="00142E3C" w:rsidRDefault="00116014" w:rsidP="009D58FC">
            <w:pPr>
              <w:pStyle w:val="Textoindependiente"/>
              <w:rPr>
                <w:rFonts w:ascii="Calibri" w:hAnsi="Calibri" w:cs="Calibri"/>
                <w:sz w:val="24"/>
                <w:szCs w:val="22"/>
                <w:lang w:val="es-ES"/>
              </w:rPr>
            </w:pPr>
            <w:r w:rsidRPr="00142E3C">
              <w:rPr>
                <w:rFonts w:ascii="Calibri" w:hAnsi="Calibri" w:cs="Calibri"/>
                <w:sz w:val="24"/>
                <w:szCs w:val="22"/>
                <w:lang w:val="es-ES"/>
              </w:rPr>
              <w:t>Paquete de trabajo Nº</w:t>
            </w:r>
          </w:p>
        </w:tc>
        <w:tc>
          <w:tcPr>
            <w:tcW w:w="3977" w:type="dxa"/>
            <w:shd w:val="clear" w:color="auto" w:fill="F4B083" w:themeFill="accent2" w:themeFillTint="99"/>
          </w:tcPr>
          <w:p w14:paraId="2913E8B1" w14:textId="77777777" w:rsidR="00116014" w:rsidRPr="00142E3C" w:rsidRDefault="00116014" w:rsidP="009D58FC">
            <w:pPr>
              <w:pStyle w:val="Textoindependiente"/>
              <w:rPr>
                <w:rFonts w:ascii="Calibri" w:hAnsi="Calibri" w:cs="Calibri"/>
                <w:sz w:val="24"/>
                <w:szCs w:val="22"/>
                <w:lang w:val="es-ES"/>
              </w:rPr>
            </w:pPr>
            <w:r w:rsidRPr="00142E3C">
              <w:rPr>
                <w:rFonts w:ascii="Calibri" w:hAnsi="Calibri" w:cs="Calibri"/>
                <w:sz w:val="24"/>
                <w:szCs w:val="22"/>
                <w:lang w:val="es-ES"/>
              </w:rPr>
              <w:t>Título del Paquete de Trabajo</w:t>
            </w:r>
          </w:p>
        </w:tc>
        <w:tc>
          <w:tcPr>
            <w:tcW w:w="850" w:type="dxa"/>
            <w:shd w:val="clear" w:color="auto" w:fill="F4B083" w:themeFill="accent2" w:themeFillTint="99"/>
          </w:tcPr>
          <w:p w14:paraId="7BD29029" w14:textId="77777777" w:rsidR="00116014" w:rsidRPr="00142E3C" w:rsidRDefault="00116014" w:rsidP="009D58FC">
            <w:pPr>
              <w:pStyle w:val="Textoindependiente"/>
              <w:rPr>
                <w:rFonts w:ascii="Calibri" w:hAnsi="Calibri" w:cs="Calibri"/>
                <w:sz w:val="24"/>
                <w:szCs w:val="22"/>
                <w:lang w:val="es-ES"/>
              </w:rPr>
            </w:pPr>
            <w:r w:rsidRPr="00142E3C">
              <w:rPr>
                <w:rFonts w:ascii="Calibri" w:hAnsi="Calibri" w:cs="Calibri"/>
                <w:sz w:val="24"/>
                <w:szCs w:val="22"/>
                <w:lang w:val="es-ES"/>
              </w:rPr>
              <w:t>Entidad responsable/que lidera</w:t>
            </w:r>
          </w:p>
        </w:tc>
        <w:tc>
          <w:tcPr>
            <w:tcW w:w="993" w:type="dxa"/>
            <w:shd w:val="clear" w:color="auto" w:fill="F4B083" w:themeFill="accent2" w:themeFillTint="99"/>
          </w:tcPr>
          <w:p w14:paraId="57F16822" w14:textId="77777777" w:rsidR="00116014" w:rsidRPr="00142E3C" w:rsidRDefault="00116014" w:rsidP="009D58FC">
            <w:pPr>
              <w:pStyle w:val="Textoindependiente"/>
              <w:rPr>
                <w:rFonts w:ascii="Calibri" w:hAnsi="Calibri" w:cs="Calibri"/>
                <w:sz w:val="24"/>
                <w:szCs w:val="22"/>
                <w:lang w:val="es-ES"/>
              </w:rPr>
            </w:pPr>
            <w:r w:rsidRPr="00142E3C">
              <w:rPr>
                <w:rFonts w:ascii="Calibri" w:hAnsi="Calibri" w:cs="Calibri"/>
                <w:sz w:val="24"/>
                <w:szCs w:val="22"/>
                <w:lang w:val="es-ES"/>
              </w:rPr>
              <w:t>Horas totales</w:t>
            </w:r>
          </w:p>
        </w:tc>
        <w:tc>
          <w:tcPr>
            <w:tcW w:w="992" w:type="dxa"/>
            <w:shd w:val="clear" w:color="auto" w:fill="F4B083" w:themeFill="accent2" w:themeFillTint="99"/>
          </w:tcPr>
          <w:p w14:paraId="6334C846" w14:textId="77777777" w:rsidR="00116014" w:rsidRPr="00142E3C" w:rsidRDefault="00116014" w:rsidP="009D58FC">
            <w:pPr>
              <w:pStyle w:val="Textoindependiente"/>
              <w:rPr>
                <w:rFonts w:ascii="Calibri" w:hAnsi="Calibri" w:cs="Calibri"/>
                <w:sz w:val="24"/>
                <w:szCs w:val="22"/>
                <w:lang w:val="es-ES"/>
              </w:rPr>
            </w:pPr>
            <w:r w:rsidRPr="00142E3C">
              <w:rPr>
                <w:rFonts w:ascii="Calibri" w:hAnsi="Calibri" w:cs="Calibri"/>
                <w:sz w:val="24"/>
                <w:szCs w:val="22"/>
                <w:lang w:val="es-ES"/>
              </w:rPr>
              <w:t>Fecha inicio</w:t>
            </w:r>
          </w:p>
        </w:tc>
        <w:tc>
          <w:tcPr>
            <w:tcW w:w="986" w:type="dxa"/>
            <w:shd w:val="clear" w:color="auto" w:fill="F4B083" w:themeFill="accent2" w:themeFillTint="99"/>
          </w:tcPr>
          <w:p w14:paraId="7AF42328" w14:textId="77777777" w:rsidR="00116014" w:rsidRPr="00142E3C" w:rsidRDefault="00116014" w:rsidP="009D58FC">
            <w:pPr>
              <w:pStyle w:val="Textoindependiente"/>
              <w:rPr>
                <w:rFonts w:ascii="Calibri" w:hAnsi="Calibri" w:cs="Calibri"/>
                <w:sz w:val="24"/>
                <w:szCs w:val="22"/>
                <w:lang w:val="es-ES"/>
              </w:rPr>
            </w:pPr>
            <w:r w:rsidRPr="00142E3C">
              <w:rPr>
                <w:rFonts w:ascii="Calibri" w:hAnsi="Calibri" w:cs="Calibri"/>
                <w:sz w:val="24"/>
                <w:szCs w:val="22"/>
                <w:lang w:val="es-ES"/>
              </w:rPr>
              <w:t>Fecha de fin</w:t>
            </w:r>
          </w:p>
        </w:tc>
      </w:tr>
      <w:tr w:rsidR="00116014" w:rsidRPr="00142E3C" w14:paraId="3EA6866A" w14:textId="77777777" w:rsidTr="009D58FC">
        <w:tc>
          <w:tcPr>
            <w:tcW w:w="1405" w:type="dxa"/>
          </w:tcPr>
          <w:p w14:paraId="26190CC1" w14:textId="77777777" w:rsidR="00116014" w:rsidRPr="00142E3C" w:rsidRDefault="00116014" w:rsidP="009D58FC">
            <w:pPr>
              <w:pStyle w:val="Textoindependiente"/>
              <w:jc w:val="center"/>
              <w:rPr>
                <w:rFonts w:ascii="Calibri" w:hAnsi="Calibri" w:cs="Calibri"/>
                <w:sz w:val="24"/>
                <w:szCs w:val="22"/>
                <w:lang w:val="es-ES"/>
              </w:rPr>
            </w:pPr>
            <w:r w:rsidRPr="00142E3C">
              <w:rPr>
                <w:rFonts w:ascii="Calibri" w:hAnsi="Calibri" w:cs="Calibri"/>
                <w:sz w:val="24"/>
                <w:szCs w:val="22"/>
                <w:lang w:val="es-ES"/>
              </w:rPr>
              <w:t>PT1</w:t>
            </w:r>
          </w:p>
        </w:tc>
        <w:tc>
          <w:tcPr>
            <w:tcW w:w="3977" w:type="dxa"/>
          </w:tcPr>
          <w:p w14:paraId="2A0B10F3" w14:textId="6CDCC779" w:rsidR="00116014" w:rsidRPr="00142E3C" w:rsidRDefault="00116014" w:rsidP="009D58FC">
            <w:pPr>
              <w:pStyle w:val="Textoindependiente"/>
              <w:rPr>
                <w:rFonts w:ascii="Calibri" w:hAnsi="Calibri" w:cs="Calibri"/>
                <w:sz w:val="24"/>
                <w:szCs w:val="22"/>
                <w:lang w:val="es-ES"/>
              </w:rPr>
            </w:pPr>
          </w:p>
        </w:tc>
        <w:tc>
          <w:tcPr>
            <w:tcW w:w="850" w:type="dxa"/>
          </w:tcPr>
          <w:p w14:paraId="0595F3AD" w14:textId="6CDD4B84" w:rsidR="00116014" w:rsidRPr="00142E3C" w:rsidRDefault="00116014" w:rsidP="009D58FC">
            <w:pPr>
              <w:pStyle w:val="Textoindependiente"/>
              <w:rPr>
                <w:rFonts w:ascii="Calibri" w:hAnsi="Calibri" w:cs="Calibri"/>
                <w:sz w:val="24"/>
                <w:szCs w:val="22"/>
                <w:lang w:val="es-ES"/>
              </w:rPr>
            </w:pPr>
          </w:p>
        </w:tc>
        <w:tc>
          <w:tcPr>
            <w:tcW w:w="993" w:type="dxa"/>
          </w:tcPr>
          <w:p w14:paraId="64B1EC91" w14:textId="00A6E9CA" w:rsidR="00116014" w:rsidRPr="00142E3C" w:rsidRDefault="00116014" w:rsidP="009D58FC">
            <w:pPr>
              <w:pStyle w:val="Textoindependiente"/>
              <w:rPr>
                <w:rFonts w:ascii="Calibri" w:hAnsi="Calibri" w:cs="Calibri"/>
                <w:sz w:val="24"/>
                <w:szCs w:val="22"/>
                <w:lang w:val="es-ES"/>
              </w:rPr>
            </w:pPr>
          </w:p>
        </w:tc>
        <w:tc>
          <w:tcPr>
            <w:tcW w:w="992" w:type="dxa"/>
          </w:tcPr>
          <w:p w14:paraId="18CD63C6" w14:textId="77777777" w:rsidR="00116014" w:rsidRPr="00142E3C" w:rsidRDefault="00116014" w:rsidP="009D58FC">
            <w:pPr>
              <w:pStyle w:val="Textoindependiente"/>
              <w:rPr>
                <w:rFonts w:ascii="Calibri" w:hAnsi="Calibri" w:cs="Calibri"/>
                <w:sz w:val="24"/>
                <w:szCs w:val="22"/>
                <w:lang w:val="es-ES"/>
              </w:rPr>
            </w:pPr>
            <w:r w:rsidRPr="00142E3C">
              <w:rPr>
                <w:rFonts w:ascii="Calibri" w:hAnsi="Calibri" w:cs="Calibri"/>
                <w:sz w:val="24"/>
                <w:szCs w:val="22"/>
                <w:lang w:val="es-ES"/>
              </w:rPr>
              <w:t>M1</w:t>
            </w:r>
          </w:p>
        </w:tc>
        <w:tc>
          <w:tcPr>
            <w:tcW w:w="986" w:type="dxa"/>
          </w:tcPr>
          <w:p w14:paraId="1A796864" w14:textId="276DA82C" w:rsidR="00116014" w:rsidRPr="00142E3C" w:rsidRDefault="00755AC0" w:rsidP="009D58FC">
            <w:pPr>
              <w:pStyle w:val="Textoindependiente"/>
              <w:rPr>
                <w:rFonts w:ascii="Calibri" w:hAnsi="Calibri" w:cs="Calibri"/>
                <w:sz w:val="24"/>
                <w:szCs w:val="22"/>
                <w:lang w:val="es-ES"/>
              </w:rPr>
            </w:pPr>
            <w:r w:rsidRPr="00142E3C">
              <w:rPr>
                <w:rFonts w:ascii="Calibri" w:hAnsi="Calibri" w:cs="Calibri"/>
                <w:sz w:val="24"/>
                <w:szCs w:val="22"/>
                <w:lang w:val="es-ES"/>
              </w:rPr>
              <w:t>M final</w:t>
            </w:r>
          </w:p>
        </w:tc>
      </w:tr>
      <w:tr w:rsidR="00116014" w:rsidRPr="00142E3C" w14:paraId="6E842B41" w14:textId="77777777" w:rsidTr="009D58FC">
        <w:tc>
          <w:tcPr>
            <w:tcW w:w="1405" w:type="dxa"/>
          </w:tcPr>
          <w:p w14:paraId="157F724B" w14:textId="77777777" w:rsidR="00116014" w:rsidRPr="00142E3C" w:rsidRDefault="00116014" w:rsidP="009D58FC">
            <w:pPr>
              <w:pStyle w:val="Textoindependiente"/>
              <w:jc w:val="center"/>
              <w:rPr>
                <w:rFonts w:ascii="Calibri" w:hAnsi="Calibri" w:cs="Calibri"/>
                <w:sz w:val="24"/>
                <w:szCs w:val="22"/>
                <w:lang w:val="es-ES"/>
              </w:rPr>
            </w:pPr>
            <w:r w:rsidRPr="00142E3C">
              <w:rPr>
                <w:rFonts w:ascii="Calibri" w:hAnsi="Calibri" w:cs="Calibri"/>
                <w:sz w:val="24"/>
                <w:szCs w:val="22"/>
                <w:lang w:val="es-ES"/>
              </w:rPr>
              <w:t>PT2</w:t>
            </w:r>
          </w:p>
        </w:tc>
        <w:tc>
          <w:tcPr>
            <w:tcW w:w="3977" w:type="dxa"/>
          </w:tcPr>
          <w:p w14:paraId="55505C4B" w14:textId="77777777" w:rsidR="00116014" w:rsidRPr="00142E3C" w:rsidRDefault="00116014" w:rsidP="009D58FC">
            <w:pPr>
              <w:pStyle w:val="Textoindependiente"/>
              <w:rPr>
                <w:rFonts w:ascii="Calibri" w:hAnsi="Calibri" w:cs="Calibri"/>
                <w:sz w:val="24"/>
                <w:szCs w:val="22"/>
                <w:lang w:val="es-ES"/>
              </w:rPr>
            </w:pPr>
          </w:p>
        </w:tc>
        <w:tc>
          <w:tcPr>
            <w:tcW w:w="850" w:type="dxa"/>
          </w:tcPr>
          <w:p w14:paraId="06F19A2B" w14:textId="77777777" w:rsidR="00116014" w:rsidRPr="00142E3C" w:rsidRDefault="00116014" w:rsidP="009D58FC">
            <w:pPr>
              <w:pStyle w:val="Textoindependiente"/>
              <w:rPr>
                <w:rFonts w:ascii="Calibri" w:hAnsi="Calibri" w:cs="Calibri"/>
                <w:sz w:val="24"/>
                <w:szCs w:val="22"/>
                <w:lang w:val="es-ES"/>
              </w:rPr>
            </w:pPr>
          </w:p>
        </w:tc>
        <w:tc>
          <w:tcPr>
            <w:tcW w:w="993" w:type="dxa"/>
          </w:tcPr>
          <w:p w14:paraId="7DB40CD4" w14:textId="77777777" w:rsidR="00116014" w:rsidRPr="00142E3C" w:rsidRDefault="00116014" w:rsidP="009D58FC">
            <w:pPr>
              <w:pStyle w:val="Textoindependiente"/>
              <w:rPr>
                <w:rFonts w:ascii="Calibri" w:hAnsi="Calibri" w:cs="Calibri"/>
                <w:sz w:val="24"/>
                <w:szCs w:val="22"/>
                <w:lang w:val="es-ES"/>
              </w:rPr>
            </w:pPr>
          </w:p>
        </w:tc>
        <w:tc>
          <w:tcPr>
            <w:tcW w:w="992" w:type="dxa"/>
          </w:tcPr>
          <w:p w14:paraId="7F5D1D78" w14:textId="77777777" w:rsidR="00116014" w:rsidRPr="00142E3C" w:rsidRDefault="00116014" w:rsidP="009D58FC">
            <w:pPr>
              <w:pStyle w:val="Textoindependiente"/>
              <w:rPr>
                <w:rFonts w:ascii="Calibri" w:hAnsi="Calibri" w:cs="Calibri"/>
                <w:sz w:val="24"/>
                <w:szCs w:val="22"/>
                <w:lang w:val="es-ES"/>
              </w:rPr>
            </w:pPr>
          </w:p>
        </w:tc>
        <w:tc>
          <w:tcPr>
            <w:tcW w:w="986" w:type="dxa"/>
          </w:tcPr>
          <w:p w14:paraId="3240798F" w14:textId="77777777" w:rsidR="00116014" w:rsidRPr="00142E3C" w:rsidRDefault="00116014" w:rsidP="009D58FC">
            <w:pPr>
              <w:pStyle w:val="Textoindependiente"/>
              <w:rPr>
                <w:rFonts w:ascii="Calibri" w:hAnsi="Calibri" w:cs="Calibri"/>
                <w:sz w:val="24"/>
                <w:szCs w:val="22"/>
                <w:lang w:val="es-ES"/>
              </w:rPr>
            </w:pPr>
          </w:p>
        </w:tc>
      </w:tr>
      <w:tr w:rsidR="00116014" w:rsidRPr="00142E3C" w14:paraId="5C376FF8" w14:textId="77777777" w:rsidTr="009D58FC">
        <w:tc>
          <w:tcPr>
            <w:tcW w:w="1405" w:type="dxa"/>
          </w:tcPr>
          <w:p w14:paraId="5F7C4151" w14:textId="77777777" w:rsidR="00116014" w:rsidRPr="00142E3C" w:rsidRDefault="00116014" w:rsidP="009D58FC">
            <w:pPr>
              <w:pStyle w:val="Textoindependiente"/>
              <w:jc w:val="center"/>
              <w:rPr>
                <w:rFonts w:ascii="Calibri" w:hAnsi="Calibri" w:cs="Calibri"/>
                <w:sz w:val="24"/>
                <w:szCs w:val="22"/>
                <w:lang w:val="es-ES"/>
              </w:rPr>
            </w:pPr>
          </w:p>
        </w:tc>
        <w:tc>
          <w:tcPr>
            <w:tcW w:w="3977" w:type="dxa"/>
          </w:tcPr>
          <w:p w14:paraId="3CE29F10" w14:textId="77777777" w:rsidR="00116014" w:rsidRPr="00142E3C" w:rsidRDefault="00116014" w:rsidP="009D58FC">
            <w:pPr>
              <w:pStyle w:val="Textoindependiente"/>
              <w:rPr>
                <w:rFonts w:ascii="Calibri" w:hAnsi="Calibri" w:cs="Calibri"/>
                <w:sz w:val="24"/>
                <w:szCs w:val="22"/>
                <w:lang w:val="es-ES"/>
              </w:rPr>
            </w:pPr>
          </w:p>
        </w:tc>
        <w:tc>
          <w:tcPr>
            <w:tcW w:w="850" w:type="dxa"/>
          </w:tcPr>
          <w:p w14:paraId="5CFCEC19" w14:textId="77777777" w:rsidR="00116014" w:rsidRPr="00142E3C" w:rsidRDefault="00116014" w:rsidP="009D58FC">
            <w:pPr>
              <w:pStyle w:val="Textoindependiente"/>
              <w:rPr>
                <w:rFonts w:ascii="Calibri" w:hAnsi="Calibri" w:cs="Calibri"/>
                <w:sz w:val="24"/>
                <w:szCs w:val="22"/>
                <w:lang w:val="es-ES"/>
              </w:rPr>
            </w:pPr>
          </w:p>
        </w:tc>
        <w:tc>
          <w:tcPr>
            <w:tcW w:w="993" w:type="dxa"/>
          </w:tcPr>
          <w:p w14:paraId="6DFA5944" w14:textId="77777777" w:rsidR="00116014" w:rsidRPr="00142E3C" w:rsidRDefault="00116014" w:rsidP="009D58FC">
            <w:pPr>
              <w:pStyle w:val="Textoindependiente"/>
              <w:rPr>
                <w:rFonts w:ascii="Calibri" w:hAnsi="Calibri" w:cs="Calibri"/>
                <w:sz w:val="24"/>
                <w:szCs w:val="22"/>
                <w:lang w:val="es-ES"/>
              </w:rPr>
            </w:pPr>
          </w:p>
        </w:tc>
        <w:tc>
          <w:tcPr>
            <w:tcW w:w="992" w:type="dxa"/>
          </w:tcPr>
          <w:p w14:paraId="383F6BE8" w14:textId="77777777" w:rsidR="00116014" w:rsidRPr="00142E3C" w:rsidRDefault="00116014" w:rsidP="009D58FC">
            <w:pPr>
              <w:pStyle w:val="Textoindependiente"/>
              <w:rPr>
                <w:rFonts w:ascii="Calibri" w:hAnsi="Calibri" w:cs="Calibri"/>
                <w:sz w:val="24"/>
                <w:szCs w:val="22"/>
                <w:lang w:val="es-ES"/>
              </w:rPr>
            </w:pPr>
          </w:p>
        </w:tc>
        <w:tc>
          <w:tcPr>
            <w:tcW w:w="986" w:type="dxa"/>
          </w:tcPr>
          <w:p w14:paraId="741B73D4" w14:textId="77777777" w:rsidR="00116014" w:rsidRPr="00142E3C" w:rsidRDefault="00116014" w:rsidP="009D58FC">
            <w:pPr>
              <w:pStyle w:val="Textoindependiente"/>
              <w:rPr>
                <w:rFonts w:ascii="Calibri" w:hAnsi="Calibri" w:cs="Calibri"/>
                <w:sz w:val="24"/>
                <w:szCs w:val="22"/>
                <w:lang w:val="es-ES"/>
              </w:rPr>
            </w:pPr>
          </w:p>
        </w:tc>
      </w:tr>
      <w:tr w:rsidR="00116014" w:rsidRPr="00142E3C" w14:paraId="0ED7CE74" w14:textId="77777777" w:rsidTr="009D58FC">
        <w:tc>
          <w:tcPr>
            <w:tcW w:w="1405" w:type="dxa"/>
          </w:tcPr>
          <w:p w14:paraId="55CF62EC" w14:textId="77777777" w:rsidR="00116014" w:rsidRPr="00142E3C" w:rsidRDefault="00116014" w:rsidP="009D58FC">
            <w:pPr>
              <w:pStyle w:val="Textoindependiente"/>
              <w:jc w:val="center"/>
              <w:rPr>
                <w:rFonts w:ascii="Calibri" w:hAnsi="Calibri" w:cs="Calibri"/>
                <w:sz w:val="24"/>
                <w:szCs w:val="22"/>
                <w:lang w:val="es-ES"/>
              </w:rPr>
            </w:pPr>
          </w:p>
        </w:tc>
        <w:tc>
          <w:tcPr>
            <w:tcW w:w="3977" w:type="dxa"/>
          </w:tcPr>
          <w:p w14:paraId="1012CBCF" w14:textId="77777777" w:rsidR="00116014" w:rsidRPr="00142E3C" w:rsidRDefault="00116014" w:rsidP="009D58FC">
            <w:pPr>
              <w:pStyle w:val="Textoindependiente"/>
              <w:rPr>
                <w:rFonts w:ascii="Calibri" w:hAnsi="Calibri" w:cs="Calibri"/>
                <w:sz w:val="24"/>
                <w:szCs w:val="22"/>
                <w:lang w:val="es-ES"/>
              </w:rPr>
            </w:pPr>
          </w:p>
        </w:tc>
        <w:tc>
          <w:tcPr>
            <w:tcW w:w="850" w:type="dxa"/>
          </w:tcPr>
          <w:p w14:paraId="3C217008" w14:textId="77777777" w:rsidR="00116014" w:rsidRPr="00142E3C" w:rsidRDefault="00116014" w:rsidP="009D58FC">
            <w:pPr>
              <w:pStyle w:val="Textoindependiente"/>
              <w:rPr>
                <w:rFonts w:ascii="Calibri" w:hAnsi="Calibri" w:cs="Calibri"/>
                <w:sz w:val="24"/>
                <w:szCs w:val="22"/>
                <w:lang w:val="es-ES"/>
              </w:rPr>
            </w:pPr>
          </w:p>
        </w:tc>
        <w:tc>
          <w:tcPr>
            <w:tcW w:w="993" w:type="dxa"/>
          </w:tcPr>
          <w:p w14:paraId="69D3C6B5" w14:textId="77777777" w:rsidR="00116014" w:rsidRPr="00142E3C" w:rsidRDefault="00116014" w:rsidP="009D58FC">
            <w:pPr>
              <w:pStyle w:val="Textoindependiente"/>
              <w:rPr>
                <w:rFonts w:ascii="Calibri" w:hAnsi="Calibri" w:cs="Calibri"/>
                <w:sz w:val="24"/>
                <w:szCs w:val="22"/>
                <w:lang w:val="es-ES"/>
              </w:rPr>
            </w:pPr>
          </w:p>
        </w:tc>
        <w:tc>
          <w:tcPr>
            <w:tcW w:w="992" w:type="dxa"/>
          </w:tcPr>
          <w:p w14:paraId="7C7B0BDB" w14:textId="77777777" w:rsidR="00116014" w:rsidRPr="00142E3C" w:rsidRDefault="00116014" w:rsidP="009D58FC">
            <w:pPr>
              <w:pStyle w:val="Textoindependiente"/>
              <w:rPr>
                <w:rFonts w:ascii="Calibri" w:hAnsi="Calibri" w:cs="Calibri"/>
                <w:sz w:val="24"/>
                <w:szCs w:val="22"/>
                <w:lang w:val="es-ES"/>
              </w:rPr>
            </w:pPr>
          </w:p>
        </w:tc>
        <w:tc>
          <w:tcPr>
            <w:tcW w:w="986" w:type="dxa"/>
          </w:tcPr>
          <w:p w14:paraId="1782C54D" w14:textId="77777777" w:rsidR="00116014" w:rsidRPr="00142E3C" w:rsidRDefault="00116014" w:rsidP="009D58FC">
            <w:pPr>
              <w:pStyle w:val="Textoindependiente"/>
              <w:rPr>
                <w:rFonts w:ascii="Calibri" w:hAnsi="Calibri" w:cs="Calibri"/>
                <w:sz w:val="24"/>
                <w:szCs w:val="22"/>
                <w:lang w:val="es-ES"/>
              </w:rPr>
            </w:pPr>
          </w:p>
        </w:tc>
      </w:tr>
      <w:tr w:rsidR="00116014" w:rsidRPr="00142E3C" w14:paraId="4ED999D7" w14:textId="77777777" w:rsidTr="009D58FC">
        <w:tc>
          <w:tcPr>
            <w:tcW w:w="1405" w:type="dxa"/>
          </w:tcPr>
          <w:p w14:paraId="0817E374" w14:textId="77777777" w:rsidR="00116014" w:rsidRPr="00142E3C" w:rsidRDefault="00116014" w:rsidP="009D58FC">
            <w:pPr>
              <w:pStyle w:val="Textoindependiente"/>
              <w:jc w:val="center"/>
              <w:rPr>
                <w:rFonts w:ascii="Calibri" w:hAnsi="Calibri" w:cs="Calibri"/>
                <w:sz w:val="24"/>
                <w:szCs w:val="22"/>
                <w:lang w:val="es-ES"/>
              </w:rPr>
            </w:pPr>
            <w:r w:rsidRPr="00142E3C">
              <w:rPr>
                <w:rFonts w:ascii="Calibri" w:hAnsi="Calibri" w:cs="Calibri"/>
                <w:sz w:val="24"/>
                <w:szCs w:val="22"/>
                <w:lang w:val="es-ES"/>
              </w:rPr>
              <w:t>PTn</w:t>
            </w:r>
          </w:p>
        </w:tc>
        <w:tc>
          <w:tcPr>
            <w:tcW w:w="3977" w:type="dxa"/>
          </w:tcPr>
          <w:p w14:paraId="177D8C2B" w14:textId="77777777" w:rsidR="00116014" w:rsidRPr="00142E3C" w:rsidRDefault="00116014" w:rsidP="009D58FC">
            <w:pPr>
              <w:pStyle w:val="Textoindependiente"/>
              <w:rPr>
                <w:rFonts w:ascii="Calibri" w:hAnsi="Calibri" w:cs="Calibri"/>
                <w:sz w:val="24"/>
                <w:szCs w:val="22"/>
                <w:lang w:val="es-ES"/>
              </w:rPr>
            </w:pPr>
          </w:p>
        </w:tc>
        <w:tc>
          <w:tcPr>
            <w:tcW w:w="850" w:type="dxa"/>
          </w:tcPr>
          <w:p w14:paraId="46771BD9" w14:textId="77777777" w:rsidR="00116014" w:rsidRPr="00142E3C" w:rsidRDefault="00116014" w:rsidP="009D58FC">
            <w:pPr>
              <w:pStyle w:val="Textoindependiente"/>
              <w:rPr>
                <w:rFonts w:ascii="Calibri" w:hAnsi="Calibri" w:cs="Calibri"/>
                <w:sz w:val="24"/>
                <w:szCs w:val="22"/>
                <w:lang w:val="es-ES"/>
              </w:rPr>
            </w:pPr>
          </w:p>
        </w:tc>
        <w:tc>
          <w:tcPr>
            <w:tcW w:w="993" w:type="dxa"/>
          </w:tcPr>
          <w:p w14:paraId="62741F95" w14:textId="77777777" w:rsidR="00116014" w:rsidRPr="00142E3C" w:rsidRDefault="00116014" w:rsidP="009D58FC">
            <w:pPr>
              <w:pStyle w:val="Textoindependiente"/>
              <w:rPr>
                <w:rFonts w:ascii="Calibri" w:hAnsi="Calibri" w:cs="Calibri"/>
                <w:sz w:val="24"/>
                <w:szCs w:val="22"/>
                <w:lang w:val="es-ES"/>
              </w:rPr>
            </w:pPr>
          </w:p>
        </w:tc>
        <w:tc>
          <w:tcPr>
            <w:tcW w:w="992" w:type="dxa"/>
          </w:tcPr>
          <w:p w14:paraId="1BEC8979" w14:textId="77777777" w:rsidR="00116014" w:rsidRPr="00142E3C" w:rsidRDefault="00116014" w:rsidP="009D58FC">
            <w:pPr>
              <w:pStyle w:val="Textoindependiente"/>
              <w:rPr>
                <w:rFonts w:ascii="Calibri" w:hAnsi="Calibri" w:cs="Calibri"/>
                <w:sz w:val="24"/>
                <w:szCs w:val="22"/>
                <w:lang w:val="es-ES"/>
              </w:rPr>
            </w:pPr>
          </w:p>
        </w:tc>
        <w:tc>
          <w:tcPr>
            <w:tcW w:w="986" w:type="dxa"/>
          </w:tcPr>
          <w:p w14:paraId="5C62A17A" w14:textId="77777777" w:rsidR="00116014" w:rsidRPr="00142E3C" w:rsidRDefault="00116014" w:rsidP="009D58FC">
            <w:pPr>
              <w:pStyle w:val="Textoindependiente"/>
              <w:rPr>
                <w:rFonts w:ascii="Calibri" w:hAnsi="Calibri" w:cs="Calibri"/>
                <w:sz w:val="24"/>
                <w:szCs w:val="22"/>
                <w:lang w:val="es-ES"/>
              </w:rPr>
            </w:pPr>
          </w:p>
        </w:tc>
      </w:tr>
    </w:tbl>
    <w:p w14:paraId="42000637" w14:textId="2EA34A29" w:rsidR="00B3420A" w:rsidRPr="006D143B" w:rsidRDefault="00B3420A">
      <w:pPr>
        <w:pStyle w:val="Textoindependiente"/>
        <w:rPr>
          <w:rFonts w:ascii="Calibri" w:hAnsi="Calibri" w:cs="Calibri"/>
          <w:sz w:val="22"/>
          <w:szCs w:val="22"/>
          <w:lang w:val="es-ES"/>
        </w:rPr>
      </w:pPr>
      <w:r w:rsidRPr="006D143B">
        <w:rPr>
          <w:rFonts w:ascii="Calibri" w:hAnsi="Calibri" w:cs="Calibri"/>
          <w:sz w:val="22"/>
          <w:szCs w:val="22"/>
          <w:lang w:val="es-ES"/>
        </w:rPr>
        <w:br w:type="page"/>
      </w:r>
    </w:p>
    <w:p w14:paraId="0DECC84B" w14:textId="77777777" w:rsidR="00D7779B" w:rsidRPr="006D143B" w:rsidRDefault="00D7779B">
      <w:pPr>
        <w:pStyle w:val="Textoindependiente"/>
        <w:rPr>
          <w:rFonts w:ascii="Calibri" w:hAnsi="Calibri" w:cs="Calibri"/>
          <w:sz w:val="22"/>
          <w:szCs w:val="22"/>
          <w:lang w:val="es-ES"/>
        </w:rPr>
      </w:pPr>
    </w:p>
    <w:p w14:paraId="6423BFAC" w14:textId="158ABBE3" w:rsidR="007E6538" w:rsidRPr="00142E3C" w:rsidRDefault="008051A5" w:rsidP="002E634A">
      <w:pPr>
        <w:pStyle w:val="Textoindependiente"/>
        <w:numPr>
          <w:ilvl w:val="0"/>
          <w:numId w:val="15"/>
        </w:numPr>
        <w:rPr>
          <w:rFonts w:ascii="Calibri" w:hAnsi="Calibri" w:cs="Calibri"/>
          <w:i/>
          <w:sz w:val="24"/>
          <w:szCs w:val="22"/>
          <w:lang w:val="es-ES"/>
        </w:rPr>
      </w:pPr>
      <w:r w:rsidRPr="00142E3C">
        <w:rPr>
          <w:rFonts w:ascii="Calibri" w:hAnsi="Calibri" w:cs="Calibri"/>
          <w:i/>
          <w:sz w:val="24"/>
          <w:szCs w:val="22"/>
          <w:lang w:val="es-ES"/>
        </w:rPr>
        <w:t xml:space="preserve">Repetir la </w:t>
      </w:r>
      <w:r w:rsidR="00437136" w:rsidRPr="00142E3C">
        <w:rPr>
          <w:rFonts w:ascii="Calibri" w:hAnsi="Calibri" w:cs="Calibri"/>
          <w:i/>
          <w:sz w:val="24"/>
          <w:szCs w:val="22"/>
          <w:lang w:val="es-ES"/>
        </w:rPr>
        <w:t>tabla</w:t>
      </w:r>
      <w:r w:rsidRPr="00142E3C">
        <w:rPr>
          <w:rFonts w:ascii="Calibri" w:hAnsi="Calibri" w:cs="Calibri"/>
          <w:i/>
          <w:sz w:val="24"/>
          <w:szCs w:val="22"/>
          <w:lang w:val="es-ES"/>
        </w:rPr>
        <w:t xml:space="preserve"> que se muestra a continuación para cada una de las actividades o paquetes de trabajo del proyecto.</w:t>
      </w:r>
    </w:p>
    <w:p w14:paraId="18DE9030" w14:textId="77777777" w:rsidR="008051A5" w:rsidRPr="006D143B" w:rsidRDefault="008051A5">
      <w:pPr>
        <w:pStyle w:val="Textoindependiente"/>
        <w:rPr>
          <w:rFonts w:ascii="Calibri" w:hAnsi="Calibri" w:cs="Calibri"/>
          <w:sz w:val="22"/>
          <w:szCs w:val="22"/>
          <w:lang w:val="es-ES"/>
        </w:rPr>
      </w:pPr>
    </w:p>
    <w:p w14:paraId="0D629EFE" w14:textId="4F47F6FE" w:rsidR="002D06AB" w:rsidRPr="006D143B" w:rsidRDefault="002D06AB">
      <w:pPr>
        <w:pStyle w:val="Textoindependiente"/>
        <w:rPr>
          <w:rFonts w:ascii="Calibri" w:hAnsi="Calibri" w:cs="Calibri"/>
          <w:sz w:val="22"/>
          <w:szCs w:val="22"/>
          <w:lang w:val="es-ES"/>
        </w:rPr>
      </w:pPr>
    </w:p>
    <w:tbl>
      <w:tblPr>
        <w:tblStyle w:val="Tablaconcuadrcula"/>
        <w:tblW w:w="0" w:type="auto"/>
        <w:tblLook w:val="04A0" w:firstRow="1" w:lastRow="0" w:firstColumn="1" w:lastColumn="0" w:noHBand="0" w:noVBand="1"/>
      </w:tblPr>
      <w:tblGrid>
        <w:gridCol w:w="2338"/>
        <w:gridCol w:w="937"/>
        <w:gridCol w:w="1085"/>
        <w:gridCol w:w="1024"/>
        <w:gridCol w:w="1008"/>
        <w:gridCol w:w="937"/>
        <w:gridCol w:w="937"/>
        <w:gridCol w:w="937"/>
      </w:tblGrid>
      <w:tr w:rsidR="007B7660" w:rsidRPr="00142E3C" w14:paraId="26490405" w14:textId="72CA6C52" w:rsidTr="002E634A">
        <w:tc>
          <w:tcPr>
            <w:tcW w:w="2338" w:type="dxa"/>
            <w:shd w:val="clear" w:color="auto" w:fill="F4B083" w:themeFill="accent2" w:themeFillTint="99"/>
          </w:tcPr>
          <w:p w14:paraId="394CB8BF" w14:textId="6D995450" w:rsidR="007B7660" w:rsidRPr="00142E3C" w:rsidRDefault="007B7660" w:rsidP="002E634A">
            <w:pPr>
              <w:pStyle w:val="Textoindependiente"/>
              <w:jc w:val="left"/>
              <w:rPr>
                <w:rFonts w:ascii="Calibri" w:hAnsi="Calibri" w:cs="Calibri"/>
                <w:sz w:val="24"/>
                <w:szCs w:val="22"/>
                <w:lang w:val="es-ES"/>
              </w:rPr>
            </w:pPr>
            <w:r w:rsidRPr="00142E3C">
              <w:rPr>
                <w:rFonts w:ascii="Calibri" w:hAnsi="Calibri" w:cs="Calibri"/>
                <w:sz w:val="24"/>
                <w:szCs w:val="22"/>
                <w:lang w:val="es-ES"/>
              </w:rPr>
              <w:t>Paquete de Trabajo Nº</w:t>
            </w:r>
          </w:p>
        </w:tc>
        <w:tc>
          <w:tcPr>
            <w:tcW w:w="937" w:type="dxa"/>
          </w:tcPr>
          <w:p w14:paraId="4F5838A6" w14:textId="53B037CC" w:rsidR="007B7660" w:rsidRPr="00142E3C" w:rsidRDefault="00556459" w:rsidP="006B2DA7">
            <w:pPr>
              <w:pStyle w:val="Textoindependiente"/>
              <w:rPr>
                <w:rFonts w:ascii="Calibri" w:hAnsi="Calibri" w:cs="Calibri"/>
                <w:sz w:val="24"/>
                <w:szCs w:val="22"/>
                <w:lang w:val="es-ES"/>
              </w:rPr>
            </w:pPr>
            <w:r w:rsidRPr="00142E3C">
              <w:rPr>
                <w:rFonts w:ascii="Calibri" w:hAnsi="Calibri" w:cs="Calibri"/>
                <w:sz w:val="24"/>
                <w:szCs w:val="22"/>
                <w:lang w:val="es-ES"/>
              </w:rPr>
              <w:t>PT</w:t>
            </w:r>
          </w:p>
        </w:tc>
        <w:tc>
          <w:tcPr>
            <w:tcW w:w="2109" w:type="dxa"/>
            <w:gridSpan w:val="2"/>
            <w:shd w:val="clear" w:color="auto" w:fill="F4B083" w:themeFill="accent2" w:themeFillTint="99"/>
          </w:tcPr>
          <w:p w14:paraId="48327946" w14:textId="4BC7B831" w:rsidR="007B7660" w:rsidRPr="00142E3C" w:rsidRDefault="007B7660">
            <w:pPr>
              <w:pStyle w:val="Textoindependiente"/>
              <w:rPr>
                <w:rFonts w:ascii="Calibri" w:hAnsi="Calibri" w:cs="Calibri"/>
                <w:sz w:val="24"/>
                <w:szCs w:val="22"/>
                <w:lang w:val="es-ES"/>
              </w:rPr>
            </w:pPr>
            <w:r w:rsidRPr="00142E3C">
              <w:rPr>
                <w:rFonts w:ascii="Calibri" w:hAnsi="Calibri" w:cs="Calibri"/>
                <w:sz w:val="24"/>
                <w:szCs w:val="22"/>
                <w:lang w:val="es-ES"/>
              </w:rPr>
              <w:t>Entidad que lidera</w:t>
            </w:r>
          </w:p>
        </w:tc>
        <w:tc>
          <w:tcPr>
            <w:tcW w:w="3819" w:type="dxa"/>
            <w:gridSpan w:val="4"/>
          </w:tcPr>
          <w:p w14:paraId="5AAA8385" w14:textId="77777777" w:rsidR="007B7660" w:rsidRPr="00142E3C" w:rsidRDefault="007B7660">
            <w:pPr>
              <w:pStyle w:val="Textoindependiente"/>
              <w:rPr>
                <w:rFonts w:ascii="Calibri" w:hAnsi="Calibri" w:cs="Calibri"/>
                <w:sz w:val="24"/>
                <w:szCs w:val="22"/>
                <w:lang w:val="es-ES"/>
              </w:rPr>
            </w:pPr>
          </w:p>
        </w:tc>
      </w:tr>
      <w:tr w:rsidR="007B7660" w:rsidRPr="00142E3C" w14:paraId="1AA40EAC" w14:textId="5A846E4A" w:rsidTr="002E634A">
        <w:tc>
          <w:tcPr>
            <w:tcW w:w="2338" w:type="dxa"/>
            <w:shd w:val="clear" w:color="auto" w:fill="F4B083" w:themeFill="accent2" w:themeFillTint="99"/>
          </w:tcPr>
          <w:p w14:paraId="65FDE43F" w14:textId="64C54F76" w:rsidR="007B7660" w:rsidRPr="00142E3C" w:rsidRDefault="007B7660" w:rsidP="002E634A">
            <w:pPr>
              <w:pStyle w:val="Textoindependiente"/>
              <w:jc w:val="left"/>
              <w:rPr>
                <w:rFonts w:ascii="Calibri" w:hAnsi="Calibri" w:cs="Calibri"/>
                <w:sz w:val="24"/>
                <w:szCs w:val="22"/>
                <w:lang w:val="es-ES"/>
              </w:rPr>
            </w:pPr>
            <w:r w:rsidRPr="00142E3C">
              <w:rPr>
                <w:rFonts w:ascii="Calibri" w:hAnsi="Calibri" w:cs="Calibri"/>
                <w:sz w:val="24"/>
                <w:szCs w:val="22"/>
                <w:lang w:val="es-ES"/>
              </w:rPr>
              <w:t>Título del Paquete de Trabajo</w:t>
            </w:r>
          </w:p>
        </w:tc>
        <w:tc>
          <w:tcPr>
            <w:tcW w:w="6865" w:type="dxa"/>
            <w:gridSpan w:val="7"/>
          </w:tcPr>
          <w:p w14:paraId="2587F915" w14:textId="77777777" w:rsidR="007B7660" w:rsidRPr="00142E3C" w:rsidRDefault="007B7660">
            <w:pPr>
              <w:pStyle w:val="Textoindependiente"/>
              <w:rPr>
                <w:rFonts w:ascii="Calibri" w:hAnsi="Calibri" w:cs="Calibri"/>
                <w:sz w:val="24"/>
                <w:szCs w:val="22"/>
                <w:lang w:val="es-ES"/>
              </w:rPr>
            </w:pPr>
          </w:p>
        </w:tc>
      </w:tr>
      <w:tr w:rsidR="007B7660" w:rsidRPr="00142E3C" w14:paraId="06252C8D" w14:textId="6C6B5931" w:rsidTr="002E634A">
        <w:tc>
          <w:tcPr>
            <w:tcW w:w="2338" w:type="dxa"/>
            <w:shd w:val="clear" w:color="auto" w:fill="F4B083" w:themeFill="accent2" w:themeFillTint="99"/>
          </w:tcPr>
          <w:p w14:paraId="2B7A08B1" w14:textId="22996C06" w:rsidR="007B7660" w:rsidRPr="00142E3C" w:rsidRDefault="007B7660" w:rsidP="002E634A">
            <w:pPr>
              <w:pStyle w:val="Textoindependiente"/>
              <w:jc w:val="left"/>
              <w:rPr>
                <w:rFonts w:ascii="Calibri" w:hAnsi="Calibri" w:cs="Calibri"/>
                <w:sz w:val="24"/>
                <w:szCs w:val="22"/>
                <w:lang w:val="es-ES"/>
              </w:rPr>
            </w:pPr>
            <w:r w:rsidRPr="00142E3C">
              <w:rPr>
                <w:rFonts w:ascii="Calibri" w:hAnsi="Calibri" w:cs="Calibri"/>
                <w:sz w:val="24"/>
                <w:szCs w:val="22"/>
                <w:lang w:val="es-ES"/>
              </w:rPr>
              <w:t>Nº del participante</w:t>
            </w:r>
          </w:p>
        </w:tc>
        <w:tc>
          <w:tcPr>
            <w:tcW w:w="937" w:type="dxa"/>
          </w:tcPr>
          <w:p w14:paraId="03AC4599" w14:textId="77777777" w:rsidR="007B7660" w:rsidRPr="00142E3C" w:rsidRDefault="007B7660">
            <w:pPr>
              <w:pStyle w:val="Textoindependiente"/>
              <w:rPr>
                <w:rFonts w:ascii="Calibri" w:hAnsi="Calibri" w:cs="Calibri"/>
                <w:sz w:val="24"/>
                <w:szCs w:val="22"/>
                <w:lang w:val="es-ES"/>
              </w:rPr>
            </w:pPr>
          </w:p>
        </w:tc>
        <w:tc>
          <w:tcPr>
            <w:tcW w:w="1085" w:type="dxa"/>
          </w:tcPr>
          <w:p w14:paraId="02F6A327" w14:textId="77777777" w:rsidR="007B7660" w:rsidRPr="00142E3C" w:rsidRDefault="007B7660">
            <w:pPr>
              <w:pStyle w:val="Textoindependiente"/>
              <w:rPr>
                <w:rFonts w:ascii="Calibri" w:hAnsi="Calibri" w:cs="Calibri"/>
                <w:sz w:val="24"/>
                <w:szCs w:val="22"/>
                <w:lang w:val="es-ES"/>
              </w:rPr>
            </w:pPr>
          </w:p>
        </w:tc>
        <w:tc>
          <w:tcPr>
            <w:tcW w:w="1024" w:type="dxa"/>
          </w:tcPr>
          <w:p w14:paraId="4ADDB4DB" w14:textId="77777777" w:rsidR="007B7660" w:rsidRPr="00142E3C" w:rsidRDefault="007B7660">
            <w:pPr>
              <w:pStyle w:val="Textoindependiente"/>
              <w:rPr>
                <w:rFonts w:ascii="Calibri" w:hAnsi="Calibri" w:cs="Calibri"/>
                <w:sz w:val="24"/>
                <w:szCs w:val="22"/>
                <w:lang w:val="es-ES"/>
              </w:rPr>
            </w:pPr>
          </w:p>
        </w:tc>
        <w:tc>
          <w:tcPr>
            <w:tcW w:w="1008" w:type="dxa"/>
          </w:tcPr>
          <w:p w14:paraId="36701D6A" w14:textId="77777777" w:rsidR="007B7660" w:rsidRPr="00142E3C" w:rsidRDefault="007B7660">
            <w:pPr>
              <w:pStyle w:val="Textoindependiente"/>
              <w:rPr>
                <w:rFonts w:ascii="Calibri" w:hAnsi="Calibri" w:cs="Calibri"/>
                <w:sz w:val="24"/>
                <w:szCs w:val="22"/>
                <w:lang w:val="es-ES"/>
              </w:rPr>
            </w:pPr>
          </w:p>
        </w:tc>
        <w:tc>
          <w:tcPr>
            <w:tcW w:w="937" w:type="dxa"/>
          </w:tcPr>
          <w:p w14:paraId="3F3FDA13" w14:textId="77777777" w:rsidR="007B7660" w:rsidRPr="00142E3C" w:rsidRDefault="007B7660">
            <w:pPr>
              <w:pStyle w:val="Textoindependiente"/>
              <w:rPr>
                <w:rFonts w:ascii="Calibri" w:hAnsi="Calibri" w:cs="Calibri"/>
                <w:sz w:val="24"/>
                <w:szCs w:val="22"/>
                <w:lang w:val="es-ES"/>
              </w:rPr>
            </w:pPr>
          </w:p>
        </w:tc>
        <w:tc>
          <w:tcPr>
            <w:tcW w:w="937" w:type="dxa"/>
          </w:tcPr>
          <w:p w14:paraId="4343B4F2" w14:textId="77777777" w:rsidR="007B7660" w:rsidRPr="00142E3C" w:rsidRDefault="007B7660">
            <w:pPr>
              <w:pStyle w:val="Textoindependiente"/>
              <w:rPr>
                <w:rFonts w:ascii="Calibri" w:hAnsi="Calibri" w:cs="Calibri"/>
                <w:sz w:val="24"/>
                <w:szCs w:val="22"/>
                <w:lang w:val="es-ES"/>
              </w:rPr>
            </w:pPr>
          </w:p>
        </w:tc>
        <w:tc>
          <w:tcPr>
            <w:tcW w:w="937" w:type="dxa"/>
          </w:tcPr>
          <w:p w14:paraId="6D49A056" w14:textId="77777777" w:rsidR="007B7660" w:rsidRPr="00142E3C" w:rsidRDefault="007B7660">
            <w:pPr>
              <w:pStyle w:val="Textoindependiente"/>
              <w:rPr>
                <w:rFonts w:ascii="Calibri" w:hAnsi="Calibri" w:cs="Calibri"/>
                <w:sz w:val="24"/>
                <w:szCs w:val="22"/>
                <w:lang w:val="es-ES"/>
              </w:rPr>
            </w:pPr>
          </w:p>
        </w:tc>
      </w:tr>
      <w:tr w:rsidR="007B7660" w:rsidRPr="00142E3C" w14:paraId="3BA0BF29" w14:textId="3C99070B" w:rsidTr="002E634A">
        <w:tc>
          <w:tcPr>
            <w:tcW w:w="2338" w:type="dxa"/>
            <w:shd w:val="clear" w:color="auto" w:fill="F4B083" w:themeFill="accent2" w:themeFillTint="99"/>
          </w:tcPr>
          <w:p w14:paraId="12A6CAF2" w14:textId="04EDFA49" w:rsidR="007B7660" w:rsidRPr="00142E3C" w:rsidRDefault="007B7660" w:rsidP="002E634A">
            <w:pPr>
              <w:pStyle w:val="Textoindependiente"/>
              <w:jc w:val="left"/>
              <w:rPr>
                <w:rFonts w:ascii="Calibri" w:hAnsi="Calibri" w:cs="Calibri"/>
                <w:sz w:val="24"/>
                <w:szCs w:val="22"/>
                <w:lang w:val="es-ES"/>
              </w:rPr>
            </w:pPr>
            <w:r w:rsidRPr="00142E3C">
              <w:rPr>
                <w:rFonts w:ascii="Calibri" w:hAnsi="Calibri" w:cs="Calibri"/>
                <w:sz w:val="24"/>
                <w:szCs w:val="22"/>
                <w:lang w:val="es-ES"/>
              </w:rPr>
              <w:t>Identificador</w:t>
            </w:r>
            <w:r w:rsidR="006032CB" w:rsidRPr="00142E3C">
              <w:rPr>
                <w:rFonts w:ascii="Calibri" w:hAnsi="Calibri" w:cs="Calibri"/>
                <w:sz w:val="24"/>
                <w:szCs w:val="22"/>
                <w:lang w:val="es-ES"/>
              </w:rPr>
              <w:t>es</w:t>
            </w:r>
            <w:r w:rsidRPr="00142E3C">
              <w:rPr>
                <w:rFonts w:ascii="Calibri" w:hAnsi="Calibri" w:cs="Calibri"/>
                <w:sz w:val="24"/>
                <w:szCs w:val="22"/>
                <w:lang w:val="es-ES"/>
              </w:rPr>
              <w:t xml:space="preserve"> de</w:t>
            </w:r>
            <w:r w:rsidR="006032CB" w:rsidRPr="00142E3C">
              <w:rPr>
                <w:rFonts w:ascii="Calibri" w:hAnsi="Calibri" w:cs="Calibri"/>
                <w:sz w:val="24"/>
                <w:szCs w:val="22"/>
                <w:lang w:val="es-ES"/>
              </w:rPr>
              <w:t xml:space="preserve"> </w:t>
            </w:r>
            <w:r w:rsidRPr="00142E3C">
              <w:rPr>
                <w:rFonts w:ascii="Calibri" w:hAnsi="Calibri" w:cs="Calibri"/>
                <w:sz w:val="24"/>
                <w:szCs w:val="22"/>
                <w:lang w:val="es-ES"/>
              </w:rPr>
              <w:t>l</w:t>
            </w:r>
            <w:r w:rsidR="006032CB" w:rsidRPr="00142E3C">
              <w:rPr>
                <w:rFonts w:ascii="Calibri" w:hAnsi="Calibri" w:cs="Calibri"/>
                <w:sz w:val="24"/>
                <w:szCs w:val="22"/>
                <w:lang w:val="es-ES"/>
              </w:rPr>
              <w:t>os</w:t>
            </w:r>
            <w:r w:rsidRPr="00142E3C">
              <w:rPr>
                <w:rFonts w:ascii="Calibri" w:hAnsi="Calibri" w:cs="Calibri"/>
                <w:sz w:val="24"/>
                <w:szCs w:val="22"/>
                <w:lang w:val="es-ES"/>
              </w:rPr>
              <w:t xml:space="preserve"> participante</w:t>
            </w:r>
            <w:r w:rsidR="006032CB" w:rsidRPr="00142E3C">
              <w:rPr>
                <w:rFonts w:ascii="Calibri" w:hAnsi="Calibri" w:cs="Calibri"/>
                <w:sz w:val="24"/>
                <w:szCs w:val="22"/>
                <w:lang w:val="es-ES"/>
              </w:rPr>
              <w:t>s</w:t>
            </w:r>
          </w:p>
        </w:tc>
        <w:tc>
          <w:tcPr>
            <w:tcW w:w="937" w:type="dxa"/>
          </w:tcPr>
          <w:p w14:paraId="23C46B3A" w14:textId="77777777" w:rsidR="007B7660" w:rsidRPr="00142E3C" w:rsidRDefault="007B7660">
            <w:pPr>
              <w:pStyle w:val="Textoindependiente"/>
              <w:rPr>
                <w:rFonts w:ascii="Calibri" w:hAnsi="Calibri" w:cs="Calibri"/>
                <w:sz w:val="24"/>
                <w:szCs w:val="22"/>
                <w:lang w:val="es-ES"/>
              </w:rPr>
            </w:pPr>
          </w:p>
        </w:tc>
        <w:tc>
          <w:tcPr>
            <w:tcW w:w="1085" w:type="dxa"/>
          </w:tcPr>
          <w:p w14:paraId="41524438" w14:textId="77777777" w:rsidR="007B7660" w:rsidRPr="00142E3C" w:rsidRDefault="007B7660">
            <w:pPr>
              <w:pStyle w:val="Textoindependiente"/>
              <w:rPr>
                <w:rFonts w:ascii="Calibri" w:hAnsi="Calibri" w:cs="Calibri"/>
                <w:sz w:val="24"/>
                <w:szCs w:val="22"/>
                <w:lang w:val="es-ES"/>
              </w:rPr>
            </w:pPr>
          </w:p>
        </w:tc>
        <w:tc>
          <w:tcPr>
            <w:tcW w:w="1024" w:type="dxa"/>
          </w:tcPr>
          <w:p w14:paraId="0C10025F" w14:textId="77777777" w:rsidR="007B7660" w:rsidRPr="00142E3C" w:rsidRDefault="007B7660">
            <w:pPr>
              <w:pStyle w:val="Textoindependiente"/>
              <w:rPr>
                <w:rFonts w:ascii="Calibri" w:hAnsi="Calibri" w:cs="Calibri"/>
                <w:sz w:val="24"/>
                <w:szCs w:val="22"/>
                <w:lang w:val="es-ES"/>
              </w:rPr>
            </w:pPr>
          </w:p>
        </w:tc>
        <w:tc>
          <w:tcPr>
            <w:tcW w:w="1008" w:type="dxa"/>
          </w:tcPr>
          <w:p w14:paraId="5D37AACF" w14:textId="77777777" w:rsidR="007B7660" w:rsidRPr="00142E3C" w:rsidRDefault="007B7660">
            <w:pPr>
              <w:pStyle w:val="Textoindependiente"/>
              <w:rPr>
                <w:rFonts w:ascii="Calibri" w:hAnsi="Calibri" w:cs="Calibri"/>
                <w:sz w:val="24"/>
                <w:szCs w:val="22"/>
                <w:lang w:val="es-ES"/>
              </w:rPr>
            </w:pPr>
          </w:p>
        </w:tc>
        <w:tc>
          <w:tcPr>
            <w:tcW w:w="937" w:type="dxa"/>
          </w:tcPr>
          <w:p w14:paraId="36492B1D" w14:textId="77777777" w:rsidR="007B7660" w:rsidRPr="00142E3C" w:rsidRDefault="007B7660">
            <w:pPr>
              <w:pStyle w:val="Textoindependiente"/>
              <w:rPr>
                <w:rFonts w:ascii="Calibri" w:hAnsi="Calibri" w:cs="Calibri"/>
                <w:sz w:val="24"/>
                <w:szCs w:val="22"/>
                <w:lang w:val="es-ES"/>
              </w:rPr>
            </w:pPr>
          </w:p>
        </w:tc>
        <w:tc>
          <w:tcPr>
            <w:tcW w:w="937" w:type="dxa"/>
          </w:tcPr>
          <w:p w14:paraId="60186ECA" w14:textId="77777777" w:rsidR="007B7660" w:rsidRPr="00142E3C" w:rsidRDefault="007B7660">
            <w:pPr>
              <w:pStyle w:val="Textoindependiente"/>
              <w:rPr>
                <w:rFonts w:ascii="Calibri" w:hAnsi="Calibri" w:cs="Calibri"/>
                <w:sz w:val="24"/>
                <w:szCs w:val="22"/>
                <w:lang w:val="es-ES"/>
              </w:rPr>
            </w:pPr>
          </w:p>
        </w:tc>
        <w:tc>
          <w:tcPr>
            <w:tcW w:w="937" w:type="dxa"/>
          </w:tcPr>
          <w:p w14:paraId="55AFF7F4" w14:textId="77777777" w:rsidR="007B7660" w:rsidRPr="00142E3C" w:rsidRDefault="007B7660">
            <w:pPr>
              <w:pStyle w:val="Textoindependiente"/>
              <w:rPr>
                <w:rFonts w:ascii="Calibri" w:hAnsi="Calibri" w:cs="Calibri"/>
                <w:sz w:val="24"/>
                <w:szCs w:val="22"/>
                <w:lang w:val="es-ES"/>
              </w:rPr>
            </w:pPr>
          </w:p>
        </w:tc>
      </w:tr>
      <w:tr w:rsidR="007B7660" w:rsidRPr="00142E3C" w14:paraId="4D6D0450" w14:textId="5AC82601" w:rsidTr="002E634A">
        <w:tc>
          <w:tcPr>
            <w:tcW w:w="2338" w:type="dxa"/>
            <w:shd w:val="clear" w:color="auto" w:fill="F4B083" w:themeFill="accent2" w:themeFillTint="99"/>
          </w:tcPr>
          <w:p w14:paraId="40DFA7C6" w14:textId="59C60101" w:rsidR="007B7660" w:rsidRPr="00142E3C" w:rsidRDefault="00320443" w:rsidP="002E634A">
            <w:pPr>
              <w:pStyle w:val="Textoindependiente"/>
              <w:jc w:val="left"/>
              <w:rPr>
                <w:rFonts w:ascii="Calibri" w:hAnsi="Calibri" w:cs="Calibri"/>
                <w:sz w:val="24"/>
                <w:szCs w:val="22"/>
                <w:lang w:val="es-ES"/>
              </w:rPr>
            </w:pPr>
            <w:r w:rsidRPr="00142E3C">
              <w:rPr>
                <w:rFonts w:ascii="Calibri" w:hAnsi="Calibri" w:cs="Calibri"/>
                <w:sz w:val="24"/>
                <w:szCs w:val="22"/>
                <w:lang w:val="es-ES"/>
              </w:rPr>
              <w:t>Horas</w:t>
            </w:r>
            <w:r w:rsidR="007B7660" w:rsidRPr="00142E3C">
              <w:rPr>
                <w:rFonts w:ascii="Calibri" w:hAnsi="Calibri" w:cs="Calibri"/>
                <w:sz w:val="24"/>
                <w:szCs w:val="22"/>
                <w:lang w:val="es-ES"/>
              </w:rPr>
              <w:t xml:space="preserve"> por participante</w:t>
            </w:r>
          </w:p>
        </w:tc>
        <w:tc>
          <w:tcPr>
            <w:tcW w:w="937" w:type="dxa"/>
          </w:tcPr>
          <w:p w14:paraId="5F34224E" w14:textId="77777777" w:rsidR="007B7660" w:rsidRPr="00142E3C" w:rsidRDefault="007B7660">
            <w:pPr>
              <w:pStyle w:val="Textoindependiente"/>
              <w:rPr>
                <w:rFonts w:ascii="Calibri" w:hAnsi="Calibri" w:cs="Calibri"/>
                <w:sz w:val="24"/>
                <w:szCs w:val="22"/>
                <w:lang w:val="es-ES"/>
              </w:rPr>
            </w:pPr>
          </w:p>
        </w:tc>
        <w:tc>
          <w:tcPr>
            <w:tcW w:w="1085" w:type="dxa"/>
          </w:tcPr>
          <w:p w14:paraId="6E150032" w14:textId="77777777" w:rsidR="007B7660" w:rsidRPr="00142E3C" w:rsidRDefault="007B7660">
            <w:pPr>
              <w:pStyle w:val="Textoindependiente"/>
              <w:rPr>
                <w:rFonts w:ascii="Calibri" w:hAnsi="Calibri" w:cs="Calibri"/>
                <w:sz w:val="24"/>
                <w:szCs w:val="22"/>
                <w:lang w:val="es-ES"/>
              </w:rPr>
            </w:pPr>
          </w:p>
        </w:tc>
        <w:tc>
          <w:tcPr>
            <w:tcW w:w="1024" w:type="dxa"/>
          </w:tcPr>
          <w:p w14:paraId="36B573A7" w14:textId="77777777" w:rsidR="007B7660" w:rsidRPr="00142E3C" w:rsidRDefault="007B7660">
            <w:pPr>
              <w:pStyle w:val="Textoindependiente"/>
              <w:rPr>
                <w:rFonts w:ascii="Calibri" w:hAnsi="Calibri" w:cs="Calibri"/>
                <w:sz w:val="24"/>
                <w:szCs w:val="22"/>
                <w:lang w:val="es-ES"/>
              </w:rPr>
            </w:pPr>
          </w:p>
        </w:tc>
        <w:tc>
          <w:tcPr>
            <w:tcW w:w="1008" w:type="dxa"/>
          </w:tcPr>
          <w:p w14:paraId="6A22A050" w14:textId="77777777" w:rsidR="007B7660" w:rsidRPr="00142E3C" w:rsidRDefault="007B7660">
            <w:pPr>
              <w:pStyle w:val="Textoindependiente"/>
              <w:rPr>
                <w:rFonts w:ascii="Calibri" w:hAnsi="Calibri" w:cs="Calibri"/>
                <w:sz w:val="24"/>
                <w:szCs w:val="22"/>
                <w:lang w:val="es-ES"/>
              </w:rPr>
            </w:pPr>
          </w:p>
        </w:tc>
        <w:tc>
          <w:tcPr>
            <w:tcW w:w="937" w:type="dxa"/>
          </w:tcPr>
          <w:p w14:paraId="32F30FD9" w14:textId="77777777" w:rsidR="007B7660" w:rsidRPr="00142E3C" w:rsidRDefault="007B7660">
            <w:pPr>
              <w:pStyle w:val="Textoindependiente"/>
              <w:rPr>
                <w:rFonts w:ascii="Calibri" w:hAnsi="Calibri" w:cs="Calibri"/>
                <w:sz w:val="24"/>
                <w:szCs w:val="22"/>
                <w:lang w:val="es-ES"/>
              </w:rPr>
            </w:pPr>
          </w:p>
        </w:tc>
        <w:tc>
          <w:tcPr>
            <w:tcW w:w="937" w:type="dxa"/>
          </w:tcPr>
          <w:p w14:paraId="7119A238" w14:textId="77777777" w:rsidR="007B7660" w:rsidRPr="00142E3C" w:rsidRDefault="007B7660">
            <w:pPr>
              <w:pStyle w:val="Textoindependiente"/>
              <w:rPr>
                <w:rFonts w:ascii="Calibri" w:hAnsi="Calibri" w:cs="Calibri"/>
                <w:sz w:val="24"/>
                <w:szCs w:val="22"/>
                <w:lang w:val="es-ES"/>
              </w:rPr>
            </w:pPr>
          </w:p>
        </w:tc>
        <w:tc>
          <w:tcPr>
            <w:tcW w:w="937" w:type="dxa"/>
          </w:tcPr>
          <w:p w14:paraId="4B66D073" w14:textId="77777777" w:rsidR="007B7660" w:rsidRPr="00142E3C" w:rsidRDefault="007B7660">
            <w:pPr>
              <w:pStyle w:val="Textoindependiente"/>
              <w:rPr>
                <w:rFonts w:ascii="Calibri" w:hAnsi="Calibri" w:cs="Calibri"/>
                <w:sz w:val="24"/>
                <w:szCs w:val="22"/>
                <w:lang w:val="es-ES"/>
              </w:rPr>
            </w:pPr>
          </w:p>
        </w:tc>
      </w:tr>
      <w:tr w:rsidR="007B7660" w:rsidRPr="00142E3C" w14:paraId="4287A097" w14:textId="4257AEAF" w:rsidTr="002E634A">
        <w:tc>
          <w:tcPr>
            <w:tcW w:w="2338" w:type="dxa"/>
            <w:shd w:val="clear" w:color="auto" w:fill="F4B083" w:themeFill="accent2" w:themeFillTint="99"/>
          </w:tcPr>
          <w:p w14:paraId="673FFDAC" w14:textId="7BDA4361" w:rsidR="007B7660" w:rsidRPr="00142E3C" w:rsidRDefault="007B7660">
            <w:pPr>
              <w:pStyle w:val="Textoindependiente"/>
              <w:rPr>
                <w:rFonts w:ascii="Calibri" w:hAnsi="Calibri" w:cs="Calibri"/>
                <w:sz w:val="24"/>
                <w:szCs w:val="22"/>
                <w:lang w:val="es-ES"/>
              </w:rPr>
            </w:pPr>
            <w:r w:rsidRPr="00142E3C">
              <w:rPr>
                <w:rFonts w:ascii="Calibri" w:hAnsi="Calibri" w:cs="Calibri"/>
                <w:sz w:val="24"/>
                <w:szCs w:val="22"/>
                <w:lang w:val="es-ES"/>
              </w:rPr>
              <w:t>Mes de inicio</w:t>
            </w:r>
          </w:p>
        </w:tc>
        <w:tc>
          <w:tcPr>
            <w:tcW w:w="3046" w:type="dxa"/>
            <w:gridSpan w:val="3"/>
          </w:tcPr>
          <w:p w14:paraId="2810F51D" w14:textId="77777777" w:rsidR="007B7660" w:rsidRPr="00142E3C" w:rsidRDefault="007B7660">
            <w:pPr>
              <w:pStyle w:val="Textoindependiente"/>
              <w:rPr>
                <w:rFonts w:ascii="Calibri" w:hAnsi="Calibri" w:cs="Calibri"/>
                <w:sz w:val="24"/>
                <w:szCs w:val="22"/>
                <w:lang w:val="es-ES"/>
              </w:rPr>
            </w:pPr>
          </w:p>
        </w:tc>
        <w:tc>
          <w:tcPr>
            <w:tcW w:w="1008" w:type="dxa"/>
            <w:shd w:val="clear" w:color="auto" w:fill="F4B083" w:themeFill="accent2" w:themeFillTint="99"/>
          </w:tcPr>
          <w:p w14:paraId="2D983074" w14:textId="2F2652F9" w:rsidR="007B7660" w:rsidRPr="00142E3C" w:rsidRDefault="007B7660">
            <w:pPr>
              <w:pStyle w:val="Textoindependiente"/>
              <w:rPr>
                <w:rFonts w:ascii="Calibri" w:hAnsi="Calibri" w:cs="Calibri"/>
                <w:sz w:val="24"/>
                <w:szCs w:val="22"/>
                <w:lang w:val="es-ES"/>
              </w:rPr>
            </w:pPr>
            <w:r w:rsidRPr="00142E3C">
              <w:rPr>
                <w:rFonts w:ascii="Calibri" w:hAnsi="Calibri" w:cs="Calibri"/>
                <w:sz w:val="24"/>
                <w:szCs w:val="22"/>
                <w:lang w:val="es-ES"/>
              </w:rPr>
              <w:t>Mes de fin</w:t>
            </w:r>
          </w:p>
        </w:tc>
        <w:tc>
          <w:tcPr>
            <w:tcW w:w="2811" w:type="dxa"/>
            <w:gridSpan w:val="3"/>
          </w:tcPr>
          <w:p w14:paraId="38D5406C" w14:textId="77777777" w:rsidR="007B7660" w:rsidRPr="00142E3C" w:rsidRDefault="007B7660">
            <w:pPr>
              <w:pStyle w:val="Textoindependiente"/>
              <w:rPr>
                <w:rFonts w:ascii="Calibri" w:hAnsi="Calibri" w:cs="Calibri"/>
                <w:sz w:val="24"/>
                <w:szCs w:val="22"/>
                <w:lang w:val="es-ES"/>
              </w:rPr>
            </w:pPr>
          </w:p>
        </w:tc>
      </w:tr>
    </w:tbl>
    <w:p w14:paraId="16DB5BF9" w14:textId="77777777" w:rsidR="002D06AB" w:rsidRPr="006D143B" w:rsidRDefault="002D06AB">
      <w:pPr>
        <w:pStyle w:val="Textoindependiente"/>
        <w:rPr>
          <w:rFonts w:ascii="Calibri" w:hAnsi="Calibri" w:cs="Calibri"/>
          <w:sz w:val="22"/>
          <w:szCs w:val="22"/>
          <w:lang w:val="es-ES"/>
        </w:rPr>
      </w:pPr>
    </w:p>
    <w:tbl>
      <w:tblPr>
        <w:tblStyle w:val="Tablaconcuadrcula"/>
        <w:tblW w:w="0" w:type="auto"/>
        <w:tblLook w:val="04A0" w:firstRow="1" w:lastRow="0" w:firstColumn="1" w:lastColumn="0" w:noHBand="0" w:noVBand="1"/>
      </w:tblPr>
      <w:tblGrid>
        <w:gridCol w:w="9203"/>
      </w:tblGrid>
      <w:tr w:rsidR="007B7660" w:rsidRPr="00142E3C" w14:paraId="586E431E" w14:textId="77777777" w:rsidTr="007B7660">
        <w:tc>
          <w:tcPr>
            <w:tcW w:w="9203" w:type="dxa"/>
          </w:tcPr>
          <w:p w14:paraId="198366DB" w14:textId="77777777" w:rsidR="007B7660" w:rsidRPr="00142E3C" w:rsidRDefault="007B7660">
            <w:pPr>
              <w:pStyle w:val="Textoindependiente"/>
              <w:rPr>
                <w:rFonts w:ascii="Calibri" w:hAnsi="Calibri" w:cs="Calibri"/>
                <w:sz w:val="24"/>
                <w:szCs w:val="22"/>
                <w:lang w:val="es-ES"/>
              </w:rPr>
            </w:pPr>
            <w:r w:rsidRPr="00142E3C">
              <w:rPr>
                <w:rFonts w:ascii="Calibri" w:hAnsi="Calibri" w:cs="Calibri"/>
                <w:sz w:val="24"/>
                <w:szCs w:val="22"/>
                <w:lang w:val="es-ES"/>
              </w:rPr>
              <w:t>Objetivos</w:t>
            </w:r>
          </w:p>
          <w:p w14:paraId="47A54E25" w14:textId="77777777" w:rsidR="007B7660" w:rsidRPr="00142E3C" w:rsidRDefault="007B7660">
            <w:pPr>
              <w:pStyle w:val="Textoindependiente"/>
              <w:rPr>
                <w:rFonts w:ascii="Calibri" w:hAnsi="Calibri" w:cs="Calibri"/>
                <w:sz w:val="24"/>
                <w:szCs w:val="22"/>
                <w:lang w:val="es-ES"/>
              </w:rPr>
            </w:pPr>
          </w:p>
          <w:p w14:paraId="76E266E2" w14:textId="77777777" w:rsidR="007B7660" w:rsidRPr="00142E3C" w:rsidRDefault="007B7660">
            <w:pPr>
              <w:pStyle w:val="Textoindependiente"/>
              <w:rPr>
                <w:rFonts w:ascii="Calibri" w:hAnsi="Calibri" w:cs="Calibri"/>
                <w:sz w:val="24"/>
                <w:szCs w:val="22"/>
                <w:lang w:val="es-ES"/>
              </w:rPr>
            </w:pPr>
          </w:p>
          <w:p w14:paraId="7496CE1E" w14:textId="7A966660" w:rsidR="007B7660" w:rsidRPr="00142E3C" w:rsidRDefault="007B7660">
            <w:pPr>
              <w:pStyle w:val="Textoindependiente"/>
              <w:rPr>
                <w:rFonts w:ascii="Calibri" w:hAnsi="Calibri" w:cs="Calibri"/>
                <w:sz w:val="24"/>
                <w:szCs w:val="22"/>
                <w:lang w:val="es-ES"/>
              </w:rPr>
            </w:pPr>
          </w:p>
        </w:tc>
      </w:tr>
    </w:tbl>
    <w:p w14:paraId="167BEFE5" w14:textId="721D83F9" w:rsidR="002D06AB" w:rsidRPr="00142E3C" w:rsidRDefault="002D06AB">
      <w:pPr>
        <w:pStyle w:val="Textoindependiente"/>
        <w:rPr>
          <w:rFonts w:ascii="Calibri" w:hAnsi="Calibri" w:cs="Calibri"/>
          <w:sz w:val="24"/>
          <w:szCs w:val="22"/>
          <w:lang w:val="es-ES"/>
        </w:rPr>
      </w:pPr>
    </w:p>
    <w:tbl>
      <w:tblPr>
        <w:tblStyle w:val="Tablaconcuadrcula"/>
        <w:tblW w:w="0" w:type="auto"/>
        <w:tblLook w:val="04A0" w:firstRow="1" w:lastRow="0" w:firstColumn="1" w:lastColumn="0" w:noHBand="0" w:noVBand="1"/>
      </w:tblPr>
      <w:tblGrid>
        <w:gridCol w:w="9203"/>
      </w:tblGrid>
      <w:tr w:rsidR="007B7660" w:rsidRPr="00142E3C" w14:paraId="3E0A7899" w14:textId="77777777" w:rsidTr="007B7660">
        <w:tc>
          <w:tcPr>
            <w:tcW w:w="9203" w:type="dxa"/>
          </w:tcPr>
          <w:p w14:paraId="3A4F007C" w14:textId="727CA40A" w:rsidR="007B7660" w:rsidRPr="00142E3C" w:rsidRDefault="007B7660">
            <w:pPr>
              <w:pStyle w:val="Textoindependiente"/>
              <w:rPr>
                <w:rFonts w:ascii="Calibri" w:hAnsi="Calibri" w:cs="Calibri"/>
                <w:sz w:val="24"/>
                <w:szCs w:val="22"/>
                <w:lang w:val="es-ES"/>
              </w:rPr>
            </w:pPr>
            <w:r w:rsidRPr="00142E3C">
              <w:rPr>
                <w:rFonts w:ascii="Calibri" w:hAnsi="Calibri" w:cs="Calibri"/>
                <w:sz w:val="24"/>
                <w:szCs w:val="22"/>
                <w:lang w:val="es-ES"/>
              </w:rPr>
              <w:t>Descripción del trabajo a realizar (cuando proceda, desglosado en tareas), entidad que lidera y papel de los participantes</w:t>
            </w:r>
          </w:p>
          <w:p w14:paraId="40995F79" w14:textId="5FB9ECCF" w:rsidR="007B7660" w:rsidRPr="00142E3C" w:rsidRDefault="007B7660">
            <w:pPr>
              <w:pStyle w:val="Textoindependiente"/>
              <w:rPr>
                <w:rFonts w:ascii="Calibri" w:hAnsi="Calibri" w:cs="Calibri"/>
                <w:sz w:val="24"/>
                <w:szCs w:val="22"/>
                <w:lang w:val="es-ES"/>
              </w:rPr>
            </w:pPr>
          </w:p>
          <w:p w14:paraId="7ABEB8DB" w14:textId="2F669329" w:rsidR="007B7660" w:rsidRPr="00142E3C" w:rsidRDefault="007B7660">
            <w:pPr>
              <w:pStyle w:val="Textoindependiente"/>
              <w:rPr>
                <w:rFonts w:ascii="Calibri" w:hAnsi="Calibri" w:cs="Calibri"/>
                <w:sz w:val="24"/>
                <w:szCs w:val="22"/>
                <w:lang w:val="es-ES"/>
              </w:rPr>
            </w:pPr>
          </w:p>
          <w:p w14:paraId="0D286942" w14:textId="1FB8532F" w:rsidR="00556459" w:rsidRPr="00142E3C" w:rsidRDefault="00556459">
            <w:pPr>
              <w:pStyle w:val="Textoindependiente"/>
              <w:rPr>
                <w:rFonts w:ascii="Calibri" w:hAnsi="Calibri" w:cs="Calibri"/>
                <w:sz w:val="24"/>
                <w:szCs w:val="22"/>
                <w:lang w:val="es-ES"/>
              </w:rPr>
            </w:pPr>
          </w:p>
          <w:p w14:paraId="7D5BE7DF" w14:textId="0F184D16" w:rsidR="00556459" w:rsidRPr="00142E3C" w:rsidRDefault="00556459">
            <w:pPr>
              <w:pStyle w:val="Textoindependiente"/>
              <w:rPr>
                <w:rFonts w:ascii="Calibri" w:hAnsi="Calibri" w:cs="Calibri"/>
                <w:sz w:val="24"/>
                <w:szCs w:val="22"/>
                <w:lang w:val="es-ES"/>
              </w:rPr>
            </w:pPr>
          </w:p>
          <w:p w14:paraId="3251FC4A" w14:textId="12BB82A7" w:rsidR="00556459" w:rsidRPr="00142E3C" w:rsidRDefault="00556459">
            <w:pPr>
              <w:pStyle w:val="Textoindependiente"/>
              <w:rPr>
                <w:rFonts w:ascii="Calibri" w:hAnsi="Calibri" w:cs="Calibri"/>
                <w:sz w:val="24"/>
                <w:szCs w:val="22"/>
                <w:lang w:val="es-ES"/>
              </w:rPr>
            </w:pPr>
          </w:p>
          <w:p w14:paraId="3E8FED67" w14:textId="77777777" w:rsidR="00116014" w:rsidRPr="00142E3C" w:rsidRDefault="00116014">
            <w:pPr>
              <w:pStyle w:val="Textoindependiente"/>
              <w:rPr>
                <w:rFonts w:ascii="Calibri" w:hAnsi="Calibri" w:cs="Calibri"/>
                <w:sz w:val="24"/>
                <w:szCs w:val="22"/>
                <w:lang w:val="es-ES"/>
              </w:rPr>
            </w:pPr>
          </w:p>
          <w:p w14:paraId="5ED21F5F" w14:textId="2A094499" w:rsidR="007B7660" w:rsidRPr="00142E3C" w:rsidRDefault="007B7660">
            <w:pPr>
              <w:pStyle w:val="Textoindependiente"/>
              <w:rPr>
                <w:rFonts w:ascii="Calibri" w:hAnsi="Calibri" w:cs="Calibri"/>
                <w:sz w:val="24"/>
                <w:szCs w:val="22"/>
                <w:lang w:val="es-ES"/>
              </w:rPr>
            </w:pPr>
          </w:p>
        </w:tc>
      </w:tr>
    </w:tbl>
    <w:p w14:paraId="715CDA9E" w14:textId="7720825F" w:rsidR="007B7660" w:rsidRPr="00142E3C" w:rsidRDefault="007B7660">
      <w:pPr>
        <w:pStyle w:val="Textoindependiente"/>
        <w:rPr>
          <w:rFonts w:ascii="Calibri" w:hAnsi="Calibri" w:cs="Calibri"/>
          <w:sz w:val="24"/>
          <w:szCs w:val="22"/>
          <w:lang w:val="es-ES"/>
        </w:rPr>
      </w:pPr>
    </w:p>
    <w:tbl>
      <w:tblPr>
        <w:tblStyle w:val="Tablaconcuadrcula"/>
        <w:tblW w:w="0" w:type="auto"/>
        <w:tblLook w:val="04A0" w:firstRow="1" w:lastRow="0" w:firstColumn="1" w:lastColumn="0" w:noHBand="0" w:noVBand="1"/>
      </w:tblPr>
      <w:tblGrid>
        <w:gridCol w:w="9203"/>
      </w:tblGrid>
      <w:tr w:rsidR="007B7660" w:rsidRPr="00142E3C" w14:paraId="4E81C72E" w14:textId="77777777" w:rsidTr="007B7660">
        <w:tc>
          <w:tcPr>
            <w:tcW w:w="9203" w:type="dxa"/>
          </w:tcPr>
          <w:p w14:paraId="6B354768" w14:textId="77777777" w:rsidR="007B7660" w:rsidRPr="00142E3C" w:rsidRDefault="007B7660">
            <w:pPr>
              <w:pStyle w:val="Textoindependiente"/>
              <w:rPr>
                <w:rFonts w:ascii="Calibri" w:hAnsi="Calibri" w:cs="Calibri"/>
                <w:sz w:val="24"/>
                <w:szCs w:val="22"/>
                <w:lang w:val="es-ES"/>
              </w:rPr>
            </w:pPr>
            <w:r w:rsidRPr="00142E3C">
              <w:rPr>
                <w:rFonts w:ascii="Calibri" w:hAnsi="Calibri" w:cs="Calibri"/>
                <w:sz w:val="24"/>
                <w:szCs w:val="22"/>
                <w:lang w:val="es-ES"/>
              </w:rPr>
              <w:t>Entregables (breve descripción y mes de entrega)</w:t>
            </w:r>
          </w:p>
          <w:p w14:paraId="5C7BE07C" w14:textId="77777777" w:rsidR="007B7660" w:rsidRPr="00142E3C" w:rsidRDefault="007B7660">
            <w:pPr>
              <w:pStyle w:val="Textoindependiente"/>
              <w:rPr>
                <w:rFonts w:ascii="Calibri" w:hAnsi="Calibri" w:cs="Calibri"/>
                <w:sz w:val="24"/>
                <w:szCs w:val="22"/>
                <w:lang w:val="es-ES"/>
              </w:rPr>
            </w:pPr>
          </w:p>
          <w:p w14:paraId="20638307" w14:textId="77777777" w:rsidR="007B7660" w:rsidRPr="00142E3C" w:rsidRDefault="007B7660">
            <w:pPr>
              <w:pStyle w:val="Textoindependiente"/>
              <w:rPr>
                <w:rFonts w:ascii="Calibri" w:hAnsi="Calibri" w:cs="Calibri"/>
                <w:sz w:val="24"/>
                <w:szCs w:val="22"/>
                <w:lang w:val="es-ES"/>
              </w:rPr>
            </w:pPr>
          </w:p>
          <w:p w14:paraId="7A299297" w14:textId="7A75BAEA" w:rsidR="007B7660" w:rsidRPr="00142E3C" w:rsidRDefault="007B7660">
            <w:pPr>
              <w:pStyle w:val="Textoindependiente"/>
              <w:rPr>
                <w:rFonts w:ascii="Calibri" w:hAnsi="Calibri" w:cs="Calibri"/>
                <w:sz w:val="24"/>
                <w:szCs w:val="22"/>
                <w:lang w:val="es-ES"/>
              </w:rPr>
            </w:pPr>
          </w:p>
          <w:p w14:paraId="11909DBE" w14:textId="77777777" w:rsidR="00116014" w:rsidRPr="00142E3C" w:rsidRDefault="00116014">
            <w:pPr>
              <w:pStyle w:val="Textoindependiente"/>
              <w:rPr>
                <w:rFonts w:ascii="Calibri" w:hAnsi="Calibri" w:cs="Calibri"/>
                <w:sz w:val="24"/>
                <w:szCs w:val="22"/>
                <w:lang w:val="es-ES"/>
              </w:rPr>
            </w:pPr>
          </w:p>
          <w:p w14:paraId="03DCF3CE" w14:textId="0470E5B9" w:rsidR="007B7660" w:rsidRPr="00142E3C" w:rsidRDefault="007B7660">
            <w:pPr>
              <w:pStyle w:val="Textoindependiente"/>
              <w:rPr>
                <w:rFonts w:ascii="Calibri" w:hAnsi="Calibri" w:cs="Calibri"/>
                <w:sz w:val="24"/>
                <w:szCs w:val="22"/>
                <w:lang w:val="es-ES"/>
              </w:rPr>
            </w:pPr>
          </w:p>
        </w:tc>
      </w:tr>
    </w:tbl>
    <w:p w14:paraId="004190C9" w14:textId="77777777" w:rsidR="00556459" w:rsidRPr="006D143B" w:rsidRDefault="00556459">
      <w:pPr>
        <w:rPr>
          <w:sz w:val="22"/>
          <w:szCs w:val="22"/>
        </w:rPr>
      </w:pPr>
      <w:r w:rsidRPr="006D143B">
        <w:rPr>
          <w:sz w:val="22"/>
          <w:szCs w:val="22"/>
        </w:rPr>
        <w:br w:type="page"/>
      </w:r>
    </w:p>
    <w:p w14:paraId="56D23123" w14:textId="79FD6207" w:rsidR="00FD2EFF" w:rsidRPr="00142E3C" w:rsidRDefault="00FD2EFF" w:rsidP="002E634A">
      <w:pPr>
        <w:pStyle w:val="Descripcin"/>
        <w:keepNext/>
        <w:rPr>
          <w:rFonts w:asciiTheme="minorHAnsi" w:hAnsiTheme="minorHAnsi" w:cstheme="minorHAnsi"/>
          <w:szCs w:val="22"/>
        </w:rPr>
      </w:pPr>
      <w:r w:rsidRPr="00142E3C">
        <w:rPr>
          <w:rFonts w:asciiTheme="minorHAnsi" w:hAnsiTheme="minorHAnsi" w:cstheme="minorHAnsi"/>
          <w:szCs w:val="22"/>
        </w:rPr>
        <w:t xml:space="preserve">Tabla </w:t>
      </w:r>
      <w:r w:rsidR="000E6B09" w:rsidRPr="00142E3C">
        <w:rPr>
          <w:rFonts w:asciiTheme="minorHAnsi" w:hAnsiTheme="minorHAnsi" w:cstheme="minorHAnsi"/>
          <w:szCs w:val="22"/>
        </w:rPr>
        <w:fldChar w:fldCharType="begin"/>
      </w:r>
      <w:r w:rsidR="000E6B09" w:rsidRPr="00142E3C">
        <w:rPr>
          <w:rFonts w:asciiTheme="minorHAnsi" w:hAnsiTheme="minorHAnsi" w:cstheme="minorHAnsi"/>
          <w:szCs w:val="22"/>
        </w:rPr>
        <w:instrText xml:space="preserve"> SEQ Tabla \* ARABIC </w:instrText>
      </w:r>
      <w:r w:rsidR="000E6B09" w:rsidRPr="00142E3C">
        <w:rPr>
          <w:rFonts w:asciiTheme="minorHAnsi" w:hAnsiTheme="minorHAnsi" w:cstheme="minorHAnsi"/>
          <w:szCs w:val="22"/>
        </w:rPr>
        <w:fldChar w:fldCharType="separate"/>
      </w:r>
      <w:r w:rsidR="00437136" w:rsidRPr="00142E3C">
        <w:rPr>
          <w:rFonts w:asciiTheme="minorHAnsi" w:hAnsiTheme="minorHAnsi" w:cstheme="minorHAnsi"/>
          <w:noProof/>
          <w:szCs w:val="22"/>
        </w:rPr>
        <w:t>2</w:t>
      </w:r>
      <w:r w:rsidR="000E6B09" w:rsidRPr="00142E3C">
        <w:rPr>
          <w:rFonts w:asciiTheme="minorHAnsi" w:hAnsiTheme="minorHAnsi" w:cstheme="minorHAnsi"/>
          <w:noProof/>
          <w:szCs w:val="22"/>
        </w:rPr>
        <w:fldChar w:fldCharType="end"/>
      </w:r>
      <w:r w:rsidRPr="00142E3C">
        <w:rPr>
          <w:rFonts w:asciiTheme="minorHAnsi" w:hAnsiTheme="minorHAnsi" w:cstheme="minorHAnsi"/>
          <w:szCs w:val="22"/>
        </w:rPr>
        <w:t xml:space="preserve"> Entregables</w:t>
      </w:r>
    </w:p>
    <w:tbl>
      <w:tblPr>
        <w:tblStyle w:val="Tablaconcuadrcula"/>
        <w:tblpPr w:leftFromText="141" w:rightFromText="141" w:vertAnchor="text" w:horzAnchor="margin" w:tblpY="212"/>
        <w:tblW w:w="0" w:type="auto"/>
        <w:tblLook w:val="04A0" w:firstRow="1" w:lastRow="0" w:firstColumn="1" w:lastColumn="0" w:noHBand="0" w:noVBand="1"/>
      </w:tblPr>
      <w:tblGrid>
        <w:gridCol w:w="1272"/>
        <w:gridCol w:w="1919"/>
        <w:gridCol w:w="697"/>
        <w:gridCol w:w="1420"/>
        <w:gridCol w:w="1316"/>
        <w:gridCol w:w="1589"/>
        <w:gridCol w:w="990"/>
      </w:tblGrid>
      <w:tr w:rsidR="00932F50" w:rsidRPr="00142E3C" w14:paraId="681722C1" w14:textId="6ED4D518" w:rsidTr="000A75A6">
        <w:tc>
          <w:tcPr>
            <w:tcW w:w="1129" w:type="dxa"/>
            <w:shd w:val="clear" w:color="auto" w:fill="F4B083" w:themeFill="accent2" w:themeFillTint="99"/>
          </w:tcPr>
          <w:p w14:paraId="3B654ECA" w14:textId="33989965" w:rsidR="00932F50" w:rsidRPr="00142E3C" w:rsidRDefault="00932F50" w:rsidP="00932F50">
            <w:pPr>
              <w:pStyle w:val="Textoindependiente"/>
              <w:rPr>
                <w:rFonts w:ascii="Calibri" w:hAnsi="Calibri" w:cs="Calibri"/>
                <w:sz w:val="24"/>
                <w:szCs w:val="22"/>
                <w:lang w:val="es-ES"/>
              </w:rPr>
            </w:pPr>
            <w:r w:rsidRPr="00142E3C">
              <w:rPr>
                <w:rFonts w:ascii="Calibri" w:hAnsi="Calibri" w:cs="Calibri"/>
                <w:sz w:val="24"/>
                <w:szCs w:val="22"/>
                <w:lang w:val="es-ES"/>
              </w:rPr>
              <w:t>Entregable Nº</w:t>
            </w:r>
          </w:p>
        </w:tc>
        <w:tc>
          <w:tcPr>
            <w:tcW w:w="1985" w:type="dxa"/>
            <w:shd w:val="clear" w:color="auto" w:fill="F4B083" w:themeFill="accent2" w:themeFillTint="99"/>
          </w:tcPr>
          <w:p w14:paraId="388C7BD1" w14:textId="04581E63" w:rsidR="00932F50" w:rsidRPr="00142E3C" w:rsidRDefault="00932F50" w:rsidP="000A75A6">
            <w:pPr>
              <w:pStyle w:val="Textoindependiente"/>
              <w:jc w:val="left"/>
              <w:rPr>
                <w:rFonts w:ascii="Calibri" w:hAnsi="Calibri" w:cs="Calibri"/>
                <w:sz w:val="24"/>
                <w:szCs w:val="22"/>
                <w:lang w:val="es-ES"/>
              </w:rPr>
            </w:pPr>
            <w:r w:rsidRPr="00142E3C">
              <w:rPr>
                <w:rFonts w:ascii="Calibri" w:hAnsi="Calibri" w:cs="Calibri"/>
                <w:sz w:val="24"/>
                <w:szCs w:val="22"/>
                <w:lang w:val="es-ES"/>
              </w:rPr>
              <w:t>Nombre del entregable</w:t>
            </w:r>
          </w:p>
        </w:tc>
        <w:tc>
          <w:tcPr>
            <w:tcW w:w="709" w:type="dxa"/>
            <w:shd w:val="clear" w:color="auto" w:fill="F4B083" w:themeFill="accent2" w:themeFillTint="99"/>
          </w:tcPr>
          <w:p w14:paraId="0076D201" w14:textId="77777777" w:rsidR="00932F50" w:rsidRPr="00142E3C" w:rsidRDefault="00932F50" w:rsidP="00932F50">
            <w:pPr>
              <w:pStyle w:val="Textoindependiente"/>
              <w:rPr>
                <w:rFonts w:ascii="Calibri" w:hAnsi="Calibri" w:cs="Calibri"/>
                <w:sz w:val="24"/>
                <w:szCs w:val="22"/>
                <w:lang w:val="es-ES"/>
              </w:rPr>
            </w:pPr>
            <w:r w:rsidRPr="00142E3C">
              <w:rPr>
                <w:rFonts w:ascii="Calibri" w:hAnsi="Calibri" w:cs="Calibri"/>
                <w:sz w:val="24"/>
                <w:szCs w:val="22"/>
                <w:lang w:val="es-ES"/>
              </w:rPr>
              <w:t>PT nº</w:t>
            </w:r>
          </w:p>
        </w:tc>
        <w:tc>
          <w:tcPr>
            <w:tcW w:w="1422" w:type="dxa"/>
            <w:shd w:val="clear" w:color="auto" w:fill="F4B083" w:themeFill="accent2" w:themeFillTint="99"/>
          </w:tcPr>
          <w:p w14:paraId="69631201" w14:textId="77777777" w:rsidR="00932F50" w:rsidRPr="00142E3C" w:rsidRDefault="00932F50" w:rsidP="00932F50">
            <w:pPr>
              <w:pStyle w:val="Textoindependiente"/>
              <w:rPr>
                <w:rFonts w:ascii="Calibri" w:hAnsi="Calibri" w:cs="Calibri"/>
                <w:sz w:val="24"/>
                <w:szCs w:val="22"/>
                <w:lang w:val="es-ES"/>
              </w:rPr>
            </w:pPr>
            <w:r w:rsidRPr="00142E3C">
              <w:rPr>
                <w:rFonts w:ascii="Calibri" w:hAnsi="Calibri" w:cs="Calibri"/>
                <w:sz w:val="24"/>
                <w:szCs w:val="22"/>
                <w:lang w:val="es-ES"/>
              </w:rPr>
              <w:t>Entidad responsable</w:t>
            </w:r>
          </w:p>
        </w:tc>
        <w:tc>
          <w:tcPr>
            <w:tcW w:w="1377" w:type="dxa"/>
            <w:shd w:val="clear" w:color="auto" w:fill="F4B083" w:themeFill="accent2" w:themeFillTint="99"/>
          </w:tcPr>
          <w:p w14:paraId="18B69F90" w14:textId="57EBABB4" w:rsidR="00932F50" w:rsidRPr="00142E3C" w:rsidRDefault="00932F50" w:rsidP="00932F50">
            <w:pPr>
              <w:pStyle w:val="Textoindependiente"/>
              <w:rPr>
                <w:rFonts w:ascii="Calibri" w:hAnsi="Calibri" w:cs="Calibri"/>
                <w:sz w:val="24"/>
                <w:szCs w:val="22"/>
                <w:lang w:val="es-ES"/>
              </w:rPr>
            </w:pPr>
            <w:r w:rsidRPr="00142E3C">
              <w:rPr>
                <w:rFonts w:ascii="Calibri" w:hAnsi="Calibri" w:cs="Calibri"/>
                <w:sz w:val="24"/>
                <w:szCs w:val="22"/>
                <w:lang w:val="es-ES"/>
              </w:rPr>
              <w:t>Tipo</w:t>
            </w:r>
            <w:r w:rsidR="008E73C8" w:rsidRPr="00142E3C">
              <w:rPr>
                <w:rStyle w:val="Refdenotaalpie"/>
                <w:rFonts w:ascii="Calibri" w:hAnsi="Calibri" w:cs="Calibri"/>
                <w:sz w:val="24"/>
                <w:szCs w:val="22"/>
                <w:lang w:val="es-ES"/>
              </w:rPr>
              <w:footnoteReference w:id="4"/>
            </w:r>
          </w:p>
        </w:tc>
        <w:tc>
          <w:tcPr>
            <w:tcW w:w="1589" w:type="dxa"/>
            <w:shd w:val="clear" w:color="auto" w:fill="F4B083" w:themeFill="accent2" w:themeFillTint="99"/>
          </w:tcPr>
          <w:p w14:paraId="3114052B" w14:textId="0C394C27" w:rsidR="00932F50" w:rsidRPr="00142E3C" w:rsidRDefault="00932F50" w:rsidP="002E634A">
            <w:pPr>
              <w:pStyle w:val="Textoindependiente"/>
              <w:jc w:val="center"/>
              <w:rPr>
                <w:rFonts w:ascii="Calibri" w:hAnsi="Calibri" w:cs="Calibri"/>
                <w:sz w:val="24"/>
                <w:szCs w:val="22"/>
                <w:lang w:val="es-ES"/>
              </w:rPr>
            </w:pPr>
            <w:r w:rsidRPr="00142E3C">
              <w:rPr>
                <w:rFonts w:ascii="Calibri" w:hAnsi="Calibri" w:cs="Calibri"/>
                <w:sz w:val="24"/>
                <w:szCs w:val="22"/>
                <w:lang w:val="es-ES"/>
              </w:rPr>
              <w:t>Nivel de diseminación</w:t>
            </w:r>
            <w:r w:rsidR="008E73C8" w:rsidRPr="00142E3C">
              <w:rPr>
                <w:rStyle w:val="Refdenotaalpie"/>
                <w:rFonts w:ascii="Calibri" w:hAnsi="Calibri" w:cs="Calibri"/>
                <w:sz w:val="24"/>
                <w:szCs w:val="22"/>
                <w:lang w:val="es-ES"/>
              </w:rPr>
              <w:footnoteReference w:id="5"/>
            </w:r>
          </w:p>
        </w:tc>
        <w:tc>
          <w:tcPr>
            <w:tcW w:w="992" w:type="dxa"/>
            <w:shd w:val="clear" w:color="auto" w:fill="F4B083" w:themeFill="accent2" w:themeFillTint="99"/>
          </w:tcPr>
          <w:p w14:paraId="75FFF5DF" w14:textId="32CD76EE" w:rsidR="00932F50" w:rsidRPr="00142E3C" w:rsidRDefault="00932F50" w:rsidP="00932F50">
            <w:pPr>
              <w:pStyle w:val="Textoindependiente"/>
              <w:rPr>
                <w:rFonts w:ascii="Calibri" w:hAnsi="Calibri" w:cs="Calibri"/>
                <w:sz w:val="24"/>
                <w:szCs w:val="22"/>
                <w:lang w:val="es-ES"/>
              </w:rPr>
            </w:pPr>
            <w:r w:rsidRPr="00142E3C">
              <w:rPr>
                <w:rFonts w:ascii="Calibri" w:hAnsi="Calibri" w:cs="Calibri"/>
                <w:sz w:val="24"/>
                <w:szCs w:val="22"/>
                <w:lang w:val="es-ES"/>
              </w:rPr>
              <w:t>Fecha de entrega</w:t>
            </w:r>
          </w:p>
        </w:tc>
      </w:tr>
      <w:tr w:rsidR="00932F50" w:rsidRPr="00142E3C" w14:paraId="360BF463" w14:textId="77886B76" w:rsidTr="000A75A6">
        <w:tc>
          <w:tcPr>
            <w:tcW w:w="1129" w:type="dxa"/>
          </w:tcPr>
          <w:p w14:paraId="5A9D21AD" w14:textId="01449D8A" w:rsidR="00932F50" w:rsidRPr="00142E3C" w:rsidRDefault="00932F50" w:rsidP="00932F50">
            <w:pPr>
              <w:pStyle w:val="Textoindependiente"/>
              <w:jc w:val="center"/>
              <w:rPr>
                <w:rFonts w:ascii="Calibri" w:hAnsi="Calibri" w:cs="Calibri"/>
                <w:sz w:val="24"/>
                <w:szCs w:val="22"/>
                <w:lang w:val="es-ES"/>
              </w:rPr>
            </w:pPr>
            <w:r w:rsidRPr="00142E3C">
              <w:rPr>
                <w:rFonts w:ascii="Calibri" w:hAnsi="Calibri" w:cs="Calibri"/>
                <w:sz w:val="24"/>
                <w:szCs w:val="22"/>
                <w:lang w:val="es-ES"/>
              </w:rPr>
              <w:t>E1.1</w:t>
            </w:r>
          </w:p>
        </w:tc>
        <w:tc>
          <w:tcPr>
            <w:tcW w:w="1985" w:type="dxa"/>
          </w:tcPr>
          <w:p w14:paraId="5921C256" w14:textId="0C525F32" w:rsidR="00932F50" w:rsidRPr="00142E3C" w:rsidRDefault="00932F50" w:rsidP="00932F50">
            <w:pPr>
              <w:pStyle w:val="Textoindependiente"/>
              <w:rPr>
                <w:rFonts w:ascii="Calibri" w:hAnsi="Calibri" w:cs="Calibri"/>
                <w:sz w:val="24"/>
                <w:szCs w:val="22"/>
                <w:lang w:val="es-ES"/>
              </w:rPr>
            </w:pPr>
          </w:p>
        </w:tc>
        <w:tc>
          <w:tcPr>
            <w:tcW w:w="709" w:type="dxa"/>
          </w:tcPr>
          <w:p w14:paraId="7F294AEF" w14:textId="01124464" w:rsidR="00932F50" w:rsidRPr="00142E3C" w:rsidRDefault="00574913" w:rsidP="00932F50">
            <w:pPr>
              <w:pStyle w:val="Textoindependiente"/>
              <w:rPr>
                <w:rFonts w:ascii="Calibri" w:hAnsi="Calibri" w:cs="Calibri"/>
                <w:sz w:val="24"/>
                <w:szCs w:val="22"/>
                <w:lang w:val="es-ES"/>
              </w:rPr>
            </w:pPr>
            <w:r w:rsidRPr="00142E3C">
              <w:rPr>
                <w:rFonts w:ascii="Calibri" w:hAnsi="Calibri" w:cs="Calibri"/>
                <w:sz w:val="24"/>
                <w:szCs w:val="22"/>
                <w:lang w:val="es-ES"/>
              </w:rPr>
              <w:t>PT1</w:t>
            </w:r>
          </w:p>
        </w:tc>
        <w:tc>
          <w:tcPr>
            <w:tcW w:w="1422" w:type="dxa"/>
          </w:tcPr>
          <w:p w14:paraId="6E2CB007" w14:textId="50CD7E2E" w:rsidR="00932F50" w:rsidRPr="00142E3C" w:rsidRDefault="00932F50" w:rsidP="00932F50">
            <w:pPr>
              <w:pStyle w:val="Textoindependiente"/>
              <w:rPr>
                <w:rFonts w:ascii="Calibri" w:hAnsi="Calibri" w:cs="Calibri"/>
                <w:sz w:val="24"/>
                <w:szCs w:val="22"/>
                <w:lang w:val="es-ES"/>
              </w:rPr>
            </w:pPr>
          </w:p>
        </w:tc>
        <w:tc>
          <w:tcPr>
            <w:tcW w:w="1377" w:type="dxa"/>
          </w:tcPr>
          <w:p w14:paraId="4369EA77" w14:textId="08DAE69B" w:rsidR="00932F50" w:rsidRPr="00142E3C" w:rsidRDefault="00932F50" w:rsidP="00932F50">
            <w:pPr>
              <w:pStyle w:val="Textoindependiente"/>
              <w:rPr>
                <w:rFonts w:ascii="Calibri" w:hAnsi="Calibri" w:cs="Calibri"/>
                <w:sz w:val="24"/>
                <w:szCs w:val="22"/>
                <w:lang w:val="es-ES"/>
              </w:rPr>
            </w:pPr>
          </w:p>
        </w:tc>
        <w:tc>
          <w:tcPr>
            <w:tcW w:w="1589" w:type="dxa"/>
          </w:tcPr>
          <w:p w14:paraId="51549CB0" w14:textId="2BAB749C" w:rsidR="00932F50" w:rsidRPr="00142E3C" w:rsidRDefault="00932F50" w:rsidP="00932F50">
            <w:pPr>
              <w:pStyle w:val="Textoindependiente"/>
              <w:rPr>
                <w:rFonts w:ascii="Calibri" w:hAnsi="Calibri" w:cs="Calibri"/>
                <w:sz w:val="24"/>
                <w:szCs w:val="22"/>
                <w:lang w:val="es-ES"/>
              </w:rPr>
            </w:pPr>
          </w:p>
        </w:tc>
        <w:tc>
          <w:tcPr>
            <w:tcW w:w="992" w:type="dxa"/>
          </w:tcPr>
          <w:p w14:paraId="478F8D05" w14:textId="664BDC68" w:rsidR="00932F50" w:rsidRPr="00142E3C" w:rsidRDefault="00116014" w:rsidP="00755AC0">
            <w:pPr>
              <w:pStyle w:val="Textoindependiente"/>
              <w:rPr>
                <w:rFonts w:ascii="Calibri" w:hAnsi="Calibri" w:cs="Calibri"/>
                <w:sz w:val="24"/>
                <w:szCs w:val="22"/>
                <w:lang w:val="es-ES"/>
              </w:rPr>
            </w:pPr>
            <w:r w:rsidRPr="00142E3C">
              <w:rPr>
                <w:rFonts w:ascii="Calibri" w:hAnsi="Calibri" w:cs="Calibri"/>
                <w:sz w:val="24"/>
                <w:szCs w:val="22"/>
                <w:lang w:val="es-ES"/>
              </w:rPr>
              <w:t>M</w:t>
            </w:r>
            <w:r w:rsidR="00755AC0" w:rsidRPr="00142E3C">
              <w:rPr>
                <w:rFonts w:ascii="Calibri" w:hAnsi="Calibri" w:cs="Calibri"/>
                <w:sz w:val="24"/>
                <w:szCs w:val="22"/>
                <w:lang w:val="es-ES"/>
              </w:rPr>
              <w:t>es entrega</w:t>
            </w:r>
          </w:p>
        </w:tc>
      </w:tr>
      <w:tr w:rsidR="00932F50" w:rsidRPr="00142E3C" w14:paraId="644327BC" w14:textId="6921DC18" w:rsidTr="000A75A6">
        <w:tc>
          <w:tcPr>
            <w:tcW w:w="1129" w:type="dxa"/>
          </w:tcPr>
          <w:p w14:paraId="03AB5BC0" w14:textId="67DCFC36" w:rsidR="00932F50" w:rsidRPr="00142E3C" w:rsidRDefault="00932F50" w:rsidP="00932F50">
            <w:pPr>
              <w:pStyle w:val="Textoindependiente"/>
              <w:jc w:val="center"/>
              <w:rPr>
                <w:rFonts w:ascii="Calibri" w:hAnsi="Calibri" w:cs="Calibri"/>
                <w:sz w:val="24"/>
                <w:szCs w:val="22"/>
                <w:lang w:val="es-ES"/>
              </w:rPr>
            </w:pPr>
            <w:r w:rsidRPr="00142E3C">
              <w:rPr>
                <w:rFonts w:ascii="Calibri" w:hAnsi="Calibri" w:cs="Calibri"/>
                <w:sz w:val="24"/>
                <w:szCs w:val="22"/>
                <w:lang w:val="es-ES"/>
              </w:rPr>
              <w:t>E1.2</w:t>
            </w:r>
          </w:p>
        </w:tc>
        <w:tc>
          <w:tcPr>
            <w:tcW w:w="1985" w:type="dxa"/>
          </w:tcPr>
          <w:p w14:paraId="5FEB89CC" w14:textId="77777777" w:rsidR="00932F50" w:rsidRPr="00142E3C" w:rsidRDefault="00932F50" w:rsidP="00932F50">
            <w:pPr>
              <w:pStyle w:val="Textoindependiente"/>
              <w:rPr>
                <w:rFonts w:ascii="Calibri" w:hAnsi="Calibri" w:cs="Calibri"/>
                <w:sz w:val="24"/>
                <w:szCs w:val="22"/>
                <w:lang w:val="es-ES"/>
              </w:rPr>
            </w:pPr>
          </w:p>
        </w:tc>
        <w:tc>
          <w:tcPr>
            <w:tcW w:w="709" w:type="dxa"/>
          </w:tcPr>
          <w:p w14:paraId="6A124806" w14:textId="77777777" w:rsidR="00932F50" w:rsidRPr="00142E3C" w:rsidRDefault="00932F50" w:rsidP="00932F50">
            <w:pPr>
              <w:pStyle w:val="Textoindependiente"/>
              <w:rPr>
                <w:rFonts w:ascii="Calibri" w:hAnsi="Calibri" w:cs="Calibri"/>
                <w:sz w:val="24"/>
                <w:szCs w:val="22"/>
                <w:lang w:val="es-ES"/>
              </w:rPr>
            </w:pPr>
          </w:p>
        </w:tc>
        <w:tc>
          <w:tcPr>
            <w:tcW w:w="1422" w:type="dxa"/>
          </w:tcPr>
          <w:p w14:paraId="5A62041E" w14:textId="77777777" w:rsidR="00932F50" w:rsidRPr="00142E3C" w:rsidRDefault="00932F50" w:rsidP="00932F50">
            <w:pPr>
              <w:pStyle w:val="Textoindependiente"/>
              <w:rPr>
                <w:rFonts w:ascii="Calibri" w:hAnsi="Calibri" w:cs="Calibri"/>
                <w:sz w:val="24"/>
                <w:szCs w:val="22"/>
                <w:lang w:val="es-ES"/>
              </w:rPr>
            </w:pPr>
          </w:p>
        </w:tc>
        <w:tc>
          <w:tcPr>
            <w:tcW w:w="1377" w:type="dxa"/>
          </w:tcPr>
          <w:p w14:paraId="7D44C8FD" w14:textId="30F2C026" w:rsidR="00932F50" w:rsidRPr="00142E3C" w:rsidRDefault="00932F50" w:rsidP="00932F50">
            <w:pPr>
              <w:pStyle w:val="Textoindependiente"/>
              <w:rPr>
                <w:rFonts w:ascii="Calibri" w:hAnsi="Calibri" w:cs="Calibri"/>
                <w:sz w:val="24"/>
                <w:szCs w:val="22"/>
                <w:lang w:val="es-ES"/>
              </w:rPr>
            </w:pPr>
          </w:p>
        </w:tc>
        <w:tc>
          <w:tcPr>
            <w:tcW w:w="1589" w:type="dxa"/>
          </w:tcPr>
          <w:p w14:paraId="52DF86CC" w14:textId="44489E6E" w:rsidR="00932F50" w:rsidRPr="00142E3C" w:rsidRDefault="00932F50" w:rsidP="00932F50">
            <w:pPr>
              <w:pStyle w:val="Textoindependiente"/>
              <w:rPr>
                <w:rFonts w:ascii="Calibri" w:hAnsi="Calibri" w:cs="Calibri"/>
                <w:sz w:val="24"/>
                <w:szCs w:val="22"/>
                <w:lang w:val="es-ES"/>
              </w:rPr>
            </w:pPr>
          </w:p>
        </w:tc>
        <w:tc>
          <w:tcPr>
            <w:tcW w:w="992" w:type="dxa"/>
          </w:tcPr>
          <w:p w14:paraId="53057868" w14:textId="77777777" w:rsidR="00932F50" w:rsidRPr="00142E3C" w:rsidRDefault="00932F50" w:rsidP="00932F50">
            <w:pPr>
              <w:pStyle w:val="Textoindependiente"/>
              <w:rPr>
                <w:rFonts w:ascii="Calibri" w:hAnsi="Calibri" w:cs="Calibri"/>
                <w:sz w:val="24"/>
                <w:szCs w:val="22"/>
                <w:lang w:val="es-ES"/>
              </w:rPr>
            </w:pPr>
          </w:p>
        </w:tc>
      </w:tr>
      <w:tr w:rsidR="009D58FC" w:rsidRPr="00142E3C" w14:paraId="44D8702D" w14:textId="77777777" w:rsidTr="000A75A6">
        <w:tc>
          <w:tcPr>
            <w:tcW w:w="1129" w:type="dxa"/>
          </w:tcPr>
          <w:p w14:paraId="2345A5A8" w14:textId="77777777" w:rsidR="009D58FC" w:rsidRPr="00142E3C" w:rsidRDefault="009D58FC" w:rsidP="00932F50">
            <w:pPr>
              <w:pStyle w:val="Textoindependiente"/>
              <w:jc w:val="center"/>
              <w:rPr>
                <w:rFonts w:ascii="Calibri" w:hAnsi="Calibri" w:cs="Calibri"/>
                <w:sz w:val="24"/>
                <w:szCs w:val="22"/>
                <w:lang w:val="es-ES"/>
              </w:rPr>
            </w:pPr>
          </w:p>
        </w:tc>
        <w:tc>
          <w:tcPr>
            <w:tcW w:w="1985" w:type="dxa"/>
          </w:tcPr>
          <w:p w14:paraId="41F0D0C2" w14:textId="77777777" w:rsidR="009D58FC" w:rsidRPr="00142E3C" w:rsidRDefault="009D58FC" w:rsidP="00932F50">
            <w:pPr>
              <w:pStyle w:val="Textoindependiente"/>
              <w:rPr>
                <w:rFonts w:ascii="Calibri" w:hAnsi="Calibri" w:cs="Calibri"/>
                <w:sz w:val="24"/>
                <w:szCs w:val="22"/>
                <w:lang w:val="es-ES"/>
              </w:rPr>
            </w:pPr>
          </w:p>
        </w:tc>
        <w:tc>
          <w:tcPr>
            <w:tcW w:w="709" w:type="dxa"/>
          </w:tcPr>
          <w:p w14:paraId="4E857B31" w14:textId="77777777" w:rsidR="009D58FC" w:rsidRPr="00142E3C" w:rsidRDefault="009D58FC" w:rsidP="00932F50">
            <w:pPr>
              <w:pStyle w:val="Textoindependiente"/>
              <w:rPr>
                <w:rFonts w:ascii="Calibri" w:hAnsi="Calibri" w:cs="Calibri"/>
                <w:sz w:val="24"/>
                <w:szCs w:val="22"/>
                <w:lang w:val="es-ES"/>
              </w:rPr>
            </w:pPr>
          </w:p>
        </w:tc>
        <w:tc>
          <w:tcPr>
            <w:tcW w:w="1422" w:type="dxa"/>
          </w:tcPr>
          <w:p w14:paraId="71D3E309" w14:textId="77777777" w:rsidR="009D58FC" w:rsidRPr="00142E3C" w:rsidRDefault="009D58FC" w:rsidP="00932F50">
            <w:pPr>
              <w:pStyle w:val="Textoindependiente"/>
              <w:rPr>
                <w:rFonts w:ascii="Calibri" w:hAnsi="Calibri" w:cs="Calibri"/>
                <w:sz w:val="24"/>
                <w:szCs w:val="22"/>
                <w:lang w:val="es-ES"/>
              </w:rPr>
            </w:pPr>
          </w:p>
        </w:tc>
        <w:tc>
          <w:tcPr>
            <w:tcW w:w="1377" w:type="dxa"/>
          </w:tcPr>
          <w:p w14:paraId="68B9C11C" w14:textId="77777777" w:rsidR="009D58FC" w:rsidRPr="00142E3C" w:rsidRDefault="009D58FC" w:rsidP="00932F50">
            <w:pPr>
              <w:pStyle w:val="Textoindependiente"/>
              <w:rPr>
                <w:rFonts w:ascii="Calibri" w:hAnsi="Calibri" w:cs="Calibri"/>
                <w:sz w:val="24"/>
                <w:szCs w:val="22"/>
                <w:lang w:val="es-ES"/>
              </w:rPr>
            </w:pPr>
          </w:p>
        </w:tc>
        <w:tc>
          <w:tcPr>
            <w:tcW w:w="1589" w:type="dxa"/>
          </w:tcPr>
          <w:p w14:paraId="39323E4B" w14:textId="77777777" w:rsidR="009D58FC" w:rsidRPr="00142E3C" w:rsidRDefault="009D58FC" w:rsidP="00932F50">
            <w:pPr>
              <w:pStyle w:val="Textoindependiente"/>
              <w:rPr>
                <w:rFonts w:ascii="Calibri" w:hAnsi="Calibri" w:cs="Calibri"/>
                <w:sz w:val="24"/>
                <w:szCs w:val="22"/>
                <w:lang w:val="es-ES"/>
              </w:rPr>
            </w:pPr>
          </w:p>
        </w:tc>
        <w:tc>
          <w:tcPr>
            <w:tcW w:w="992" w:type="dxa"/>
          </w:tcPr>
          <w:p w14:paraId="578C8508" w14:textId="77777777" w:rsidR="009D58FC" w:rsidRPr="00142E3C" w:rsidRDefault="009D58FC" w:rsidP="00932F50">
            <w:pPr>
              <w:pStyle w:val="Textoindependiente"/>
              <w:rPr>
                <w:rFonts w:ascii="Calibri" w:hAnsi="Calibri" w:cs="Calibri"/>
                <w:sz w:val="24"/>
                <w:szCs w:val="22"/>
                <w:lang w:val="es-ES"/>
              </w:rPr>
            </w:pPr>
          </w:p>
        </w:tc>
      </w:tr>
      <w:tr w:rsidR="00932F50" w:rsidRPr="00142E3C" w14:paraId="08C476E1" w14:textId="77777777" w:rsidTr="000A75A6">
        <w:tc>
          <w:tcPr>
            <w:tcW w:w="1129" w:type="dxa"/>
          </w:tcPr>
          <w:p w14:paraId="37389D5A" w14:textId="5A7AFC81" w:rsidR="00932F50" w:rsidRPr="00142E3C" w:rsidRDefault="00574913" w:rsidP="00932F50">
            <w:pPr>
              <w:pStyle w:val="Textoindependiente"/>
              <w:jc w:val="center"/>
              <w:rPr>
                <w:rFonts w:ascii="Calibri" w:hAnsi="Calibri" w:cs="Calibri"/>
                <w:sz w:val="24"/>
                <w:szCs w:val="22"/>
                <w:lang w:val="es-ES"/>
              </w:rPr>
            </w:pPr>
            <w:r w:rsidRPr="00142E3C">
              <w:rPr>
                <w:rFonts w:ascii="Calibri" w:hAnsi="Calibri" w:cs="Calibri"/>
                <w:sz w:val="24"/>
                <w:szCs w:val="22"/>
                <w:lang w:val="es-ES"/>
              </w:rPr>
              <w:t>En.n</w:t>
            </w:r>
          </w:p>
        </w:tc>
        <w:tc>
          <w:tcPr>
            <w:tcW w:w="1985" w:type="dxa"/>
          </w:tcPr>
          <w:p w14:paraId="11F94576" w14:textId="77777777" w:rsidR="00932F50" w:rsidRPr="00142E3C" w:rsidRDefault="00932F50" w:rsidP="00932F50">
            <w:pPr>
              <w:pStyle w:val="Textoindependiente"/>
              <w:rPr>
                <w:rFonts w:ascii="Calibri" w:hAnsi="Calibri" w:cs="Calibri"/>
                <w:sz w:val="24"/>
                <w:szCs w:val="22"/>
                <w:lang w:val="es-ES"/>
              </w:rPr>
            </w:pPr>
          </w:p>
        </w:tc>
        <w:tc>
          <w:tcPr>
            <w:tcW w:w="709" w:type="dxa"/>
          </w:tcPr>
          <w:p w14:paraId="22EA8973" w14:textId="77777777" w:rsidR="00932F50" w:rsidRPr="00142E3C" w:rsidRDefault="00932F50" w:rsidP="00932F50">
            <w:pPr>
              <w:pStyle w:val="Textoindependiente"/>
              <w:rPr>
                <w:rFonts w:ascii="Calibri" w:hAnsi="Calibri" w:cs="Calibri"/>
                <w:sz w:val="24"/>
                <w:szCs w:val="22"/>
                <w:lang w:val="es-ES"/>
              </w:rPr>
            </w:pPr>
          </w:p>
        </w:tc>
        <w:tc>
          <w:tcPr>
            <w:tcW w:w="1422" w:type="dxa"/>
          </w:tcPr>
          <w:p w14:paraId="1AA7C27E" w14:textId="77777777" w:rsidR="00932F50" w:rsidRPr="00142E3C" w:rsidRDefault="00932F50" w:rsidP="00932F50">
            <w:pPr>
              <w:pStyle w:val="Textoindependiente"/>
              <w:rPr>
                <w:rFonts w:ascii="Calibri" w:hAnsi="Calibri" w:cs="Calibri"/>
                <w:sz w:val="24"/>
                <w:szCs w:val="22"/>
                <w:lang w:val="es-ES"/>
              </w:rPr>
            </w:pPr>
          </w:p>
        </w:tc>
        <w:tc>
          <w:tcPr>
            <w:tcW w:w="1377" w:type="dxa"/>
          </w:tcPr>
          <w:p w14:paraId="30DD1AB7" w14:textId="77777777" w:rsidR="00932F50" w:rsidRPr="00142E3C" w:rsidRDefault="00932F50" w:rsidP="00932F50">
            <w:pPr>
              <w:pStyle w:val="Textoindependiente"/>
              <w:rPr>
                <w:rFonts w:ascii="Calibri" w:hAnsi="Calibri" w:cs="Calibri"/>
                <w:sz w:val="24"/>
                <w:szCs w:val="22"/>
                <w:lang w:val="es-ES"/>
              </w:rPr>
            </w:pPr>
          </w:p>
        </w:tc>
        <w:tc>
          <w:tcPr>
            <w:tcW w:w="1589" w:type="dxa"/>
          </w:tcPr>
          <w:p w14:paraId="2D56A823" w14:textId="77777777" w:rsidR="00932F50" w:rsidRPr="00142E3C" w:rsidRDefault="00932F50" w:rsidP="00932F50">
            <w:pPr>
              <w:pStyle w:val="Textoindependiente"/>
              <w:rPr>
                <w:rFonts w:ascii="Calibri" w:hAnsi="Calibri" w:cs="Calibri"/>
                <w:sz w:val="24"/>
                <w:szCs w:val="22"/>
                <w:lang w:val="es-ES"/>
              </w:rPr>
            </w:pPr>
          </w:p>
        </w:tc>
        <w:tc>
          <w:tcPr>
            <w:tcW w:w="992" w:type="dxa"/>
          </w:tcPr>
          <w:p w14:paraId="707D0F65" w14:textId="77777777" w:rsidR="00932F50" w:rsidRPr="00142E3C" w:rsidRDefault="00932F50" w:rsidP="00932F50">
            <w:pPr>
              <w:pStyle w:val="Textoindependiente"/>
              <w:rPr>
                <w:rFonts w:ascii="Calibri" w:hAnsi="Calibri" w:cs="Calibri"/>
                <w:sz w:val="24"/>
                <w:szCs w:val="22"/>
                <w:lang w:val="es-ES"/>
              </w:rPr>
            </w:pPr>
          </w:p>
        </w:tc>
      </w:tr>
    </w:tbl>
    <w:p w14:paraId="3536651B" w14:textId="45450BE9" w:rsidR="007B7660" w:rsidRPr="006D143B" w:rsidRDefault="007B7660">
      <w:pPr>
        <w:pStyle w:val="Textoindependiente"/>
        <w:rPr>
          <w:rFonts w:ascii="Calibri" w:hAnsi="Calibri" w:cs="Calibri"/>
          <w:sz w:val="22"/>
          <w:szCs w:val="22"/>
          <w:lang w:val="es-ES"/>
        </w:rPr>
      </w:pPr>
    </w:p>
    <w:p w14:paraId="51135E5A" w14:textId="77777777" w:rsidR="00574913" w:rsidRPr="006D143B" w:rsidRDefault="00574913">
      <w:pPr>
        <w:pStyle w:val="Textoindependiente"/>
        <w:rPr>
          <w:rFonts w:ascii="Calibri" w:hAnsi="Calibri" w:cs="Calibri"/>
          <w:color w:val="2E74B5" w:themeColor="accent1" w:themeShade="BF"/>
          <w:sz w:val="22"/>
          <w:szCs w:val="22"/>
          <w:lang w:val="es-ES"/>
        </w:rPr>
      </w:pPr>
    </w:p>
    <w:p w14:paraId="1F299A61" w14:textId="5CBE25C9" w:rsidR="00FD2EFF" w:rsidRPr="00142E3C" w:rsidRDefault="00FD2EFF" w:rsidP="002E634A">
      <w:pPr>
        <w:pStyle w:val="Descripcin"/>
        <w:keepNext/>
        <w:rPr>
          <w:rFonts w:asciiTheme="minorHAnsi" w:hAnsiTheme="minorHAnsi" w:cstheme="minorHAnsi"/>
          <w:szCs w:val="22"/>
        </w:rPr>
      </w:pPr>
      <w:r w:rsidRPr="00142E3C">
        <w:rPr>
          <w:rFonts w:asciiTheme="minorHAnsi" w:hAnsiTheme="minorHAnsi" w:cstheme="minorHAnsi"/>
          <w:szCs w:val="22"/>
        </w:rPr>
        <w:t xml:space="preserve">Tabla </w:t>
      </w:r>
      <w:r w:rsidR="000E6B09" w:rsidRPr="00142E3C">
        <w:rPr>
          <w:rFonts w:asciiTheme="minorHAnsi" w:hAnsiTheme="minorHAnsi" w:cstheme="minorHAnsi"/>
          <w:szCs w:val="22"/>
        </w:rPr>
        <w:fldChar w:fldCharType="begin"/>
      </w:r>
      <w:r w:rsidR="000E6B09" w:rsidRPr="00142E3C">
        <w:rPr>
          <w:rFonts w:asciiTheme="minorHAnsi" w:hAnsiTheme="minorHAnsi" w:cstheme="minorHAnsi"/>
          <w:szCs w:val="22"/>
        </w:rPr>
        <w:instrText xml:space="preserve"> SEQ Tabla \* ARABIC </w:instrText>
      </w:r>
      <w:r w:rsidR="000E6B09" w:rsidRPr="00142E3C">
        <w:rPr>
          <w:rFonts w:asciiTheme="minorHAnsi" w:hAnsiTheme="minorHAnsi" w:cstheme="minorHAnsi"/>
          <w:szCs w:val="22"/>
        </w:rPr>
        <w:fldChar w:fldCharType="separate"/>
      </w:r>
      <w:r w:rsidR="00437136" w:rsidRPr="00142E3C">
        <w:rPr>
          <w:rFonts w:asciiTheme="minorHAnsi" w:hAnsiTheme="minorHAnsi" w:cstheme="minorHAnsi"/>
          <w:noProof/>
          <w:szCs w:val="22"/>
        </w:rPr>
        <w:t>3</w:t>
      </w:r>
      <w:r w:rsidR="000E6B09" w:rsidRPr="00142E3C">
        <w:rPr>
          <w:rFonts w:asciiTheme="minorHAnsi" w:hAnsiTheme="minorHAnsi" w:cstheme="minorHAnsi"/>
          <w:noProof/>
          <w:szCs w:val="22"/>
        </w:rPr>
        <w:fldChar w:fldCharType="end"/>
      </w:r>
      <w:r w:rsidRPr="00142E3C">
        <w:rPr>
          <w:rFonts w:asciiTheme="minorHAnsi" w:hAnsiTheme="minorHAnsi" w:cstheme="minorHAnsi"/>
          <w:szCs w:val="22"/>
        </w:rPr>
        <w:t xml:space="preserve"> Hitos</w:t>
      </w:r>
    </w:p>
    <w:tbl>
      <w:tblPr>
        <w:tblStyle w:val="Tablaconcuadrcula"/>
        <w:tblpPr w:leftFromText="141" w:rightFromText="141" w:vertAnchor="text" w:horzAnchor="margin" w:tblpY="212"/>
        <w:tblW w:w="0" w:type="auto"/>
        <w:tblLook w:val="04A0" w:firstRow="1" w:lastRow="0" w:firstColumn="1" w:lastColumn="0" w:noHBand="0" w:noVBand="1"/>
      </w:tblPr>
      <w:tblGrid>
        <w:gridCol w:w="988"/>
        <w:gridCol w:w="3402"/>
        <w:gridCol w:w="1460"/>
        <w:gridCol w:w="1659"/>
        <w:gridCol w:w="1673"/>
      </w:tblGrid>
      <w:tr w:rsidR="00621802" w:rsidRPr="00142E3C" w14:paraId="669C8EEF" w14:textId="77777777" w:rsidTr="000A75A6">
        <w:tc>
          <w:tcPr>
            <w:tcW w:w="988" w:type="dxa"/>
            <w:shd w:val="clear" w:color="auto" w:fill="F4B083" w:themeFill="accent2" w:themeFillTint="99"/>
          </w:tcPr>
          <w:p w14:paraId="2D4C98E1" w14:textId="77777777" w:rsidR="00621802" w:rsidRPr="00142E3C" w:rsidRDefault="00621802" w:rsidP="00621802">
            <w:pPr>
              <w:pStyle w:val="Textoindependiente"/>
              <w:rPr>
                <w:rFonts w:asciiTheme="minorHAnsi" w:hAnsiTheme="minorHAnsi" w:cstheme="minorHAnsi"/>
                <w:sz w:val="24"/>
                <w:szCs w:val="22"/>
                <w:lang w:val="es-ES"/>
              </w:rPr>
            </w:pPr>
            <w:r w:rsidRPr="00142E3C">
              <w:rPr>
                <w:rFonts w:asciiTheme="minorHAnsi" w:hAnsiTheme="minorHAnsi" w:cstheme="minorHAnsi"/>
                <w:sz w:val="24"/>
                <w:szCs w:val="22"/>
                <w:lang w:val="es-ES"/>
              </w:rPr>
              <w:t>Hito Nº</w:t>
            </w:r>
          </w:p>
        </w:tc>
        <w:tc>
          <w:tcPr>
            <w:tcW w:w="3402" w:type="dxa"/>
            <w:shd w:val="clear" w:color="auto" w:fill="F4B083" w:themeFill="accent2" w:themeFillTint="99"/>
          </w:tcPr>
          <w:p w14:paraId="6E91C1A2" w14:textId="77777777" w:rsidR="00621802" w:rsidRPr="00142E3C" w:rsidRDefault="00621802" w:rsidP="00621802">
            <w:pPr>
              <w:pStyle w:val="Textoindependiente"/>
              <w:rPr>
                <w:rFonts w:asciiTheme="minorHAnsi" w:hAnsiTheme="minorHAnsi" w:cstheme="minorHAnsi"/>
                <w:sz w:val="24"/>
                <w:szCs w:val="22"/>
                <w:lang w:val="es-ES"/>
              </w:rPr>
            </w:pPr>
            <w:r w:rsidRPr="00142E3C">
              <w:rPr>
                <w:rFonts w:asciiTheme="minorHAnsi" w:hAnsiTheme="minorHAnsi" w:cstheme="minorHAnsi"/>
                <w:sz w:val="24"/>
                <w:szCs w:val="22"/>
                <w:lang w:val="es-ES"/>
              </w:rPr>
              <w:t>Nombre del hito</w:t>
            </w:r>
          </w:p>
        </w:tc>
        <w:tc>
          <w:tcPr>
            <w:tcW w:w="1460" w:type="dxa"/>
            <w:shd w:val="clear" w:color="auto" w:fill="F4B083" w:themeFill="accent2" w:themeFillTint="99"/>
          </w:tcPr>
          <w:p w14:paraId="68BE5225" w14:textId="5ACB95CB" w:rsidR="00621802" w:rsidRPr="00142E3C" w:rsidRDefault="00621802" w:rsidP="00121DF1">
            <w:pPr>
              <w:pStyle w:val="Textoindependiente"/>
              <w:rPr>
                <w:rFonts w:asciiTheme="minorHAnsi" w:hAnsiTheme="minorHAnsi" w:cstheme="minorHAnsi"/>
                <w:sz w:val="24"/>
                <w:szCs w:val="22"/>
                <w:lang w:val="es-ES"/>
              </w:rPr>
            </w:pPr>
            <w:r w:rsidRPr="00142E3C">
              <w:rPr>
                <w:rFonts w:asciiTheme="minorHAnsi" w:hAnsiTheme="minorHAnsi" w:cstheme="minorHAnsi"/>
                <w:sz w:val="24"/>
                <w:szCs w:val="22"/>
                <w:lang w:val="es-ES"/>
              </w:rPr>
              <w:t>PTs relacionados</w:t>
            </w:r>
          </w:p>
        </w:tc>
        <w:tc>
          <w:tcPr>
            <w:tcW w:w="1659" w:type="dxa"/>
            <w:shd w:val="clear" w:color="auto" w:fill="F4B083" w:themeFill="accent2" w:themeFillTint="99"/>
          </w:tcPr>
          <w:p w14:paraId="68623DAA" w14:textId="1A96A421" w:rsidR="00621802" w:rsidRPr="00142E3C" w:rsidRDefault="00621802" w:rsidP="000A75A6">
            <w:pPr>
              <w:pStyle w:val="Textoindependiente"/>
              <w:jc w:val="left"/>
              <w:rPr>
                <w:rFonts w:asciiTheme="minorHAnsi" w:hAnsiTheme="minorHAnsi" w:cstheme="minorHAnsi"/>
                <w:sz w:val="24"/>
                <w:szCs w:val="22"/>
                <w:lang w:val="es-ES"/>
              </w:rPr>
            </w:pPr>
            <w:r w:rsidRPr="00142E3C">
              <w:rPr>
                <w:rFonts w:asciiTheme="minorHAnsi" w:hAnsiTheme="minorHAnsi" w:cstheme="minorHAnsi"/>
                <w:sz w:val="24"/>
                <w:szCs w:val="22"/>
                <w:lang w:val="es-ES"/>
              </w:rPr>
              <w:t>Fecha de entrega</w:t>
            </w:r>
          </w:p>
        </w:tc>
        <w:tc>
          <w:tcPr>
            <w:tcW w:w="1673" w:type="dxa"/>
            <w:shd w:val="clear" w:color="auto" w:fill="F4B083" w:themeFill="accent2" w:themeFillTint="99"/>
          </w:tcPr>
          <w:p w14:paraId="1BE49600" w14:textId="644D43BF" w:rsidR="00621802" w:rsidRPr="00142E3C" w:rsidRDefault="00621802" w:rsidP="000A75A6">
            <w:pPr>
              <w:pStyle w:val="Textoindependiente"/>
              <w:jc w:val="left"/>
              <w:rPr>
                <w:rFonts w:asciiTheme="minorHAnsi" w:hAnsiTheme="minorHAnsi" w:cstheme="minorHAnsi"/>
                <w:sz w:val="24"/>
                <w:szCs w:val="22"/>
                <w:lang w:val="es-ES"/>
              </w:rPr>
            </w:pPr>
            <w:r w:rsidRPr="00142E3C">
              <w:rPr>
                <w:rFonts w:asciiTheme="minorHAnsi" w:hAnsiTheme="minorHAnsi" w:cstheme="minorHAnsi"/>
                <w:sz w:val="24"/>
                <w:szCs w:val="22"/>
                <w:lang w:val="es-ES"/>
              </w:rPr>
              <w:t>Medios de verificación</w:t>
            </w:r>
            <w:r w:rsidR="007D6A4C" w:rsidRPr="00142E3C">
              <w:rPr>
                <w:rStyle w:val="Refdenotaalpie"/>
                <w:rFonts w:asciiTheme="minorHAnsi" w:hAnsiTheme="minorHAnsi" w:cstheme="minorHAnsi"/>
                <w:sz w:val="24"/>
                <w:szCs w:val="22"/>
                <w:lang w:val="es-ES"/>
              </w:rPr>
              <w:footnoteReference w:id="6"/>
            </w:r>
          </w:p>
        </w:tc>
      </w:tr>
      <w:tr w:rsidR="00621802" w:rsidRPr="00142E3C" w14:paraId="510CC88C" w14:textId="77777777" w:rsidTr="000A75A6">
        <w:tc>
          <w:tcPr>
            <w:tcW w:w="988" w:type="dxa"/>
          </w:tcPr>
          <w:p w14:paraId="1F246754" w14:textId="23EB6A07" w:rsidR="00621802" w:rsidRPr="00142E3C" w:rsidRDefault="00621802" w:rsidP="00621802">
            <w:pPr>
              <w:pStyle w:val="Textoindependiente"/>
              <w:jc w:val="center"/>
              <w:rPr>
                <w:rFonts w:asciiTheme="minorHAnsi" w:hAnsiTheme="minorHAnsi" w:cstheme="minorHAnsi"/>
                <w:sz w:val="24"/>
                <w:szCs w:val="22"/>
                <w:lang w:val="es-ES"/>
              </w:rPr>
            </w:pPr>
            <w:r w:rsidRPr="00142E3C">
              <w:rPr>
                <w:rFonts w:asciiTheme="minorHAnsi" w:hAnsiTheme="minorHAnsi" w:cstheme="minorHAnsi"/>
                <w:sz w:val="24"/>
                <w:szCs w:val="22"/>
                <w:lang w:val="es-ES"/>
              </w:rPr>
              <w:t>H1</w:t>
            </w:r>
          </w:p>
        </w:tc>
        <w:tc>
          <w:tcPr>
            <w:tcW w:w="3402" w:type="dxa"/>
          </w:tcPr>
          <w:p w14:paraId="529CC8B2" w14:textId="328A6A02" w:rsidR="00621802" w:rsidRPr="00142E3C" w:rsidRDefault="008E73C8" w:rsidP="00621802">
            <w:pPr>
              <w:pStyle w:val="Textoindependiente"/>
              <w:rPr>
                <w:rFonts w:asciiTheme="minorHAnsi" w:hAnsiTheme="minorHAnsi" w:cstheme="minorHAnsi"/>
                <w:i/>
                <w:sz w:val="24"/>
                <w:szCs w:val="22"/>
                <w:lang w:val="es-ES"/>
              </w:rPr>
            </w:pPr>
            <w:r w:rsidRPr="00142E3C">
              <w:rPr>
                <w:rFonts w:asciiTheme="minorHAnsi" w:hAnsiTheme="minorHAnsi" w:cstheme="minorHAnsi"/>
                <w:i/>
                <w:sz w:val="24"/>
                <w:szCs w:val="22"/>
                <w:lang w:val="es-ES"/>
              </w:rPr>
              <w:t xml:space="preserve">Ej. </w:t>
            </w:r>
            <w:r w:rsidR="00621802" w:rsidRPr="00142E3C">
              <w:rPr>
                <w:rFonts w:asciiTheme="minorHAnsi" w:hAnsiTheme="minorHAnsi" w:cstheme="minorHAnsi"/>
                <w:i/>
                <w:sz w:val="24"/>
                <w:szCs w:val="22"/>
                <w:lang w:val="es-ES"/>
              </w:rPr>
              <w:t>Piloto desplegado</w:t>
            </w:r>
          </w:p>
        </w:tc>
        <w:tc>
          <w:tcPr>
            <w:tcW w:w="1460" w:type="dxa"/>
          </w:tcPr>
          <w:p w14:paraId="63CC43EE" w14:textId="35374408" w:rsidR="00621802" w:rsidRPr="00142E3C" w:rsidRDefault="00621802" w:rsidP="00621802">
            <w:pPr>
              <w:pStyle w:val="Textoindependiente"/>
              <w:rPr>
                <w:rFonts w:asciiTheme="minorHAnsi" w:hAnsiTheme="minorHAnsi" w:cstheme="minorHAnsi"/>
                <w:i/>
                <w:sz w:val="24"/>
                <w:szCs w:val="22"/>
                <w:lang w:val="es-ES"/>
              </w:rPr>
            </w:pPr>
            <w:r w:rsidRPr="00142E3C">
              <w:rPr>
                <w:rFonts w:asciiTheme="minorHAnsi" w:hAnsiTheme="minorHAnsi" w:cstheme="minorHAnsi"/>
                <w:i/>
                <w:sz w:val="24"/>
                <w:szCs w:val="22"/>
                <w:lang w:val="es-ES"/>
              </w:rPr>
              <w:t>PT1, PT2</w:t>
            </w:r>
          </w:p>
        </w:tc>
        <w:tc>
          <w:tcPr>
            <w:tcW w:w="1659" w:type="dxa"/>
          </w:tcPr>
          <w:p w14:paraId="2E56F78D" w14:textId="5B9EE1EA" w:rsidR="00621802" w:rsidRPr="00142E3C" w:rsidRDefault="00755AC0" w:rsidP="00621802">
            <w:pPr>
              <w:pStyle w:val="Textoindependiente"/>
              <w:rPr>
                <w:rFonts w:asciiTheme="minorHAnsi" w:hAnsiTheme="minorHAnsi" w:cstheme="minorHAnsi"/>
                <w:sz w:val="24"/>
                <w:szCs w:val="22"/>
                <w:lang w:val="es-ES"/>
              </w:rPr>
            </w:pPr>
            <w:r w:rsidRPr="00142E3C">
              <w:rPr>
                <w:rFonts w:asciiTheme="minorHAnsi" w:hAnsiTheme="minorHAnsi" w:cstheme="minorHAnsi"/>
                <w:sz w:val="24"/>
                <w:szCs w:val="22"/>
                <w:lang w:val="es-ES"/>
              </w:rPr>
              <w:t>Mes entrega</w:t>
            </w:r>
          </w:p>
        </w:tc>
        <w:tc>
          <w:tcPr>
            <w:tcW w:w="1673" w:type="dxa"/>
          </w:tcPr>
          <w:p w14:paraId="596399E3" w14:textId="70255C0A" w:rsidR="00621802" w:rsidRPr="00142E3C" w:rsidRDefault="00621802" w:rsidP="00621802">
            <w:pPr>
              <w:pStyle w:val="Textoindependiente"/>
              <w:rPr>
                <w:rFonts w:asciiTheme="minorHAnsi" w:hAnsiTheme="minorHAnsi" w:cstheme="minorHAnsi"/>
                <w:sz w:val="24"/>
                <w:szCs w:val="22"/>
                <w:lang w:val="es-ES"/>
              </w:rPr>
            </w:pPr>
          </w:p>
        </w:tc>
      </w:tr>
      <w:tr w:rsidR="00621802" w:rsidRPr="00142E3C" w14:paraId="52671EF9" w14:textId="77777777" w:rsidTr="000A75A6">
        <w:tc>
          <w:tcPr>
            <w:tcW w:w="988" w:type="dxa"/>
          </w:tcPr>
          <w:p w14:paraId="72767DAB" w14:textId="31702534" w:rsidR="00621802" w:rsidRPr="00142E3C" w:rsidRDefault="00621802" w:rsidP="00621802">
            <w:pPr>
              <w:pStyle w:val="Textoindependiente"/>
              <w:jc w:val="center"/>
              <w:rPr>
                <w:rFonts w:asciiTheme="minorHAnsi" w:hAnsiTheme="minorHAnsi" w:cstheme="minorHAnsi"/>
                <w:sz w:val="24"/>
                <w:szCs w:val="22"/>
                <w:lang w:val="es-ES"/>
              </w:rPr>
            </w:pPr>
            <w:r w:rsidRPr="00142E3C">
              <w:rPr>
                <w:rFonts w:asciiTheme="minorHAnsi" w:hAnsiTheme="minorHAnsi" w:cstheme="minorHAnsi"/>
                <w:sz w:val="24"/>
                <w:szCs w:val="22"/>
                <w:lang w:val="es-ES"/>
              </w:rPr>
              <w:t>H2</w:t>
            </w:r>
          </w:p>
        </w:tc>
        <w:tc>
          <w:tcPr>
            <w:tcW w:w="3402" w:type="dxa"/>
          </w:tcPr>
          <w:p w14:paraId="46C00F05" w14:textId="77777777" w:rsidR="00621802" w:rsidRPr="00142E3C" w:rsidRDefault="00621802" w:rsidP="00621802">
            <w:pPr>
              <w:pStyle w:val="Textoindependiente"/>
              <w:rPr>
                <w:rFonts w:asciiTheme="minorHAnsi" w:hAnsiTheme="minorHAnsi" w:cstheme="minorHAnsi"/>
                <w:sz w:val="24"/>
                <w:szCs w:val="22"/>
                <w:lang w:val="es-ES"/>
              </w:rPr>
            </w:pPr>
          </w:p>
        </w:tc>
        <w:tc>
          <w:tcPr>
            <w:tcW w:w="1460" w:type="dxa"/>
          </w:tcPr>
          <w:p w14:paraId="510CFD12" w14:textId="77777777" w:rsidR="00621802" w:rsidRPr="00142E3C" w:rsidRDefault="00621802" w:rsidP="00621802">
            <w:pPr>
              <w:pStyle w:val="Textoindependiente"/>
              <w:rPr>
                <w:rFonts w:asciiTheme="minorHAnsi" w:hAnsiTheme="minorHAnsi" w:cstheme="minorHAnsi"/>
                <w:sz w:val="24"/>
                <w:szCs w:val="22"/>
                <w:lang w:val="es-ES"/>
              </w:rPr>
            </w:pPr>
          </w:p>
        </w:tc>
        <w:tc>
          <w:tcPr>
            <w:tcW w:w="1659" w:type="dxa"/>
          </w:tcPr>
          <w:p w14:paraId="7A55759A" w14:textId="77777777" w:rsidR="00621802" w:rsidRPr="00142E3C" w:rsidRDefault="00621802" w:rsidP="00621802">
            <w:pPr>
              <w:pStyle w:val="Textoindependiente"/>
              <w:rPr>
                <w:rFonts w:asciiTheme="minorHAnsi" w:hAnsiTheme="minorHAnsi" w:cstheme="minorHAnsi"/>
                <w:sz w:val="24"/>
                <w:szCs w:val="22"/>
                <w:lang w:val="es-ES"/>
              </w:rPr>
            </w:pPr>
          </w:p>
        </w:tc>
        <w:tc>
          <w:tcPr>
            <w:tcW w:w="1673" w:type="dxa"/>
          </w:tcPr>
          <w:p w14:paraId="3B8D7B86" w14:textId="59AC6398" w:rsidR="00621802" w:rsidRPr="00142E3C" w:rsidRDefault="00621802" w:rsidP="00621802">
            <w:pPr>
              <w:pStyle w:val="Textoindependiente"/>
              <w:rPr>
                <w:rFonts w:asciiTheme="minorHAnsi" w:hAnsiTheme="minorHAnsi" w:cstheme="minorHAnsi"/>
                <w:sz w:val="24"/>
                <w:szCs w:val="22"/>
                <w:lang w:val="es-ES"/>
              </w:rPr>
            </w:pPr>
          </w:p>
        </w:tc>
      </w:tr>
      <w:tr w:rsidR="008E73C8" w:rsidRPr="00142E3C" w14:paraId="0F1EF9F4" w14:textId="77777777" w:rsidTr="000A75A6">
        <w:tc>
          <w:tcPr>
            <w:tcW w:w="988" w:type="dxa"/>
          </w:tcPr>
          <w:p w14:paraId="25021A71" w14:textId="7B794282" w:rsidR="008E73C8" w:rsidRPr="00142E3C" w:rsidRDefault="008E73C8" w:rsidP="002E634A">
            <w:pPr>
              <w:pStyle w:val="Textoindependiente"/>
              <w:rPr>
                <w:rFonts w:asciiTheme="minorHAnsi" w:hAnsiTheme="minorHAnsi" w:cstheme="minorHAnsi"/>
                <w:sz w:val="24"/>
                <w:szCs w:val="22"/>
                <w:lang w:val="es-ES"/>
              </w:rPr>
            </w:pPr>
          </w:p>
        </w:tc>
        <w:tc>
          <w:tcPr>
            <w:tcW w:w="3402" w:type="dxa"/>
          </w:tcPr>
          <w:p w14:paraId="5CBD34D2" w14:textId="77777777" w:rsidR="008E73C8" w:rsidRPr="00142E3C" w:rsidRDefault="008E73C8" w:rsidP="00621802">
            <w:pPr>
              <w:pStyle w:val="Textoindependiente"/>
              <w:rPr>
                <w:rFonts w:asciiTheme="minorHAnsi" w:hAnsiTheme="minorHAnsi" w:cstheme="minorHAnsi"/>
                <w:sz w:val="24"/>
                <w:szCs w:val="22"/>
                <w:lang w:val="es-ES"/>
              </w:rPr>
            </w:pPr>
          </w:p>
        </w:tc>
        <w:tc>
          <w:tcPr>
            <w:tcW w:w="1460" w:type="dxa"/>
          </w:tcPr>
          <w:p w14:paraId="61A038F9" w14:textId="77777777" w:rsidR="008E73C8" w:rsidRPr="00142E3C" w:rsidRDefault="008E73C8" w:rsidP="00621802">
            <w:pPr>
              <w:pStyle w:val="Textoindependiente"/>
              <w:rPr>
                <w:rFonts w:asciiTheme="minorHAnsi" w:hAnsiTheme="minorHAnsi" w:cstheme="minorHAnsi"/>
                <w:sz w:val="24"/>
                <w:szCs w:val="22"/>
                <w:lang w:val="es-ES"/>
              </w:rPr>
            </w:pPr>
          </w:p>
        </w:tc>
        <w:tc>
          <w:tcPr>
            <w:tcW w:w="1659" w:type="dxa"/>
          </w:tcPr>
          <w:p w14:paraId="5AB69CBF" w14:textId="77777777" w:rsidR="008E73C8" w:rsidRPr="00142E3C" w:rsidRDefault="008E73C8" w:rsidP="00621802">
            <w:pPr>
              <w:pStyle w:val="Textoindependiente"/>
              <w:rPr>
                <w:rFonts w:asciiTheme="minorHAnsi" w:hAnsiTheme="minorHAnsi" w:cstheme="minorHAnsi"/>
                <w:sz w:val="24"/>
                <w:szCs w:val="22"/>
                <w:lang w:val="es-ES"/>
              </w:rPr>
            </w:pPr>
          </w:p>
        </w:tc>
        <w:tc>
          <w:tcPr>
            <w:tcW w:w="1673" w:type="dxa"/>
          </w:tcPr>
          <w:p w14:paraId="2AA821A1" w14:textId="77777777" w:rsidR="008E73C8" w:rsidRPr="00142E3C" w:rsidRDefault="008E73C8" w:rsidP="00621802">
            <w:pPr>
              <w:pStyle w:val="Textoindependiente"/>
              <w:rPr>
                <w:rFonts w:asciiTheme="minorHAnsi" w:hAnsiTheme="minorHAnsi" w:cstheme="minorHAnsi"/>
                <w:sz w:val="24"/>
                <w:szCs w:val="22"/>
                <w:lang w:val="es-ES"/>
              </w:rPr>
            </w:pPr>
          </w:p>
        </w:tc>
      </w:tr>
    </w:tbl>
    <w:p w14:paraId="1E861D5A" w14:textId="761B4140" w:rsidR="00556459" w:rsidRPr="006D143B" w:rsidRDefault="00556459">
      <w:pPr>
        <w:pStyle w:val="Textoindependiente"/>
        <w:rPr>
          <w:rFonts w:ascii="Calibri" w:hAnsi="Calibri" w:cs="Calibri"/>
          <w:sz w:val="22"/>
          <w:szCs w:val="22"/>
          <w:lang w:val="es-ES"/>
        </w:rPr>
      </w:pPr>
      <w:r w:rsidRPr="006D143B">
        <w:rPr>
          <w:rFonts w:ascii="Calibri" w:hAnsi="Calibri" w:cs="Calibri"/>
          <w:sz w:val="22"/>
          <w:szCs w:val="22"/>
          <w:lang w:val="es-ES"/>
        </w:rPr>
        <w:br w:type="page"/>
      </w:r>
    </w:p>
    <w:p w14:paraId="0EA33115" w14:textId="77777777" w:rsidR="00621802" w:rsidRPr="006D143B" w:rsidRDefault="00621802">
      <w:pPr>
        <w:pStyle w:val="Textoindependiente"/>
        <w:rPr>
          <w:rFonts w:ascii="Calibri" w:hAnsi="Calibri" w:cs="Calibri"/>
          <w:sz w:val="22"/>
          <w:szCs w:val="22"/>
          <w:lang w:val="es-ES"/>
        </w:rPr>
      </w:pPr>
    </w:p>
    <w:p w14:paraId="3E739C30" w14:textId="0D25EF0C" w:rsidR="008D13E6" w:rsidRPr="00142E3C" w:rsidRDefault="008D13E6" w:rsidP="002E634A">
      <w:pPr>
        <w:pStyle w:val="AVI-Titulo3"/>
        <w:rPr>
          <w:rFonts w:asciiTheme="minorHAnsi" w:hAnsiTheme="minorHAnsi" w:cstheme="minorHAnsi"/>
          <w:szCs w:val="22"/>
        </w:rPr>
      </w:pPr>
      <w:bookmarkStart w:id="398" w:name="_Toc58932649"/>
      <w:bookmarkStart w:id="399" w:name="_Toc58932808"/>
      <w:bookmarkStart w:id="400" w:name="_Toc58932966"/>
      <w:bookmarkStart w:id="401" w:name="_Toc58933126"/>
      <w:bookmarkStart w:id="402" w:name="_Toc58933284"/>
      <w:bookmarkStart w:id="403" w:name="_Toc58933441"/>
      <w:bookmarkStart w:id="404" w:name="_Toc58933599"/>
      <w:bookmarkStart w:id="405" w:name="_Toc58933758"/>
      <w:bookmarkStart w:id="406" w:name="_Toc58933915"/>
      <w:bookmarkStart w:id="407" w:name="_Toc58934072"/>
      <w:bookmarkStart w:id="408" w:name="_Toc58934229"/>
      <w:bookmarkStart w:id="409" w:name="_Toc58934387"/>
      <w:bookmarkStart w:id="410" w:name="_Toc58936815"/>
      <w:bookmarkStart w:id="411" w:name="_Toc59008466"/>
      <w:bookmarkStart w:id="412" w:name="_Toc59008633"/>
      <w:bookmarkStart w:id="413" w:name="_Toc59008795"/>
      <w:bookmarkStart w:id="414" w:name="_Toc59008914"/>
      <w:bookmarkStart w:id="415" w:name="_Toc59009076"/>
      <w:bookmarkStart w:id="416" w:name="_Toc59009196"/>
      <w:bookmarkStart w:id="417" w:name="_Toc59009358"/>
      <w:bookmarkStart w:id="418" w:name="_Toc59009521"/>
      <w:bookmarkStart w:id="419" w:name="_Toc59009684"/>
      <w:bookmarkStart w:id="420" w:name="_Toc59009845"/>
      <w:bookmarkStart w:id="421" w:name="_Toc59009963"/>
      <w:bookmarkStart w:id="422" w:name="_Toc59010125"/>
      <w:bookmarkStart w:id="423" w:name="_Toc59010244"/>
      <w:bookmarkStart w:id="424" w:name="_Toc59010363"/>
      <w:bookmarkStart w:id="425" w:name="_Toc59010482"/>
      <w:bookmarkStart w:id="426" w:name="_Toc59010601"/>
      <w:bookmarkStart w:id="427" w:name="_Toc59010720"/>
      <w:bookmarkStart w:id="428" w:name="_Toc59010839"/>
      <w:bookmarkStart w:id="429" w:name="_Toc59010959"/>
      <w:bookmarkStart w:id="430" w:name="_Toc59011078"/>
      <w:bookmarkStart w:id="431" w:name="_Toc59011198"/>
      <w:bookmarkStart w:id="432" w:name="_Toc59011318"/>
      <w:bookmarkStart w:id="433" w:name="_Toc59011438"/>
      <w:bookmarkStart w:id="434" w:name="_Toc59011558"/>
      <w:bookmarkStart w:id="435" w:name="_Toc59011677"/>
      <w:bookmarkStart w:id="436" w:name="_Toc59017555"/>
      <w:bookmarkStart w:id="437" w:name="_Toc59107418"/>
      <w:bookmarkStart w:id="438" w:name="_Toc59170271"/>
      <w:bookmarkStart w:id="439" w:name="_Toc59177378"/>
      <w:bookmarkStart w:id="440" w:name="_Toc59177502"/>
      <w:bookmarkStart w:id="441" w:name="_Toc59178426"/>
      <w:bookmarkStart w:id="442" w:name="_Toc59179400"/>
      <w:bookmarkStart w:id="443" w:name="_Toc58932650"/>
      <w:bookmarkStart w:id="444" w:name="_Toc58932809"/>
      <w:bookmarkStart w:id="445" w:name="_Toc58932967"/>
      <w:bookmarkStart w:id="446" w:name="_Toc58933127"/>
      <w:bookmarkStart w:id="447" w:name="_Toc58933285"/>
      <w:bookmarkStart w:id="448" w:name="_Toc58933442"/>
      <w:bookmarkStart w:id="449" w:name="_Toc58933600"/>
      <w:bookmarkStart w:id="450" w:name="_Toc58933759"/>
      <w:bookmarkStart w:id="451" w:name="_Toc58933916"/>
      <w:bookmarkStart w:id="452" w:name="_Toc58934073"/>
      <w:bookmarkStart w:id="453" w:name="_Toc58934230"/>
      <w:bookmarkStart w:id="454" w:name="_Toc58934388"/>
      <w:bookmarkStart w:id="455" w:name="_Toc58936816"/>
      <w:bookmarkStart w:id="456" w:name="_Toc59008467"/>
      <w:bookmarkStart w:id="457" w:name="_Toc59008634"/>
      <w:bookmarkStart w:id="458" w:name="_Toc59008796"/>
      <w:bookmarkStart w:id="459" w:name="_Toc59008915"/>
      <w:bookmarkStart w:id="460" w:name="_Toc59009077"/>
      <w:bookmarkStart w:id="461" w:name="_Toc59009197"/>
      <w:bookmarkStart w:id="462" w:name="_Toc59009359"/>
      <w:bookmarkStart w:id="463" w:name="_Toc59009522"/>
      <w:bookmarkStart w:id="464" w:name="_Toc59009685"/>
      <w:bookmarkStart w:id="465" w:name="_Toc59009846"/>
      <w:bookmarkStart w:id="466" w:name="_Toc59009964"/>
      <w:bookmarkStart w:id="467" w:name="_Toc59010126"/>
      <w:bookmarkStart w:id="468" w:name="_Toc59010245"/>
      <w:bookmarkStart w:id="469" w:name="_Toc59010364"/>
      <w:bookmarkStart w:id="470" w:name="_Toc59010483"/>
      <w:bookmarkStart w:id="471" w:name="_Toc59010602"/>
      <w:bookmarkStart w:id="472" w:name="_Toc59010721"/>
      <w:bookmarkStart w:id="473" w:name="_Toc59010840"/>
      <w:bookmarkStart w:id="474" w:name="_Toc59010960"/>
      <w:bookmarkStart w:id="475" w:name="_Toc59011079"/>
      <w:bookmarkStart w:id="476" w:name="_Toc59011199"/>
      <w:bookmarkStart w:id="477" w:name="_Toc59011319"/>
      <w:bookmarkStart w:id="478" w:name="_Toc59011439"/>
      <w:bookmarkStart w:id="479" w:name="_Toc59011559"/>
      <w:bookmarkStart w:id="480" w:name="_Toc59011678"/>
      <w:bookmarkStart w:id="481" w:name="_Toc59017556"/>
      <w:bookmarkStart w:id="482" w:name="_Toc59107419"/>
      <w:bookmarkStart w:id="483" w:name="_Toc59170272"/>
      <w:bookmarkStart w:id="484" w:name="_Toc59177379"/>
      <w:bookmarkStart w:id="485" w:name="_Toc59177503"/>
      <w:bookmarkStart w:id="486" w:name="_Toc59178427"/>
      <w:bookmarkStart w:id="487" w:name="_Toc59179401"/>
      <w:bookmarkStart w:id="488" w:name="_Toc58932651"/>
      <w:bookmarkStart w:id="489" w:name="_Toc58932810"/>
      <w:bookmarkStart w:id="490" w:name="_Toc58932968"/>
      <w:bookmarkStart w:id="491" w:name="_Toc58933128"/>
      <w:bookmarkStart w:id="492" w:name="_Toc58933286"/>
      <w:bookmarkStart w:id="493" w:name="_Toc58933443"/>
      <w:bookmarkStart w:id="494" w:name="_Toc58933601"/>
      <w:bookmarkStart w:id="495" w:name="_Toc58933760"/>
      <w:bookmarkStart w:id="496" w:name="_Toc58933917"/>
      <w:bookmarkStart w:id="497" w:name="_Toc58934074"/>
      <w:bookmarkStart w:id="498" w:name="_Toc58934231"/>
      <w:bookmarkStart w:id="499" w:name="_Toc58934389"/>
      <w:bookmarkStart w:id="500" w:name="_Toc58936817"/>
      <w:bookmarkStart w:id="501" w:name="_Toc59008468"/>
      <w:bookmarkStart w:id="502" w:name="_Toc59008635"/>
      <w:bookmarkStart w:id="503" w:name="_Toc59008797"/>
      <w:bookmarkStart w:id="504" w:name="_Toc59008916"/>
      <w:bookmarkStart w:id="505" w:name="_Toc59009078"/>
      <w:bookmarkStart w:id="506" w:name="_Toc59009198"/>
      <w:bookmarkStart w:id="507" w:name="_Toc59009360"/>
      <w:bookmarkStart w:id="508" w:name="_Toc59009523"/>
      <w:bookmarkStart w:id="509" w:name="_Toc59009686"/>
      <w:bookmarkStart w:id="510" w:name="_Toc59009847"/>
      <w:bookmarkStart w:id="511" w:name="_Toc59009965"/>
      <w:bookmarkStart w:id="512" w:name="_Toc59010127"/>
      <w:bookmarkStart w:id="513" w:name="_Toc59010246"/>
      <w:bookmarkStart w:id="514" w:name="_Toc59010365"/>
      <w:bookmarkStart w:id="515" w:name="_Toc59010484"/>
      <w:bookmarkStart w:id="516" w:name="_Toc59010603"/>
      <w:bookmarkStart w:id="517" w:name="_Toc59010722"/>
      <w:bookmarkStart w:id="518" w:name="_Toc59010841"/>
      <w:bookmarkStart w:id="519" w:name="_Toc59010961"/>
      <w:bookmarkStart w:id="520" w:name="_Toc59011080"/>
      <w:bookmarkStart w:id="521" w:name="_Toc59011200"/>
      <w:bookmarkStart w:id="522" w:name="_Toc59011320"/>
      <w:bookmarkStart w:id="523" w:name="_Toc59011440"/>
      <w:bookmarkStart w:id="524" w:name="_Toc59011560"/>
      <w:bookmarkStart w:id="525" w:name="_Toc59011679"/>
      <w:bookmarkStart w:id="526" w:name="_Toc59017557"/>
      <w:bookmarkStart w:id="527" w:name="_Toc59107420"/>
      <w:bookmarkStart w:id="528" w:name="_Toc59170273"/>
      <w:bookmarkStart w:id="529" w:name="_Toc59177380"/>
      <w:bookmarkStart w:id="530" w:name="_Toc59177504"/>
      <w:bookmarkStart w:id="531" w:name="_Toc59178428"/>
      <w:bookmarkStart w:id="532" w:name="_Toc59179402"/>
      <w:bookmarkStart w:id="533" w:name="_Toc58932652"/>
      <w:bookmarkStart w:id="534" w:name="_Toc58932811"/>
      <w:bookmarkStart w:id="535" w:name="_Toc58932969"/>
      <w:bookmarkStart w:id="536" w:name="_Toc58933129"/>
      <w:bookmarkStart w:id="537" w:name="_Toc58933287"/>
      <w:bookmarkStart w:id="538" w:name="_Toc58933444"/>
      <w:bookmarkStart w:id="539" w:name="_Toc58933602"/>
      <w:bookmarkStart w:id="540" w:name="_Toc58933761"/>
      <w:bookmarkStart w:id="541" w:name="_Toc58933918"/>
      <w:bookmarkStart w:id="542" w:name="_Toc58934075"/>
      <w:bookmarkStart w:id="543" w:name="_Toc58934232"/>
      <w:bookmarkStart w:id="544" w:name="_Toc58934390"/>
      <w:bookmarkStart w:id="545" w:name="_Toc58936818"/>
      <w:bookmarkStart w:id="546" w:name="_Toc59008469"/>
      <w:bookmarkStart w:id="547" w:name="_Toc59008636"/>
      <w:bookmarkStart w:id="548" w:name="_Toc59008798"/>
      <w:bookmarkStart w:id="549" w:name="_Toc59008917"/>
      <w:bookmarkStart w:id="550" w:name="_Toc59009079"/>
      <w:bookmarkStart w:id="551" w:name="_Toc59009199"/>
      <w:bookmarkStart w:id="552" w:name="_Toc59009361"/>
      <w:bookmarkStart w:id="553" w:name="_Toc59009524"/>
      <w:bookmarkStart w:id="554" w:name="_Toc59009687"/>
      <w:bookmarkStart w:id="555" w:name="_Toc59009848"/>
      <w:bookmarkStart w:id="556" w:name="_Toc59009966"/>
      <w:bookmarkStart w:id="557" w:name="_Toc59010128"/>
      <w:bookmarkStart w:id="558" w:name="_Toc59010247"/>
      <w:bookmarkStart w:id="559" w:name="_Toc59010366"/>
      <w:bookmarkStart w:id="560" w:name="_Toc59010485"/>
      <w:bookmarkStart w:id="561" w:name="_Toc59010604"/>
      <w:bookmarkStart w:id="562" w:name="_Toc59010723"/>
      <w:bookmarkStart w:id="563" w:name="_Toc59010842"/>
      <w:bookmarkStart w:id="564" w:name="_Toc59010962"/>
      <w:bookmarkStart w:id="565" w:name="_Toc59011081"/>
      <w:bookmarkStart w:id="566" w:name="_Toc59011201"/>
      <w:bookmarkStart w:id="567" w:name="_Toc59011321"/>
      <w:bookmarkStart w:id="568" w:name="_Toc59011441"/>
      <w:bookmarkStart w:id="569" w:name="_Toc59011561"/>
      <w:bookmarkStart w:id="570" w:name="_Toc59011680"/>
      <w:bookmarkStart w:id="571" w:name="_Toc59017558"/>
      <w:bookmarkStart w:id="572" w:name="_Toc59107421"/>
      <w:bookmarkStart w:id="573" w:name="_Toc59170274"/>
      <w:bookmarkStart w:id="574" w:name="_Toc59177381"/>
      <w:bookmarkStart w:id="575" w:name="_Toc59177505"/>
      <w:bookmarkStart w:id="576" w:name="_Toc59178429"/>
      <w:bookmarkStart w:id="577" w:name="_Toc59179403"/>
      <w:bookmarkStart w:id="578" w:name="_Toc58932653"/>
      <w:bookmarkStart w:id="579" w:name="_Toc58932812"/>
      <w:bookmarkStart w:id="580" w:name="_Toc58932970"/>
      <w:bookmarkStart w:id="581" w:name="_Toc58933130"/>
      <w:bookmarkStart w:id="582" w:name="_Toc58933288"/>
      <w:bookmarkStart w:id="583" w:name="_Toc58933445"/>
      <w:bookmarkStart w:id="584" w:name="_Toc58933603"/>
      <w:bookmarkStart w:id="585" w:name="_Toc58933762"/>
      <w:bookmarkStart w:id="586" w:name="_Toc58933919"/>
      <w:bookmarkStart w:id="587" w:name="_Toc58934076"/>
      <w:bookmarkStart w:id="588" w:name="_Toc58934233"/>
      <w:bookmarkStart w:id="589" w:name="_Toc58934391"/>
      <w:bookmarkStart w:id="590" w:name="_Toc58936819"/>
      <w:bookmarkStart w:id="591" w:name="_Toc59008470"/>
      <w:bookmarkStart w:id="592" w:name="_Toc59008637"/>
      <w:bookmarkStart w:id="593" w:name="_Toc59008799"/>
      <w:bookmarkStart w:id="594" w:name="_Toc59008918"/>
      <w:bookmarkStart w:id="595" w:name="_Toc59009080"/>
      <w:bookmarkStart w:id="596" w:name="_Toc59009200"/>
      <w:bookmarkStart w:id="597" w:name="_Toc59009362"/>
      <w:bookmarkStart w:id="598" w:name="_Toc59009525"/>
      <w:bookmarkStart w:id="599" w:name="_Toc59009688"/>
      <w:bookmarkStart w:id="600" w:name="_Toc59009849"/>
      <w:bookmarkStart w:id="601" w:name="_Toc59009967"/>
      <w:bookmarkStart w:id="602" w:name="_Toc59010129"/>
      <w:bookmarkStart w:id="603" w:name="_Toc59010248"/>
      <w:bookmarkStart w:id="604" w:name="_Toc59010367"/>
      <w:bookmarkStart w:id="605" w:name="_Toc59010486"/>
      <w:bookmarkStart w:id="606" w:name="_Toc59010605"/>
      <w:bookmarkStart w:id="607" w:name="_Toc59010724"/>
      <w:bookmarkStart w:id="608" w:name="_Toc59010843"/>
      <w:bookmarkStart w:id="609" w:name="_Toc59010963"/>
      <w:bookmarkStart w:id="610" w:name="_Toc59011082"/>
      <w:bookmarkStart w:id="611" w:name="_Toc59011202"/>
      <w:bookmarkStart w:id="612" w:name="_Toc59011322"/>
      <w:bookmarkStart w:id="613" w:name="_Toc59011442"/>
      <w:bookmarkStart w:id="614" w:name="_Toc59011562"/>
      <w:bookmarkStart w:id="615" w:name="_Toc59011681"/>
      <w:bookmarkStart w:id="616" w:name="_Toc59017559"/>
      <w:bookmarkStart w:id="617" w:name="_Toc59107422"/>
      <w:bookmarkStart w:id="618" w:name="_Toc59170275"/>
      <w:bookmarkStart w:id="619" w:name="_Toc59177382"/>
      <w:bookmarkStart w:id="620" w:name="_Toc59177506"/>
      <w:bookmarkStart w:id="621" w:name="_Toc59178430"/>
      <w:bookmarkStart w:id="622" w:name="_Toc59179404"/>
      <w:bookmarkStart w:id="623" w:name="_Toc58932654"/>
      <w:bookmarkStart w:id="624" w:name="_Toc58932813"/>
      <w:bookmarkStart w:id="625" w:name="_Toc58932971"/>
      <w:bookmarkStart w:id="626" w:name="_Toc58933131"/>
      <w:bookmarkStart w:id="627" w:name="_Toc58933289"/>
      <w:bookmarkStart w:id="628" w:name="_Toc58933446"/>
      <w:bookmarkStart w:id="629" w:name="_Toc58933604"/>
      <w:bookmarkStart w:id="630" w:name="_Toc58933763"/>
      <w:bookmarkStart w:id="631" w:name="_Toc58933920"/>
      <w:bookmarkStart w:id="632" w:name="_Toc58934077"/>
      <w:bookmarkStart w:id="633" w:name="_Toc58934234"/>
      <w:bookmarkStart w:id="634" w:name="_Toc58934392"/>
      <w:bookmarkStart w:id="635" w:name="_Toc58936820"/>
      <w:bookmarkStart w:id="636" w:name="_Toc59008471"/>
      <w:bookmarkStart w:id="637" w:name="_Toc59008638"/>
      <w:bookmarkStart w:id="638" w:name="_Toc59008800"/>
      <w:bookmarkStart w:id="639" w:name="_Toc59008919"/>
      <w:bookmarkStart w:id="640" w:name="_Toc59009081"/>
      <w:bookmarkStart w:id="641" w:name="_Toc59009201"/>
      <w:bookmarkStart w:id="642" w:name="_Toc59009363"/>
      <w:bookmarkStart w:id="643" w:name="_Toc59009526"/>
      <w:bookmarkStart w:id="644" w:name="_Toc59009689"/>
      <w:bookmarkStart w:id="645" w:name="_Toc59009850"/>
      <w:bookmarkStart w:id="646" w:name="_Toc59009968"/>
      <w:bookmarkStart w:id="647" w:name="_Toc59010130"/>
      <w:bookmarkStart w:id="648" w:name="_Toc59010249"/>
      <w:bookmarkStart w:id="649" w:name="_Toc59010368"/>
      <w:bookmarkStart w:id="650" w:name="_Toc59010487"/>
      <w:bookmarkStart w:id="651" w:name="_Toc59010606"/>
      <w:bookmarkStart w:id="652" w:name="_Toc59010725"/>
      <w:bookmarkStart w:id="653" w:name="_Toc59010844"/>
      <w:bookmarkStart w:id="654" w:name="_Toc59010964"/>
      <w:bookmarkStart w:id="655" w:name="_Toc59011083"/>
      <w:bookmarkStart w:id="656" w:name="_Toc59011203"/>
      <w:bookmarkStart w:id="657" w:name="_Toc59011323"/>
      <w:bookmarkStart w:id="658" w:name="_Toc59011443"/>
      <w:bookmarkStart w:id="659" w:name="_Toc59011563"/>
      <w:bookmarkStart w:id="660" w:name="_Toc59011682"/>
      <w:bookmarkStart w:id="661" w:name="_Toc59017560"/>
      <w:bookmarkStart w:id="662" w:name="_Toc59107423"/>
      <w:bookmarkStart w:id="663" w:name="_Toc59170276"/>
      <w:bookmarkStart w:id="664" w:name="_Toc59177383"/>
      <w:bookmarkStart w:id="665" w:name="_Toc59177507"/>
      <w:bookmarkStart w:id="666" w:name="_Toc59178431"/>
      <w:bookmarkStart w:id="667" w:name="_Toc59179405"/>
      <w:bookmarkStart w:id="668" w:name="_Toc58932655"/>
      <w:bookmarkStart w:id="669" w:name="_Toc58932814"/>
      <w:bookmarkStart w:id="670" w:name="_Toc58932972"/>
      <w:bookmarkStart w:id="671" w:name="_Toc58933132"/>
      <w:bookmarkStart w:id="672" w:name="_Toc58933290"/>
      <w:bookmarkStart w:id="673" w:name="_Toc58933447"/>
      <w:bookmarkStart w:id="674" w:name="_Toc58933605"/>
      <w:bookmarkStart w:id="675" w:name="_Toc58933764"/>
      <w:bookmarkStart w:id="676" w:name="_Toc58933921"/>
      <w:bookmarkStart w:id="677" w:name="_Toc58934078"/>
      <w:bookmarkStart w:id="678" w:name="_Toc58934235"/>
      <w:bookmarkStart w:id="679" w:name="_Toc58934393"/>
      <w:bookmarkStart w:id="680" w:name="_Toc58936821"/>
      <w:bookmarkStart w:id="681" w:name="_Toc59008472"/>
      <w:bookmarkStart w:id="682" w:name="_Toc59008639"/>
      <w:bookmarkStart w:id="683" w:name="_Toc59008801"/>
      <w:bookmarkStart w:id="684" w:name="_Toc59008920"/>
      <w:bookmarkStart w:id="685" w:name="_Toc59009082"/>
      <w:bookmarkStart w:id="686" w:name="_Toc59009202"/>
      <w:bookmarkStart w:id="687" w:name="_Toc59009364"/>
      <w:bookmarkStart w:id="688" w:name="_Toc59009527"/>
      <w:bookmarkStart w:id="689" w:name="_Toc59009690"/>
      <w:bookmarkStart w:id="690" w:name="_Toc59009851"/>
      <w:bookmarkStart w:id="691" w:name="_Toc59009969"/>
      <w:bookmarkStart w:id="692" w:name="_Toc59010131"/>
      <w:bookmarkStart w:id="693" w:name="_Toc59010250"/>
      <w:bookmarkStart w:id="694" w:name="_Toc59010369"/>
      <w:bookmarkStart w:id="695" w:name="_Toc59010488"/>
      <w:bookmarkStart w:id="696" w:name="_Toc59010607"/>
      <w:bookmarkStart w:id="697" w:name="_Toc59010726"/>
      <w:bookmarkStart w:id="698" w:name="_Toc59010845"/>
      <w:bookmarkStart w:id="699" w:name="_Toc59010965"/>
      <w:bookmarkStart w:id="700" w:name="_Toc59011084"/>
      <w:bookmarkStart w:id="701" w:name="_Toc59011204"/>
      <w:bookmarkStart w:id="702" w:name="_Toc59011324"/>
      <w:bookmarkStart w:id="703" w:name="_Toc59011444"/>
      <w:bookmarkStart w:id="704" w:name="_Toc59011564"/>
      <w:bookmarkStart w:id="705" w:name="_Toc59011683"/>
      <w:bookmarkStart w:id="706" w:name="_Toc59017561"/>
      <w:bookmarkStart w:id="707" w:name="_Toc59107424"/>
      <w:bookmarkStart w:id="708" w:name="_Toc59170277"/>
      <w:bookmarkStart w:id="709" w:name="_Toc59177384"/>
      <w:bookmarkStart w:id="710" w:name="_Toc59177508"/>
      <w:bookmarkStart w:id="711" w:name="_Toc59178432"/>
      <w:bookmarkStart w:id="712" w:name="_Toc59179406"/>
      <w:bookmarkStart w:id="713" w:name="_Toc58932656"/>
      <w:bookmarkStart w:id="714" w:name="_Toc58932815"/>
      <w:bookmarkStart w:id="715" w:name="_Toc58932973"/>
      <w:bookmarkStart w:id="716" w:name="_Toc58933133"/>
      <w:bookmarkStart w:id="717" w:name="_Toc58933291"/>
      <w:bookmarkStart w:id="718" w:name="_Toc58933448"/>
      <w:bookmarkStart w:id="719" w:name="_Toc58933606"/>
      <w:bookmarkStart w:id="720" w:name="_Toc58933765"/>
      <w:bookmarkStart w:id="721" w:name="_Toc58933922"/>
      <w:bookmarkStart w:id="722" w:name="_Toc58934079"/>
      <w:bookmarkStart w:id="723" w:name="_Toc58934236"/>
      <w:bookmarkStart w:id="724" w:name="_Toc58934394"/>
      <w:bookmarkStart w:id="725" w:name="_Toc58936822"/>
      <w:bookmarkStart w:id="726" w:name="_Toc59008473"/>
      <w:bookmarkStart w:id="727" w:name="_Toc59008640"/>
      <w:bookmarkStart w:id="728" w:name="_Toc59008802"/>
      <w:bookmarkStart w:id="729" w:name="_Toc59008921"/>
      <w:bookmarkStart w:id="730" w:name="_Toc59009083"/>
      <w:bookmarkStart w:id="731" w:name="_Toc59009203"/>
      <w:bookmarkStart w:id="732" w:name="_Toc59009365"/>
      <w:bookmarkStart w:id="733" w:name="_Toc59009528"/>
      <w:bookmarkStart w:id="734" w:name="_Toc59009691"/>
      <w:bookmarkStart w:id="735" w:name="_Toc59009852"/>
      <w:bookmarkStart w:id="736" w:name="_Toc59009970"/>
      <w:bookmarkStart w:id="737" w:name="_Toc59010132"/>
      <w:bookmarkStart w:id="738" w:name="_Toc59010251"/>
      <w:bookmarkStart w:id="739" w:name="_Toc59010370"/>
      <w:bookmarkStart w:id="740" w:name="_Toc59010489"/>
      <w:bookmarkStart w:id="741" w:name="_Toc59010608"/>
      <w:bookmarkStart w:id="742" w:name="_Toc59010727"/>
      <w:bookmarkStart w:id="743" w:name="_Toc59010846"/>
      <w:bookmarkStart w:id="744" w:name="_Toc59010966"/>
      <w:bookmarkStart w:id="745" w:name="_Toc59011085"/>
      <w:bookmarkStart w:id="746" w:name="_Toc59011205"/>
      <w:bookmarkStart w:id="747" w:name="_Toc59011325"/>
      <w:bookmarkStart w:id="748" w:name="_Toc59011445"/>
      <w:bookmarkStart w:id="749" w:name="_Toc59011565"/>
      <w:bookmarkStart w:id="750" w:name="_Toc59011684"/>
      <w:bookmarkStart w:id="751" w:name="_Toc59017562"/>
      <w:bookmarkStart w:id="752" w:name="_Toc59107425"/>
      <w:bookmarkStart w:id="753" w:name="_Toc59170278"/>
      <w:bookmarkStart w:id="754" w:name="_Toc59177385"/>
      <w:bookmarkStart w:id="755" w:name="_Toc59177509"/>
      <w:bookmarkStart w:id="756" w:name="_Toc59178433"/>
      <w:bookmarkStart w:id="757" w:name="_Toc59179407"/>
      <w:bookmarkStart w:id="758" w:name="_Toc58932657"/>
      <w:bookmarkStart w:id="759" w:name="_Toc58932816"/>
      <w:bookmarkStart w:id="760" w:name="_Toc58932974"/>
      <w:bookmarkStart w:id="761" w:name="_Toc58933134"/>
      <w:bookmarkStart w:id="762" w:name="_Toc58933292"/>
      <w:bookmarkStart w:id="763" w:name="_Toc58933449"/>
      <w:bookmarkStart w:id="764" w:name="_Toc58933607"/>
      <w:bookmarkStart w:id="765" w:name="_Toc58933766"/>
      <w:bookmarkStart w:id="766" w:name="_Toc58933923"/>
      <w:bookmarkStart w:id="767" w:name="_Toc58934080"/>
      <w:bookmarkStart w:id="768" w:name="_Toc58934237"/>
      <w:bookmarkStart w:id="769" w:name="_Toc58934395"/>
      <w:bookmarkStart w:id="770" w:name="_Toc58936823"/>
      <w:bookmarkStart w:id="771" w:name="_Toc59008474"/>
      <w:bookmarkStart w:id="772" w:name="_Toc59008641"/>
      <w:bookmarkStart w:id="773" w:name="_Toc59008803"/>
      <w:bookmarkStart w:id="774" w:name="_Toc59008922"/>
      <w:bookmarkStart w:id="775" w:name="_Toc59009084"/>
      <w:bookmarkStart w:id="776" w:name="_Toc59009204"/>
      <w:bookmarkStart w:id="777" w:name="_Toc59009366"/>
      <w:bookmarkStart w:id="778" w:name="_Toc59009529"/>
      <w:bookmarkStart w:id="779" w:name="_Toc59009692"/>
      <w:bookmarkStart w:id="780" w:name="_Toc59009853"/>
      <w:bookmarkStart w:id="781" w:name="_Toc59009971"/>
      <w:bookmarkStart w:id="782" w:name="_Toc59010133"/>
      <w:bookmarkStart w:id="783" w:name="_Toc59010252"/>
      <w:bookmarkStart w:id="784" w:name="_Toc59010371"/>
      <w:bookmarkStart w:id="785" w:name="_Toc59010490"/>
      <w:bookmarkStart w:id="786" w:name="_Toc59010609"/>
      <w:bookmarkStart w:id="787" w:name="_Toc59010728"/>
      <w:bookmarkStart w:id="788" w:name="_Toc59010847"/>
      <w:bookmarkStart w:id="789" w:name="_Toc59010967"/>
      <w:bookmarkStart w:id="790" w:name="_Toc59011086"/>
      <w:bookmarkStart w:id="791" w:name="_Toc59011206"/>
      <w:bookmarkStart w:id="792" w:name="_Toc59011326"/>
      <w:bookmarkStart w:id="793" w:name="_Toc59011446"/>
      <w:bookmarkStart w:id="794" w:name="_Toc59011566"/>
      <w:bookmarkStart w:id="795" w:name="_Toc59011685"/>
      <w:bookmarkStart w:id="796" w:name="_Toc59017563"/>
      <w:bookmarkStart w:id="797" w:name="_Toc59107426"/>
      <w:bookmarkStart w:id="798" w:name="_Toc59170279"/>
      <w:bookmarkStart w:id="799" w:name="_Toc59177386"/>
      <w:bookmarkStart w:id="800" w:name="_Toc59177510"/>
      <w:bookmarkStart w:id="801" w:name="_Toc59178434"/>
      <w:bookmarkStart w:id="802" w:name="_Toc59179408"/>
      <w:bookmarkStart w:id="803" w:name="_Toc58932658"/>
      <w:bookmarkStart w:id="804" w:name="_Toc58932817"/>
      <w:bookmarkStart w:id="805" w:name="_Toc58932975"/>
      <w:bookmarkStart w:id="806" w:name="_Toc58933135"/>
      <w:bookmarkStart w:id="807" w:name="_Toc58933293"/>
      <w:bookmarkStart w:id="808" w:name="_Toc58933450"/>
      <w:bookmarkStart w:id="809" w:name="_Toc58933608"/>
      <w:bookmarkStart w:id="810" w:name="_Toc58933767"/>
      <w:bookmarkStart w:id="811" w:name="_Toc58933924"/>
      <w:bookmarkStart w:id="812" w:name="_Toc58934081"/>
      <w:bookmarkStart w:id="813" w:name="_Toc58934238"/>
      <w:bookmarkStart w:id="814" w:name="_Toc58934396"/>
      <w:bookmarkStart w:id="815" w:name="_Toc58936824"/>
      <w:bookmarkStart w:id="816" w:name="_Toc59008475"/>
      <w:bookmarkStart w:id="817" w:name="_Toc59008642"/>
      <w:bookmarkStart w:id="818" w:name="_Toc59008804"/>
      <w:bookmarkStart w:id="819" w:name="_Toc59008923"/>
      <w:bookmarkStart w:id="820" w:name="_Toc59009085"/>
      <w:bookmarkStart w:id="821" w:name="_Toc59009205"/>
      <w:bookmarkStart w:id="822" w:name="_Toc59009367"/>
      <w:bookmarkStart w:id="823" w:name="_Toc59009530"/>
      <w:bookmarkStart w:id="824" w:name="_Toc59009693"/>
      <w:bookmarkStart w:id="825" w:name="_Toc59009854"/>
      <w:bookmarkStart w:id="826" w:name="_Toc59009972"/>
      <w:bookmarkStart w:id="827" w:name="_Toc59010134"/>
      <w:bookmarkStart w:id="828" w:name="_Toc59010253"/>
      <w:bookmarkStart w:id="829" w:name="_Toc59010372"/>
      <w:bookmarkStart w:id="830" w:name="_Toc59010491"/>
      <w:bookmarkStart w:id="831" w:name="_Toc59010610"/>
      <w:bookmarkStart w:id="832" w:name="_Toc59010729"/>
      <w:bookmarkStart w:id="833" w:name="_Toc59010848"/>
      <w:bookmarkStart w:id="834" w:name="_Toc59010968"/>
      <w:bookmarkStart w:id="835" w:name="_Toc59011087"/>
      <w:bookmarkStart w:id="836" w:name="_Toc59011207"/>
      <w:bookmarkStart w:id="837" w:name="_Toc59011327"/>
      <w:bookmarkStart w:id="838" w:name="_Toc59011447"/>
      <w:bookmarkStart w:id="839" w:name="_Toc59011567"/>
      <w:bookmarkStart w:id="840" w:name="_Toc59011686"/>
      <w:bookmarkStart w:id="841" w:name="_Toc59017564"/>
      <w:bookmarkStart w:id="842" w:name="_Toc59107427"/>
      <w:bookmarkStart w:id="843" w:name="_Toc59170280"/>
      <w:bookmarkStart w:id="844" w:name="_Toc59177387"/>
      <w:bookmarkStart w:id="845" w:name="_Toc59177511"/>
      <w:bookmarkStart w:id="846" w:name="_Toc59178435"/>
      <w:bookmarkStart w:id="847" w:name="_Toc59179409"/>
      <w:bookmarkStart w:id="848" w:name="_Toc58932659"/>
      <w:bookmarkStart w:id="849" w:name="_Toc58932818"/>
      <w:bookmarkStart w:id="850" w:name="_Toc58932976"/>
      <w:bookmarkStart w:id="851" w:name="_Toc58933136"/>
      <w:bookmarkStart w:id="852" w:name="_Toc58933294"/>
      <w:bookmarkStart w:id="853" w:name="_Toc58933451"/>
      <w:bookmarkStart w:id="854" w:name="_Toc58933609"/>
      <w:bookmarkStart w:id="855" w:name="_Toc58933768"/>
      <w:bookmarkStart w:id="856" w:name="_Toc58933925"/>
      <w:bookmarkStart w:id="857" w:name="_Toc58934082"/>
      <w:bookmarkStart w:id="858" w:name="_Toc58934239"/>
      <w:bookmarkStart w:id="859" w:name="_Toc58934397"/>
      <w:bookmarkStart w:id="860" w:name="_Toc58936825"/>
      <w:bookmarkStart w:id="861" w:name="_Toc59008476"/>
      <w:bookmarkStart w:id="862" w:name="_Toc59008643"/>
      <w:bookmarkStart w:id="863" w:name="_Toc59008805"/>
      <w:bookmarkStart w:id="864" w:name="_Toc59008924"/>
      <w:bookmarkStart w:id="865" w:name="_Toc59009086"/>
      <w:bookmarkStart w:id="866" w:name="_Toc59009206"/>
      <w:bookmarkStart w:id="867" w:name="_Toc59009368"/>
      <w:bookmarkStart w:id="868" w:name="_Toc59009531"/>
      <w:bookmarkStart w:id="869" w:name="_Toc59009694"/>
      <w:bookmarkStart w:id="870" w:name="_Toc59009855"/>
      <w:bookmarkStart w:id="871" w:name="_Toc59009973"/>
      <w:bookmarkStart w:id="872" w:name="_Toc59010135"/>
      <w:bookmarkStart w:id="873" w:name="_Toc59010254"/>
      <w:bookmarkStart w:id="874" w:name="_Toc59010373"/>
      <w:bookmarkStart w:id="875" w:name="_Toc59010492"/>
      <w:bookmarkStart w:id="876" w:name="_Toc59010611"/>
      <w:bookmarkStart w:id="877" w:name="_Toc59010730"/>
      <w:bookmarkStart w:id="878" w:name="_Toc59010849"/>
      <w:bookmarkStart w:id="879" w:name="_Toc59010969"/>
      <w:bookmarkStart w:id="880" w:name="_Toc59011088"/>
      <w:bookmarkStart w:id="881" w:name="_Toc59011208"/>
      <w:bookmarkStart w:id="882" w:name="_Toc59011328"/>
      <w:bookmarkStart w:id="883" w:name="_Toc59011448"/>
      <w:bookmarkStart w:id="884" w:name="_Toc59011568"/>
      <w:bookmarkStart w:id="885" w:name="_Toc59011687"/>
      <w:bookmarkStart w:id="886" w:name="_Toc59017565"/>
      <w:bookmarkStart w:id="887" w:name="_Toc59107428"/>
      <w:bookmarkStart w:id="888" w:name="_Toc59170281"/>
      <w:bookmarkStart w:id="889" w:name="_Toc59177388"/>
      <w:bookmarkStart w:id="890" w:name="_Toc59177512"/>
      <w:bookmarkStart w:id="891" w:name="_Toc59178436"/>
      <w:bookmarkStart w:id="892" w:name="_Toc59179410"/>
      <w:bookmarkStart w:id="893" w:name="_Toc58932660"/>
      <w:bookmarkStart w:id="894" w:name="_Toc58932819"/>
      <w:bookmarkStart w:id="895" w:name="_Toc58932977"/>
      <w:bookmarkStart w:id="896" w:name="_Toc58933137"/>
      <w:bookmarkStart w:id="897" w:name="_Toc58933295"/>
      <w:bookmarkStart w:id="898" w:name="_Toc58933452"/>
      <w:bookmarkStart w:id="899" w:name="_Toc58933610"/>
      <w:bookmarkStart w:id="900" w:name="_Toc58933769"/>
      <w:bookmarkStart w:id="901" w:name="_Toc58933926"/>
      <w:bookmarkStart w:id="902" w:name="_Toc58934083"/>
      <w:bookmarkStart w:id="903" w:name="_Toc58934240"/>
      <w:bookmarkStart w:id="904" w:name="_Toc58934398"/>
      <w:bookmarkStart w:id="905" w:name="_Toc58936826"/>
      <w:bookmarkStart w:id="906" w:name="_Toc59008477"/>
      <w:bookmarkStart w:id="907" w:name="_Toc59008644"/>
      <w:bookmarkStart w:id="908" w:name="_Toc59008806"/>
      <w:bookmarkStart w:id="909" w:name="_Toc59008925"/>
      <w:bookmarkStart w:id="910" w:name="_Toc59009087"/>
      <w:bookmarkStart w:id="911" w:name="_Toc59009207"/>
      <w:bookmarkStart w:id="912" w:name="_Toc59009369"/>
      <w:bookmarkStart w:id="913" w:name="_Toc59009532"/>
      <w:bookmarkStart w:id="914" w:name="_Toc59009695"/>
      <w:bookmarkStart w:id="915" w:name="_Toc59009856"/>
      <w:bookmarkStart w:id="916" w:name="_Toc59009974"/>
      <w:bookmarkStart w:id="917" w:name="_Toc59010136"/>
      <w:bookmarkStart w:id="918" w:name="_Toc59010255"/>
      <w:bookmarkStart w:id="919" w:name="_Toc59010374"/>
      <w:bookmarkStart w:id="920" w:name="_Toc59010493"/>
      <w:bookmarkStart w:id="921" w:name="_Toc59010612"/>
      <w:bookmarkStart w:id="922" w:name="_Toc59010731"/>
      <w:bookmarkStart w:id="923" w:name="_Toc59010850"/>
      <w:bookmarkStart w:id="924" w:name="_Toc59010970"/>
      <w:bookmarkStart w:id="925" w:name="_Toc59011089"/>
      <w:bookmarkStart w:id="926" w:name="_Toc59011209"/>
      <w:bookmarkStart w:id="927" w:name="_Toc59011329"/>
      <w:bookmarkStart w:id="928" w:name="_Toc59011449"/>
      <w:bookmarkStart w:id="929" w:name="_Toc59011569"/>
      <w:bookmarkStart w:id="930" w:name="_Toc59011688"/>
      <w:bookmarkStart w:id="931" w:name="_Toc59017566"/>
      <w:bookmarkStart w:id="932" w:name="_Toc59107429"/>
      <w:bookmarkStart w:id="933" w:name="_Toc59170282"/>
      <w:bookmarkStart w:id="934" w:name="_Toc59177389"/>
      <w:bookmarkStart w:id="935" w:name="_Toc59177513"/>
      <w:bookmarkStart w:id="936" w:name="_Toc59178437"/>
      <w:bookmarkStart w:id="937" w:name="_Toc59179411"/>
      <w:bookmarkStart w:id="938" w:name="_Toc58932661"/>
      <w:bookmarkStart w:id="939" w:name="_Toc58932820"/>
      <w:bookmarkStart w:id="940" w:name="_Toc58932978"/>
      <w:bookmarkStart w:id="941" w:name="_Toc58933138"/>
      <w:bookmarkStart w:id="942" w:name="_Toc58933296"/>
      <w:bookmarkStart w:id="943" w:name="_Toc58933453"/>
      <w:bookmarkStart w:id="944" w:name="_Toc58933611"/>
      <w:bookmarkStart w:id="945" w:name="_Toc58933770"/>
      <w:bookmarkStart w:id="946" w:name="_Toc58933927"/>
      <w:bookmarkStart w:id="947" w:name="_Toc58934084"/>
      <w:bookmarkStart w:id="948" w:name="_Toc58934241"/>
      <w:bookmarkStart w:id="949" w:name="_Toc58934399"/>
      <w:bookmarkStart w:id="950" w:name="_Toc58936827"/>
      <w:bookmarkStart w:id="951" w:name="_Toc59008478"/>
      <w:bookmarkStart w:id="952" w:name="_Toc59008645"/>
      <w:bookmarkStart w:id="953" w:name="_Toc59008807"/>
      <w:bookmarkStart w:id="954" w:name="_Toc59008926"/>
      <w:bookmarkStart w:id="955" w:name="_Toc59009088"/>
      <w:bookmarkStart w:id="956" w:name="_Toc59009208"/>
      <w:bookmarkStart w:id="957" w:name="_Toc59009370"/>
      <w:bookmarkStart w:id="958" w:name="_Toc59009533"/>
      <w:bookmarkStart w:id="959" w:name="_Toc59009696"/>
      <w:bookmarkStart w:id="960" w:name="_Toc59009857"/>
      <w:bookmarkStart w:id="961" w:name="_Toc59009975"/>
      <w:bookmarkStart w:id="962" w:name="_Toc59010137"/>
      <w:bookmarkStart w:id="963" w:name="_Toc59010256"/>
      <w:bookmarkStart w:id="964" w:name="_Toc59010375"/>
      <w:bookmarkStart w:id="965" w:name="_Toc59010494"/>
      <w:bookmarkStart w:id="966" w:name="_Toc59010613"/>
      <w:bookmarkStart w:id="967" w:name="_Toc59010732"/>
      <w:bookmarkStart w:id="968" w:name="_Toc59010851"/>
      <w:bookmarkStart w:id="969" w:name="_Toc59010971"/>
      <w:bookmarkStart w:id="970" w:name="_Toc59011090"/>
      <w:bookmarkStart w:id="971" w:name="_Toc59011210"/>
      <w:bookmarkStart w:id="972" w:name="_Toc59011330"/>
      <w:bookmarkStart w:id="973" w:name="_Toc59011450"/>
      <w:bookmarkStart w:id="974" w:name="_Toc59011570"/>
      <w:bookmarkStart w:id="975" w:name="_Toc59011689"/>
      <w:bookmarkStart w:id="976" w:name="_Toc59017567"/>
      <w:bookmarkStart w:id="977" w:name="_Toc59107430"/>
      <w:bookmarkStart w:id="978" w:name="_Toc59170283"/>
      <w:bookmarkStart w:id="979" w:name="_Toc59177390"/>
      <w:bookmarkStart w:id="980" w:name="_Toc59177514"/>
      <w:bookmarkStart w:id="981" w:name="_Toc59178438"/>
      <w:bookmarkStart w:id="982" w:name="_Toc59179412"/>
      <w:bookmarkStart w:id="983" w:name="_Toc58932662"/>
      <w:bookmarkStart w:id="984" w:name="_Toc58932821"/>
      <w:bookmarkStart w:id="985" w:name="_Toc58932979"/>
      <w:bookmarkStart w:id="986" w:name="_Toc58933139"/>
      <w:bookmarkStart w:id="987" w:name="_Toc58933297"/>
      <w:bookmarkStart w:id="988" w:name="_Toc58933454"/>
      <w:bookmarkStart w:id="989" w:name="_Toc58933612"/>
      <w:bookmarkStart w:id="990" w:name="_Toc58933771"/>
      <w:bookmarkStart w:id="991" w:name="_Toc58933928"/>
      <w:bookmarkStart w:id="992" w:name="_Toc58934085"/>
      <w:bookmarkStart w:id="993" w:name="_Toc58934242"/>
      <w:bookmarkStart w:id="994" w:name="_Toc58934400"/>
      <w:bookmarkStart w:id="995" w:name="_Toc58936828"/>
      <w:bookmarkStart w:id="996" w:name="_Toc59008479"/>
      <w:bookmarkStart w:id="997" w:name="_Toc59008646"/>
      <w:bookmarkStart w:id="998" w:name="_Toc59008808"/>
      <w:bookmarkStart w:id="999" w:name="_Toc59008927"/>
      <w:bookmarkStart w:id="1000" w:name="_Toc59009089"/>
      <w:bookmarkStart w:id="1001" w:name="_Toc59009209"/>
      <w:bookmarkStart w:id="1002" w:name="_Toc59009371"/>
      <w:bookmarkStart w:id="1003" w:name="_Toc59009534"/>
      <w:bookmarkStart w:id="1004" w:name="_Toc59009697"/>
      <w:bookmarkStart w:id="1005" w:name="_Toc59009858"/>
      <w:bookmarkStart w:id="1006" w:name="_Toc59009976"/>
      <w:bookmarkStart w:id="1007" w:name="_Toc59010138"/>
      <w:bookmarkStart w:id="1008" w:name="_Toc59010257"/>
      <w:bookmarkStart w:id="1009" w:name="_Toc59010376"/>
      <w:bookmarkStart w:id="1010" w:name="_Toc59010495"/>
      <w:bookmarkStart w:id="1011" w:name="_Toc59010614"/>
      <w:bookmarkStart w:id="1012" w:name="_Toc59010733"/>
      <w:bookmarkStart w:id="1013" w:name="_Toc59010852"/>
      <w:bookmarkStart w:id="1014" w:name="_Toc59010972"/>
      <w:bookmarkStart w:id="1015" w:name="_Toc59011091"/>
      <w:bookmarkStart w:id="1016" w:name="_Toc59011211"/>
      <w:bookmarkStart w:id="1017" w:name="_Toc59011331"/>
      <w:bookmarkStart w:id="1018" w:name="_Toc59011451"/>
      <w:bookmarkStart w:id="1019" w:name="_Toc59011571"/>
      <w:bookmarkStart w:id="1020" w:name="_Toc59011690"/>
      <w:bookmarkStart w:id="1021" w:name="_Toc59017568"/>
      <w:bookmarkStart w:id="1022" w:name="_Toc59107431"/>
      <w:bookmarkStart w:id="1023" w:name="_Toc59170284"/>
      <w:bookmarkStart w:id="1024" w:name="_Toc59177391"/>
      <w:bookmarkStart w:id="1025" w:name="_Toc59177515"/>
      <w:bookmarkStart w:id="1026" w:name="_Toc59178439"/>
      <w:bookmarkStart w:id="1027" w:name="_Toc59179413"/>
      <w:bookmarkStart w:id="1028" w:name="_Toc58932663"/>
      <w:bookmarkStart w:id="1029" w:name="_Toc58932822"/>
      <w:bookmarkStart w:id="1030" w:name="_Toc58932980"/>
      <w:bookmarkStart w:id="1031" w:name="_Toc58933140"/>
      <w:bookmarkStart w:id="1032" w:name="_Toc58933298"/>
      <w:bookmarkStart w:id="1033" w:name="_Toc58933455"/>
      <w:bookmarkStart w:id="1034" w:name="_Toc58933613"/>
      <w:bookmarkStart w:id="1035" w:name="_Toc58933772"/>
      <w:bookmarkStart w:id="1036" w:name="_Toc58933929"/>
      <w:bookmarkStart w:id="1037" w:name="_Toc58934086"/>
      <w:bookmarkStart w:id="1038" w:name="_Toc58934243"/>
      <w:bookmarkStart w:id="1039" w:name="_Toc58934401"/>
      <w:bookmarkStart w:id="1040" w:name="_Toc58936829"/>
      <w:bookmarkStart w:id="1041" w:name="_Toc59008480"/>
      <w:bookmarkStart w:id="1042" w:name="_Toc59008647"/>
      <w:bookmarkStart w:id="1043" w:name="_Toc59008809"/>
      <w:bookmarkStart w:id="1044" w:name="_Toc59008928"/>
      <w:bookmarkStart w:id="1045" w:name="_Toc59009090"/>
      <w:bookmarkStart w:id="1046" w:name="_Toc59009210"/>
      <w:bookmarkStart w:id="1047" w:name="_Toc59009372"/>
      <w:bookmarkStart w:id="1048" w:name="_Toc59009535"/>
      <w:bookmarkStart w:id="1049" w:name="_Toc59009698"/>
      <w:bookmarkStart w:id="1050" w:name="_Toc59009859"/>
      <w:bookmarkStart w:id="1051" w:name="_Toc59009977"/>
      <w:bookmarkStart w:id="1052" w:name="_Toc59010139"/>
      <w:bookmarkStart w:id="1053" w:name="_Toc59010258"/>
      <w:bookmarkStart w:id="1054" w:name="_Toc59010377"/>
      <w:bookmarkStart w:id="1055" w:name="_Toc59010496"/>
      <w:bookmarkStart w:id="1056" w:name="_Toc59010615"/>
      <w:bookmarkStart w:id="1057" w:name="_Toc59010734"/>
      <w:bookmarkStart w:id="1058" w:name="_Toc59010853"/>
      <w:bookmarkStart w:id="1059" w:name="_Toc59010973"/>
      <w:bookmarkStart w:id="1060" w:name="_Toc59011092"/>
      <w:bookmarkStart w:id="1061" w:name="_Toc59011212"/>
      <w:bookmarkStart w:id="1062" w:name="_Toc59011332"/>
      <w:bookmarkStart w:id="1063" w:name="_Toc59011452"/>
      <w:bookmarkStart w:id="1064" w:name="_Toc59011572"/>
      <w:bookmarkStart w:id="1065" w:name="_Toc59011691"/>
      <w:bookmarkStart w:id="1066" w:name="_Toc59017569"/>
      <w:bookmarkStart w:id="1067" w:name="_Toc59107432"/>
      <w:bookmarkStart w:id="1068" w:name="_Toc59170285"/>
      <w:bookmarkStart w:id="1069" w:name="_Toc59177392"/>
      <w:bookmarkStart w:id="1070" w:name="_Toc59177516"/>
      <w:bookmarkStart w:id="1071" w:name="_Toc59178440"/>
      <w:bookmarkStart w:id="1072" w:name="_Toc59179414"/>
      <w:bookmarkStart w:id="1073" w:name="_Toc58932670"/>
      <w:bookmarkStart w:id="1074" w:name="_Toc58932829"/>
      <w:bookmarkStart w:id="1075" w:name="_Toc58932987"/>
      <w:bookmarkStart w:id="1076" w:name="_Toc58933147"/>
      <w:bookmarkStart w:id="1077" w:name="_Toc58933305"/>
      <w:bookmarkStart w:id="1078" w:name="_Toc58933462"/>
      <w:bookmarkStart w:id="1079" w:name="_Toc58933620"/>
      <w:bookmarkStart w:id="1080" w:name="_Toc58933779"/>
      <w:bookmarkStart w:id="1081" w:name="_Toc58933936"/>
      <w:bookmarkStart w:id="1082" w:name="_Toc58934093"/>
      <w:bookmarkStart w:id="1083" w:name="_Toc58934250"/>
      <w:bookmarkStart w:id="1084" w:name="_Toc58934408"/>
      <w:bookmarkStart w:id="1085" w:name="_Toc58936836"/>
      <w:bookmarkStart w:id="1086" w:name="_Toc59008487"/>
      <w:bookmarkStart w:id="1087" w:name="_Toc59008654"/>
      <w:bookmarkStart w:id="1088" w:name="_Toc59008816"/>
      <w:bookmarkStart w:id="1089" w:name="_Toc59008935"/>
      <w:bookmarkStart w:id="1090" w:name="_Toc59009097"/>
      <w:bookmarkStart w:id="1091" w:name="_Toc59009217"/>
      <w:bookmarkStart w:id="1092" w:name="_Toc59009379"/>
      <w:bookmarkStart w:id="1093" w:name="_Toc59009542"/>
      <w:bookmarkStart w:id="1094" w:name="_Toc59009705"/>
      <w:bookmarkStart w:id="1095" w:name="_Toc59009866"/>
      <w:bookmarkStart w:id="1096" w:name="_Toc59009984"/>
      <w:bookmarkStart w:id="1097" w:name="_Toc59010146"/>
      <w:bookmarkStart w:id="1098" w:name="_Toc59010265"/>
      <w:bookmarkStart w:id="1099" w:name="_Toc59010384"/>
      <w:bookmarkStart w:id="1100" w:name="_Toc59010503"/>
      <w:bookmarkStart w:id="1101" w:name="_Toc59010622"/>
      <w:bookmarkStart w:id="1102" w:name="_Toc59010741"/>
      <w:bookmarkStart w:id="1103" w:name="_Toc59010860"/>
      <w:bookmarkStart w:id="1104" w:name="_Toc59010980"/>
      <w:bookmarkStart w:id="1105" w:name="_Toc59011099"/>
      <w:bookmarkStart w:id="1106" w:name="_Toc59011219"/>
      <w:bookmarkStart w:id="1107" w:name="_Toc59011339"/>
      <w:bookmarkStart w:id="1108" w:name="_Toc59011459"/>
      <w:bookmarkStart w:id="1109" w:name="_Toc59011579"/>
      <w:bookmarkStart w:id="1110" w:name="_Toc59011698"/>
      <w:bookmarkStart w:id="1111" w:name="_Toc59017576"/>
      <w:bookmarkStart w:id="1112" w:name="_Toc59107439"/>
      <w:bookmarkStart w:id="1113" w:name="_Toc59170292"/>
      <w:bookmarkStart w:id="1114" w:name="_Toc59177399"/>
      <w:bookmarkStart w:id="1115" w:name="_Toc59177523"/>
      <w:bookmarkStart w:id="1116" w:name="_Toc59178447"/>
      <w:bookmarkStart w:id="1117" w:name="_Toc59179421"/>
      <w:bookmarkStart w:id="1118" w:name="_Toc58932682"/>
      <w:bookmarkStart w:id="1119" w:name="_Toc58932841"/>
      <w:bookmarkStart w:id="1120" w:name="_Toc58932999"/>
      <w:bookmarkStart w:id="1121" w:name="_Toc58933159"/>
      <w:bookmarkStart w:id="1122" w:name="_Toc58933317"/>
      <w:bookmarkStart w:id="1123" w:name="_Toc58933474"/>
      <w:bookmarkStart w:id="1124" w:name="_Toc58933632"/>
      <w:bookmarkStart w:id="1125" w:name="_Toc58933791"/>
      <w:bookmarkStart w:id="1126" w:name="_Toc58933948"/>
      <w:bookmarkStart w:id="1127" w:name="_Toc58934105"/>
      <w:bookmarkStart w:id="1128" w:name="_Toc58934262"/>
      <w:bookmarkStart w:id="1129" w:name="_Toc58934420"/>
      <w:bookmarkStart w:id="1130" w:name="_Toc58936848"/>
      <w:bookmarkStart w:id="1131" w:name="_Toc59008499"/>
      <w:bookmarkStart w:id="1132" w:name="_Toc59008666"/>
      <w:bookmarkStart w:id="1133" w:name="_Toc59008828"/>
      <w:bookmarkStart w:id="1134" w:name="_Toc59008947"/>
      <w:bookmarkStart w:id="1135" w:name="_Toc59009109"/>
      <w:bookmarkStart w:id="1136" w:name="_Toc59009229"/>
      <w:bookmarkStart w:id="1137" w:name="_Toc59009391"/>
      <w:bookmarkStart w:id="1138" w:name="_Toc59009554"/>
      <w:bookmarkStart w:id="1139" w:name="_Toc59009717"/>
      <w:bookmarkStart w:id="1140" w:name="_Toc59009878"/>
      <w:bookmarkStart w:id="1141" w:name="_Toc59009996"/>
      <w:bookmarkStart w:id="1142" w:name="_Toc59010158"/>
      <w:bookmarkStart w:id="1143" w:name="_Toc59010277"/>
      <w:bookmarkStart w:id="1144" w:name="_Toc59010396"/>
      <w:bookmarkStart w:id="1145" w:name="_Toc59010515"/>
      <w:bookmarkStart w:id="1146" w:name="_Toc59010634"/>
      <w:bookmarkStart w:id="1147" w:name="_Toc59010753"/>
      <w:bookmarkStart w:id="1148" w:name="_Toc59010872"/>
      <w:bookmarkStart w:id="1149" w:name="_Toc59010992"/>
      <w:bookmarkStart w:id="1150" w:name="_Toc59011111"/>
      <w:bookmarkStart w:id="1151" w:name="_Toc59011231"/>
      <w:bookmarkStart w:id="1152" w:name="_Toc59011351"/>
      <w:bookmarkStart w:id="1153" w:name="_Toc59011471"/>
      <w:bookmarkStart w:id="1154" w:name="_Toc59011591"/>
      <w:bookmarkStart w:id="1155" w:name="_Toc59011710"/>
      <w:bookmarkStart w:id="1156" w:name="_Toc59017588"/>
      <w:bookmarkStart w:id="1157" w:name="_Toc59107451"/>
      <w:bookmarkStart w:id="1158" w:name="_Toc59170304"/>
      <w:bookmarkStart w:id="1159" w:name="_Toc59177411"/>
      <w:bookmarkStart w:id="1160" w:name="_Toc59177535"/>
      <w:bookmarkStart w:id="1161" w:name="_Toc59178459"/>
      <w:bookmarkStart w:id="1162" w:name="_Toc59179433"/>
      <w:bookmarkStart w:id="1163" w:name="_Toc58932688"/>
      <w:bookmarkStart w:id="1164" w:name="_Toc58932847"/>
      <w:bookmarkStart w:id="1165" w:name="_Toc58933005"/>
      <w:bookmarkStart w:id="1166" w:name="_Toc58933165"/>
      <w:bookmarkStart w:id="1167" w:name="_Toc58933323"/>
      <w:bookmarkStart w:id="1168" w:name="_Toc58933480"/>
      <w:bookmarkStart w:id="1169" w:name="_Toc58933638"/>
      <w:bookmarkStart w:id="1170" w:name="_Toc58933797"/>
      <w:bookmarkStart w:id="1171" w:name="_Toc58933954"/>
      <w:bookmarkStart w:id="1172" w:name="_Toc58934111"/>
      <w:bookmarkStart w:id="1173" w:name="_Toc58934268"/>
      <w:bookmarkStart w:id="1174" w:name="_Toc58934426"/>
      <w:bookmarkStart w:id="1175" w:name="_Toc58936854"/>
      <w:bookmarkStart w:id="1176" w:name="_Toc59008505"/>
      <w:bookmarkStart w:id="1177" w:name="_Toc59008672"/>
      <w:bookmarkStart w:id="1178" w:name="_Toc59008834"/>
      <w:bookmarkStart w:id="1179" w:name="_Toc59008953"/>
      <w:bookmarkStart w:id="1180" w:name="_Toc59009115"/>
      <w:bookmarkStart w:id="1181" w:name="_Toc59009235"/>
      <w:bookmarkStart w:id="1182" w:name="_Toc59009397"/>
      <w:bookmarkStart w:id="1183" w:name="_Toc59009560"/>
      <w:bookmarkStart w:id="1184" w:name="_Toc59009723"/>
      <w:bookmarkStart w:id="1185" w:name="_Toc59009884"/>
      <w:bookmarkStart w:id="1186" w:name="_Toc59010002"/>
      <w:bookmarkStart w:id="1187" w:name="_Toc59010164"/>
      <w:bookmarkStart w:id="1188" w:name="_Toc59010283"/>
      <w:bookmarkStart w:id="1189" w:name="_Toc59010402"/>
      <w:bookmarkStart w:id="1190" w:name="_Toc59010521"/>
      <w:bookmarkStart w:id="1191" w:name="_Toc59010640"/>
      <w:bookmarkStart w:id="1192" w:name="_Toc59010759"/>
      <w:bookmarkStart w:id="1193" w:name="_Toc59010878"/>
      <w:bookmarkStart w:id="1194" w:name="_Toc59010998"/>
      <w:bookmarkStart w:id="1195" w:name="_Toc59011117"/>
      <w:bookmarkStart w:id="1196" w:name="_Toc59011237"/>
      <w:bookmarkStart w:id="1197" w:name="_Toc59011357"/>
      <w:bookmarkStart w:id="1198" w:name="_Toc59011477"/>
      <w:bookmarkStart w:id="1199" w:name="_Toc59011597"/>
      <w:bookmarkStart w:id="1200" w:name="_Toc59011716"/>
      <w:bookmarkStart w:id="1201" w:name="_Toc59017594"/>
      <w:bookmarkStart w:id="1202" w:name="_Toc59107457"/>
      <w:bookmarkStart w:id="1203" w:name="_Toc59170310"/>
      <w:bookmarkStart w:id="1204" w:name="_Toc59177417"/>
      <w:bookmarkStart w:id="1205" w:name="_Toc59177541"/>
      <w:bookmarkStart w:id="1206" w:name="_Toc59178465"/>
      <w:bookmarkStart w:id="1207" w:name="_Toc59179439"/>
      <w:bookmarkStart w:id="1208" w:name="_Toc58932695"/>
      <w:bookmarkStart w:id="1209" w:name="_Toc58932854"/>
      <w:bookmarkStart w:id="1210" w:name="_Toc58933012"/>
      <w:bookmarkStart w:id="1211" w:name="_Toc58933172"/>
      <w:bookmarkStart w:id="1212" w:name="_Toc58933330"/>
      <w:bookmarkStart w:id="1213" w:name="_Toc58933487"/>
      <w:bookmarkStart w:id="1214" w:name="_Toc58933645"/>
      <w:bookmarkStart w:id="1215" w:name="_Toc58933804"/>
      <w:bookmarkStart w:id="1216" w:name="_Toc58933961"/>
      <w:bookmarkStart w:id="1217" w:name="_Toc58934118"/>
      <w:bookmarkStart w:id="1218" w:name="_Toc58934275"/>
      <w:bookmarkStart w:id="1219" w:name="_Toc58934433"/>
      <w:bookmarkStart w:id="1220" w:name="_Toc58936861"/>
      <w:bookmarkStart w:id="1221" w:name="_Toc59008512"/>
      <w:bookmarkStart w:id="1222" w:name="_Toc59008679"/>
      <w:bookmarkStart w:id="1223" w:name="_Toc59008841"/>
      <w:bookmarkStart w:id="1224" w:name="_Toc59008960"/>
      <w:bookmarkStart w:id="1225" w:name="_Toc59009122"/>
      <w:bookmarkStart w:id="1226" w:name="_Toc59009242"/>
      <w:bookmarkStart w:id="1227" w:name="_Toc59009404"/>
      <w:bookmarkStart w:id="1228" w:name="_Toc59009567"/>
      <w:bookmarkStart w:id="1229" w:name="_Toc59009730"/>
      <w:bookmarkStart w:id="1230" w:name="_Toc59009891"/>
      <w:bookmarkStart w:id="1231" w:name="_Toc59010009"/>
      <w:bookmarkStart w:id="1232" w:name="_Toc59010171"/>
      <w:bookmarkStart w:id="1233" w:name="_Toc59010290"/>
      <w:bookmarkStart w:id="1234" w:name="_Toc59010409"/>
      <w:bookmarkStart w:id="1235" w:name="_Toc59010528"/>
      <w:bookmarkStart w:id="1236" w:name="_Toc59010647"/>
      <w:bookmarkStart w:id="1237" w:name="_Toc59010766"/>
      <w:bookmarkStart w:id="1238" w:name="_Toc59010885"/>
      <w:bookmarkStart w:id="1239" w:name="_Toc59011005"/>
      <w:bookmarkStart w:id="1240" w:name="_Toc59011124"/>
      <w:bookmarkStart w:id="1241" w:name="_Toc59011244"/>
      <w:bookmarkStart w:id="1242" w:name="_Toc59011364"/>
      <w:bookmarkStart w:id="1243" w:name="_Toc59011484"/>
      <w:bookmarkStart w:id="1244" w:name="_Toc59011604"/>
      <w:bookmarkStart w:id="1245" w:name="_Toc59011723"/>
      <w:bookmarkStart w:id="1246" w:name="_Toc59017601"/>
      <w:bookmarkStart w:id="1247" w:name="_Toc59107464"/>
      <w:bookmarkStart w:id="1248" w:name="_Toc59170317"/>
      <w:bookmarkStart w:id="1249" w:name="_Toc59177424"/>
      <w:bookmarkStart w:id="1250" w:name="_Toc59177548"/>
      <w:bookmarkStart w:id="1251" w:name="_Toc59178472"/>
      <w:bookmarkStart w:id="1252" w:name="_Toc59179446"/>
      <w:bookmarkStart w:id="1253" w:name="_Toc58932701"/>
      <w:bookmarkStart w:id="1254" w:name="_Toc58932860"/>
      <w:bookmarkStart w:id="1255" w:name="_Toc58933018"/>
      <w:bookmarkStart w:id="1256" w:name="_Toc58933178"/>
      <w:bookmarkStart w:id="1257" w:name="_Toc58933336"/>
      <w:bookmarkStart w:id="1258" w:name="_Toc58933493"/>
      <w:bookmarkStart w:id="1259" w:name="_Toc58933651"/>
      <w:bookmarkStart w:id="1260" w:name="_Toc58933810"/>
      <w:bookmarkStart w:id="1261" w:name="_Toc58933967"/>
      <w:bookmarkStart w:id="1262" w:name="_Toc58934124"/>
      <w:bookmarkStart w:id="1263" w:name="_Toc58934281"/>
      <w:bookmarkStart w:id="1264" w:name="_Toc58934439"/>
      <w:bookmarkStart w:id="1265" w:name="_Toc58936867"/>
      <w:bookmarkStart w:id="1266" w:name="_Toc59008518"/>
      <w:bookmarkStart w:id="1267" w:name="_Toc59008685"/>
      <w:bookmarkStart w:id="1268" w:name="_Toc59008847"/>
      <w:bookmarkStart w:id="1269" w:name="_Toc59008966"/>
      <w:bookmarkStart w:id="1270" w:name="_Toc59009128"/>
      <w:bookmarkStart w:id="1271" w:name="_Toc59009248"/>
      <w:bookmarkStart w:id="1272" w:name="_Toc59009410"/>
      <w:bookmarkStart w:id="1273" w:name="_Toc59009573"/>
      <w:bookmarkStart w:id="1274" w:name="_Toc59009736"/>
      <w:bookmarkStart w:id="1275" w:name="_Toc59009897"/>
      <w:bookmarkStart w:id="1276" w:name="_Toc59010015"/>
      <w:bookmarkStart w:id="1277" w:name="_Toc59010177"/>
      <w:bookmarkStart w:id="1278" w:name="_Toc59010296"/>
      <w:bookmarkStart w:id="1279" w:name="_Toc59010415"/>
      <w:bookmarkStart w:id="1280" w:name="_Toc59010534"/>
      <w:bookmarkStart w:id="1281" w:name="_Toc59010653"/>
      <w:bookmarkStart w:id="1282" w:name="_Toc59010772"/>
      <w:bookmarkStart w:id="1283" w:name="_Toc59010891"/>
      <w:bookmarkStart w:id="1284" w:name="_Toc59011011"/>
      <w:bookmarkStart w:id="1285" w:name="_Toc59011130"/>
      <w:bookmarkStart w:id="1286" w:name="_Toc59011250"/>
      <w:bookmarkStart w:id="1287" w:name="_Toc59011370"/>
      <w:bookmarkStart w:id="1288" w:name="_Toc59011490"/>
      <w:bookmarkStart w:id="1289" w:name="_Toc59011610"/>
      <w:bookmarkStart w:id="1290" w:name="_Toc59011729"/>
      <w:bookmarkStart w:id="1291" w:name="_Toc59017607"/>
      <w:bookmarkStart w:id="1292" w:name="_Toc59107470"/>
      <w:bookmarkStart w:id="1293" w:name="_Toc59170323"/>
      <w:bookmarkStart w:id="1294" w:name="_Toc59177430"/>
      <w:bookmarkStart w:id="1295" w:name="_Toc59177554"/>
      <w:bookmarkStart w:id="1296" w:name="_Toc59178478"/>
      <w:bookmarkStart w:id="1297" w:name="_Toc59179452"/>
      <w:bookmarkStart w:id="1298" w:name="_Toc58932707"/>
      <w:bookmarkStart w:id="1299" w:name="_Toc58932866"/>
      <w:bookmarkStart w:id="1300" w:name="_Toc58933024"/>
      <w:bookmarkStart w:id="1301" w:name="_Toc58933184"/>
      <w:bookmarkStart w:id="1302" w:name="_Toc58933342"/>
      <w:bookmarkStart w:id="1303" w:name="_Toc58933499"/>
      <w:bookmarkStart w:id="1304" w:name="_Toc58933657"/>
      <w:bookmarkStart w:id="1305" w:name="_Toc58933816"/>
      <w:bookmarkStart w:id="1306" w:name="_Toc58933973"/>
      <w:bookmarkStart w:id="1307" w:name="_Toc58934130"/>
      <w:bookmarkStart w:id="1308" w:name="_Toc58934287"/>
      <w:bookmarkStart w:id="1309" w:name="_Toc58934445"/>
      <w:bookmarkStart w:id="1310" w:name="_Toc58936873"/>
      <w:bookmarkStart w:id="1311" w:name="_Toc59008524"/>
      <w:bookmarkStart w:id="1312" w:name="_Toc59008691"/>
      <w:bookmarkStart w:id="1313" w:name="_Toc59008853"/>
      <w:bookmarkStart w:id="1314" w:name="_Toc59008972"/>
      <w:bookmarkStart w:id="1315" w:name="_Toc59009134"/>
      <w:bookmarkStart w:id="1316" w:name="_Toc59009254"/>
      <w:bookmarkStart w:id="1317" w:name="_Toc59009416"/>
      <w:bookmarkStart w:id="1318" w:name="_Toc59009579"/>
      <w:bookmarkStart w:id="1319" w:name="_Toc59009742"/>
      <w:bookmarkStart w:id="1320" w:name="_Toc59009903"/>
      <w:bookmarkStart w:id="1321" w:name="_Toc59010021"/>
      <w:bookmarkStart w:id="1322" w:name="_Toc59010183"/>
      <w:bookmarkStart w:id="1323" w:name="_Toc59010302"/>
      <w:bookmarkStart w:id="1324" w:name="_Toc59010421"/>
      <w:bookmarkStart w:id="1325" w:name="_Toc59010540"/>
      <w:bookmarkStart w:id="1326" w:name="_Toc59010659"/>
      <w:bookmarkStart w:id="1327" w:name="_Toc59010778"/>
      <w:bookmarkStart w:id="1328" w:name="_Toc59010897"/>
      <w:bookmarkStart w:id="1329" w:name="_Toc59011017"/>
      <w:bookmarkStart w:id="1330" w:name="_Toc59011136"/>
      <w:bookmarkStart w:id="1331" w:name="_Toc59011256"/>
      <w:bookmarkStart w:id="1332" w:name="_Toc59011376"/>
      <w:bookmarkStart w:id="1333" w:name="_Toc59011496"/>
      <w:bookmarkStart w:id="1334" w:name="_Toc59011616"/>
      <w:bookmarkStart w:id="1335" w:name="_Toc59011735"/>
      <w:bookmarkStart w:id="1336" w:name="_Toc59017613"/>
      <w:bookmarkStart w:id="1337" w:name="_Toc59107476"/>
      <w:bookmarkStart w:id="1338" w:name="_Toc59170329"/>
      <w:bookmarkStart w:id="1339" w:name="_Toc59177436"/>
      <w:bookmarkStart w:id="1340" w:name="_Toc59177560"/>
      <w:bookmarkStart w:id="1341" w:name="_Toc59178484"/>
      <w:bookmarkStart w:id="1342" w:name="_Toc59179458"/>
      <w:bookmarkStart w:id="1343" w:name="_Toc58932714"/>
      <w:bookmarkStart w:id="1344" w:name="_Toc58932873"/>
      <w:bookmarkStart w:id="1345" w:name="_Toc58933031"/>
      <w:bookmarkStart w:id="1346" w:name="_Toc58933191"/>
      <w:bookmarkStart w:id="1347" w:name="_Toc58933349"/>
      <w:bookmarkStart w:id="1348" w:name="_Toc58933506"/>
      <w:bookmarkStart w:id="1349" w:name="_Toc58933664"/>
      <w:bookmarkStart w:id="1350" w:name="_Toc58933823"/>
      <w:bookmarkStart w:id="1351" w:name="_Toc58933980"/>
      <w:bookmarkStart w:id="1352" w:name="_Toc58934137"/>
      <w:bookmarkStart w:id="1353" w:name="_Toc58934294"/>
      <w:bookmarkStart w:id="1354" w:name="_Toc58934452"/>
      <w:bookmarkStart w:id="1355" w:name="_Toc58936880"/>
      <w:bookmarkStart w:id="1356" w:name="_Toc59008531"/>
      <w:bookmarkStart w:id="1357" w:name="_Toc59008698"/>
      <w:bookmarkStart w:id="1358" w:name="_Toc59008860"/>
      <w:bookmarkStart w:id="1359" w:name="_Toc59008979"/>
      <w:bookmarkStart w:id="1360" w:name="_Toc59009141"/>
      <w:bookmarkStart w:id="1361" w:name="_Toc59009261"/>
      <w:bookmarkStart w:id="1362" w:name="_Toc59009423"/>
      <w:bookmarkStart w:id="1363" w:name="_Toc59009586"/>
      <w:bookmarkStart w:id="1364" w:name="_Toc59009749"/>
      <w:bookmarkStart w:id="1365" w:name="_Toc59009910"/>
      <w:bookmarkStart w:id="1366" w:name="_Toc59010028"/>
      <w:bookmarkStart w:id="1367" w:name="_Toc59010190"/>
      <w:bookmarkStart w:id="1368" w:name="_Toc59010309"/>
      <w:bookmarkStart w:id="1369" w:name="_Toc59010428"/>
      <w:bookmarkStart w:id="1370" w:name="_Toc59010547"/>
      <w:bookmarkStart w:id="1371" w:name="_Toc59010666"/>
      <w:bookmarkStart w:id="1372" w:name="_Toc59010785"/>
      <w:bookmarkStart w:id="1373" w:name="_Toc59010904"/>
      <w:bookmarkStart w:id="1374" w:name="_Toc59011024"/>
      <w:bookmarkStart w:id="1375" w:name="_Toc59011143"/>
      <w:bookmarkStart w:id="1376" w:name="_Toc59011263"/>
      <w:bookmarkStart w:id="1377" w:name="_Toc59011383"/>
      <w:bookmarkStart w:id="1378" w:name="_Toc59011503"/>
      <w:bookmarkStart w:id="1379" w:name="_Toc59011623"/>
      <w:bookmarkStart w:id="1380" w:name="_Toc59011742"/>
      <w:bookmarkStart w:id="1381" w:name="_Toc59017620"/>
      <w:bookmarkStart w:id="1382" w:name="_Toc59107483"/>
      <w:bookmarkStart w:id="1383" w:name="_Toc59170336"/>
      <w:bookmarkStart w:id="1384" w:name="_Toc59177443"/>
      <w:bookmarkStart w:id="1385" w:name="_Toc59177567"/>
      <w:bookmarkStart w:id="1386" w:name="_Toc59178491"/>
      <w:bookmarkStart w:id="1387" w:name="_Toc59179465"/>
      <w:bookmarkStart w:id="1388" w:name="_Toc58932721"/>
      <w:bookmarkStart w:id="1389" w:name="_Toc58932880"/>
      <w:bookmarkStart w:id="1390" w:name="_Toc58933038"/>
      <w:bookmarkStart w:id="1391" w:name="_Toc58933198"/>
      <w:bookmarkStart w:id="1392" w:name="_Toc58933356"/>
      <w:bookmarkStart w:id="1393" w:name="_Toc58933513"/>
      <w:bookmarkStart w:id="1394" w:name="_Toc58933671"/>
      <w:bookmarkStart w:id="1395" w:name="_Toc58933830"/>
      <w:bookmarkStart w:id="1396" w:name="_Toc58933987"/>
      <w:bookmarkStart w:id="1397" w:name="_Toc58934144"/>
      <w:bookmarkStart w:id="1398" w:name="_Toc58934301"/>
      <w:bookmarkStart w:id="1399" w:name="_Toc58934459"/>
      <w:bookmarkStart w:id="1400" w:name="_Toc58936887"/>
      <w:bookmarkStart w:id="1401" w:name="_Toc59008538"/>
      <w:bookmarkStart w:id="1402" w:name="_Toc59008705"/>
      <w:bookmarkStart w:id="1403" w:name="_Toc59008867"/>
      <w:bookmarkStart w:id="1404" w:name="_Toc59008986"/>
      <w:bookmarkStart w:id="1405" w:name="_Toc59009148"/>
      <w:bookmarkStart w:id="1406" w:name="_Toc59009268"/>
      <w:bookmarkStart w:id="1407" w:name="_Toc59009430"/>
      <w:bookmarkStart w:id="1408" w:name="_Toc59009593"/>
      <w:bookmarkStart w:id="1409" w:name="_Toc59009756"/>
      <w:bookmarkStart w:id="1410" w:name="_Toc59009917"/>
      <w:bookmarkStart w:id="1411" w:name="_Toc59010035"/>
      <w:bookmarkStart w:id="1412" w:name="_Toc59010197"/>
      <w:bookmarkStart w:id="1413" w:name="_Toc59010316"/>
      <w:bookmarkStart w:id="1414" w:name="_Toc59010435"/>
      <w:bookmarkStart w:id="1415" w:name="_Toc59010554"/>
      <w:bookmarkStart w:id="1416" w:name="_Toc59010673"/>
      <w:bookmarkStart w:id="1417" w:name="_Toc59010792"/>
      <w:bookmarkStart w:id="1418" w:name="_Toc59010911"/>
      <w:bookmarkStart w:id="1419" w:name="_Toc59011031"/>
      <w:bookmarkStart w:id="1420" w:name="_Toc59011150"/>
      <w:bookmarkStart w:id="1421" w:name="_Toc59011270"/>
      <w:bookmarkStart w:id="1422" w:name="_Toc59011390"/>
      <w:bookmarkStart w:id="1423" w:name="_Toc59011510"/>
      <w:bookmarkStart w:id="1424" w:name="_Toc59011630"/>
      <w:bookmarkStart w:id="1425" w:name="_Toc59011749"/>
      <w:bookmarkStart w:id="1426" w:name="_Toc59017627"/>
      <w:bookmarkStart w:id="1427" w:name="_Toc59107490"/>
      <w:bookmarkStart w:id="1428" w:name="_Toc59170343"/>
      <w:bookmarkStart w:id="1429" w:name="_Toc59177450"/>
      <w:bookmarkStart w:id="1430" w:name="_Toc59177574"/>
      <w:bookmarkStart w:id="1431" w:name="_Toc59178498"/>
      <w:bookmarkStart w:id="1432" w:name="_Toc59179472"/>
      <w:bookmarkStart w:id="1433" w:name="_Toc58932727"/>
      <w:bookmarkStart w:id="1434" w:name="_Toc58932886"/>
      <w:bookmarkStart w:id="1435" w:name="_Toc58933044"/>
      <w:bookmarkStart w:id="1436" w:name="_Toc58933204"/>
      <w:bookmarkStart w:id="1437" w:name="_Toc58933362"/>
      <w:bookmarkStart w:id="1438" w:name="_Toc58933519"/>
      <w:bookmarkStart w:id="1439" w:name="_Toc58933677"/>
      <w:bookmarkStart w:id="1440" w:name="_Toc58933836"/>
      <w:bookmarkStart w:id="1441" w:name="_Toc58933993"/>
      <w:bookmarkStart w:id="1442" w:name="_Toc58934150"/>
      <w:bookmarkStart w:id="1443" w:name="_Toc58934307"/>
      <w:bookmarkStart w:id="1444" w:name="_Toc58934465"/>
      <w:bookmarkStart w:id="1445" w:name="_Toc58936893"/>
      <w:bookmarkStart w:id="1446" w:name="_Toc59008544"/>
      <w:bookmarkStart w:id="1447" w:name="_Toc59008711"/>
      <w:bookmarkStart w:id="1448" w:name="_Toc59008873"/>
      <w:bookmarkStart w:id="1449" w:name="_Toc59008992"/>
      <w:bookmarkStart w:id="1450" w:name="_Toc59009154"/>
      <w:bookmarkStart w:id="1451" w:name="_Toc59009274"/>
      <w:bookmarkStart w:id="1452" w:name="_Toc59009436"/>
      <w:bookmarkStart w:id="1453" w:name="_Toc59009599"/>
      <w:bookmarkStart w:id="1454" w:name="_Toc59009762"/>
      <w:bookmarkStart w:id="1455" w:name="_Toc59009923"/>
      <w:bookmarkStart w:id="1456" w:name="_Toc59010041"/>
      <w:bookmarkStart w:id="1457" w:name="_Toc59010203"/>
      <w:bookmarkStart w:id="1458" w:name="_Toc59010322"/>
      <w:bookmarkStart w:id="1459" w:name="_Toc59010441"/>
      <w:bookmarkStart w:id="1460" w:name="_Toc59010560"/>
      <w:bookmarkStart w:id="1461" w:name="_Toc59010679"/>
      <w:bookmarkStart w:id="1462" w:name="_Toc59010798"/>
      <w:bookmarkStart w:id="1463" w:name="_Toc59010917"/>
      <w:bookmarkStart w:id="1464" w:name="_Toc59011037"/>
      <w:bookmarkStart w:id="1465" w:name="_Toc59011156"/>
      <w:bookmarkStart w:id="1466" w:name="_Toc59011276"/>
      <w:bookmarkStart w:id="1467" w:name="_Toc59011396"/>
      <w:bookmarkStart w:id="1468" w:name="_Toc59011516"/>
      <w:bookmarkStart w:id="1469" w:name="_Toc59011636"/>
      <w:bookmarkStart w:id="1470" w:name="_Toc59011755"/>
      <w:bookmarkStart w:id="1471" w:name="_Toc59017633"/>
      <w:bookmarkStart w:id="1472" w:name="_Toc59107496"/>
      <w:bookmarkStart w:id="1473" w:name="_Toc59170349"/>
      <w:bookmarkStart w:id="1474" w:name="_Toc59177456"/>
      <w:bookmarkStart w:id="1475" w:name="_Toc59177580"/>
      <w:bookmarkStart w:id="1476" w:name="_Toc59178504"/>
      <w:bookmarkStart w:id="1477" w:name="_Toc59179478"/>
      <w:bookmarkStart w:id="1478" w:name="_Toc58932733"/>
      <w:bookmarkStart w:id="1479" w:name="_Toc58932892"/>
      <w:bookmarkStart w:id="1480" w:name="_Toc58933050"/>
      <w:bookmarkStart w:id="1481" w:name="_Toc58933210"/>
      <w:bookmarkStart w:id="1482" w:name="_Toc58933368"/>
      <w:bookmarkStart w:id="1483" w:name="_Toc58933525"/>
      <w:bookmarkStart w:id="1484" w:name="_Toc58933683"/>
      <w:bookmarkStart w:id="1485" w:name="_Toc58933842"/>
      <w:bookmarkStart w:id="1486" w:name="_Toc58933999"/>
      <w:bookmarkStart w:id="1487" w:name="_Toc58934156"/>
      <w:bookmarkStart w:id="1488" w:name="_Toc58934313"/>
      <w:bookmarkStart w:id="1489" w:name="_Toc58934471"/>
      <w:bookmarkStart w:id="1490" w:name="_Toc58936899"/>
      <w:bookmarkStart w:id="1491" w:name="_Toc59008550"/>
      <w:bookmarkStart w:id="1492" w:name="_Toc59008717"/>
      <w:bookmarkStart w:id="1493" w:name="_Toc59008879"/>
      <w:bookmarkStart w:id="1494" w:name="_Toc59008998"/>
      <w:bookmarkStart w:id="1495" w:name="_Toc59009160"/>
      <w:bookmarkStart w:id="1496" w:name="_Toc59009280"/>
      <w:bookmarkStart w:id="1497" w:name="_Toc59009442"/>
      <w:bookmarkStart w:id="1498" w:name="_Toc59009605"/>
      <w:bookmarkStart w:id="1499" w:name="_Toc59009768"/>
      <w:bookmarkStart w:id="1500" w:name="_Toc59009929"/>
      <w:bookmarkStart w:id="1501" w:name="_Toc59010047"/>
      <w:bookmarkStart w:id="1502" w:name="_Toc59010209"/>
      <w:bookmarkStart w:id="1503" w:name="_Toc59010328"/>
      <w:bookmarkStart w:id="1504" w:name="_Toc59010447"/>
      <w:bookmarkStart w:id="1505" w:name="_Toc59010566"/>
      <w:bookmarkStart w:id="1506" w:name="_Toc59010685"/>
      <w:bookmarkStart w:id="1507" w:name="_Toc59010804"/>
      <w:bookmarkStart w:id="1508" w:name="_Toc59010923"/>
      <w:bookmarkStart w:id="1509" w:name="_Toc59011043"/>
      <w:bookmarkStart w:id="1510" w:name="_Toc59011162"/>
      <w:bookmarkStart w:id="1511" w:name="_Toc59011282"/>
      <w:bookmarkStart w:id="1512" w:name="_Toc59011402"/>
      <w:bookmarkStart w:id="1513" w:name="_Toc59011522"/>
      <w:bookmarkStart w:id="1514" w:name="_Toc59011642"/>
      <w:bookmarkStart w:id="1515" w:name="_Toc59011761"/>
      <w:bookmarkStart w:id="1516" w:name="_Toc59017639"/>
      <w:bookmarkStart w:id="1517" w:name="_Toc59107502"/>
      <w:bookmarkStart w:id="1518" w:name="_Toc59170355"/>
      <w:bookmarkStart w:id="1519" w:name="_Toc59177462"/>
      <w:bookmarkStart w:id="1520" w:name="_Toc59177586"/>
      <w:bookmarkStart w:id="1521" w:name="_Toc59178510"/>
      <w:bookmarkStart w:id="1522" w:name="_Toc59179484"/>
      <w:bookmarkStart w:id="1523" w:name="_Toc58932739"/>
      <w:bookmarkStart w:id="1524" w:name="_Toc58932898"/>
      <w:bookmarkStart w:id="1525" w:name="_Toc58933056"/>
      <w:bookmarkStart w:id="1526" w:name="_Toc58933216"/>
      <w:bookmarkStart w:id="1527" w:name="_Toc58933374"/>
      <w:bookmarkStart w:id="1528" w:name="_Toc58933531"/>
      <w:bookmarkStart w:id="1529" w:name="_Toc58933689"/>
      <w:bookmarkStart w:id="1530" w:name="_Toc58933848"/>
      <w:bookmarkStart w:id="1531" w:name="_Toc58934005"/>
      <w:bookmarkStart w:id="1532" w:name="_Toc58934162"/>
      <w:bookmarkStart w:id="1533" w:name="_Toc58934319"/>
      <w:bookmarkStart w:id="1534" w:name="_Toc58934477"/>
      <w:bookmarkStart w:id="1535" w:name="_Toc58936905"/>
      <w:bookmarkStart w:id="1536" w:name="_Toc59008556"/>
      <w:bookmarkStart w:id="1537" w:name="_Toc59008723"/>
      <w:bookmarkStart w:id="1538" w:name="_Toc59008885"/>
      <w:bookmarkStart w:id="1539" w:name="_Toc59009004"/>
      <w:bookmarkStart w:id="1540" w:name="_Toc59009166"/>
      <w:bookmarkStart w:id="1541" w:name="_Toc59009286"/>
      <w:bookmarkStart w:id="1542" w:name="_Toc59009448"/>
      <w:bookmarkStart w:id="1543" w:name="_Toc59009611"/>
      <w:bookmarkStart w:id="1544" w:name="_Toc59009774"/>
      <w:bookmarkStart w:id="1545" w:name="_Toc59009935"/>
      <w:bookmarkStart w:id="1546" w:name="_Toc59010053"/>
      <w:bookmarkStart w:id="1547" w:name="_Toc59010215"/>
      <w:bookmarkStart w:id="1548" w:name="_Toc59010334"/>
      <w:bookmarkStart w:id="1549" w:name="_Toc59010453"/>
      <w:bookmarkStart w:id="1550" w:name="_Toc59010572"/>
      <w:bookmarkStart w:id="1551" w:name="_Toc59010691"/>
      <w:bookmarkStart w:id="1552" w:name="_Toc59010810"/>
      <w:bookmarkStart w:id="1553" w:name="_Toc59010929"/>
      <w:bookmarkStart w:id="1554" w:name="_Toc59011049"/>
      <w:bookmarkStart w:id="1555" w:name="_Toc59011168"/>
      <w:bookmarkStart w:id="1556" w:name="_Toc59011288"/>
      <w:bookmarkStart w:id="1557" w:name="_Toc59011408"/>
      <w:bookmarkStart w:id="1558" w:name="_Toc59011528"/>
      <w:bookmarkStart w:id="1559" w:name="_Toc59011648"/>
      <w:bookmarkStart w:id="1560" w:name="_Toc59011767"/>
      <w:bookmarkStart w:id="1561" w:name="_Toc59017645"/>
      <w:bookmarkStart w:id="1562" w:name="_Toc59107508"/>
      <w:bookmarkStart w:id="1563" w:name="_Toc59170361"/>
      <w:bookmarkStart w:id="1564" w:name="_Toc59177468"/>
      <w:bookmarkStart w:id="1565" w:name="_Toc59177592"/>
      <w:bookmarkStart w:id="1566" w:name="_Toc59178516"/>
      <w:bookmarkStart w:id="1567" w:name="_Toc59179490"/>
      <w:bookmarkStart w:id="1568" w:name="_Toc128989664"/>
      <w:bookmarkStart w:id="1569" w:name="_Toc59010222"/>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r w:rsidRPr="00142E3C">
        <w:rPr>
          <w:rFonts w:asciiTheme="minorHAnsi" w:hAnsiTheme="minorHAnsi" w:cstheme="minorHAnsi"/>
          <w:szCs w:val="22"/>
        </w:rPr>
        <w:t>Descripción del consorcio en su conjunto</w:t>
      </w:r>
      <w:bookmarkEnd w:id="1568"/>
    </w:p>
    <w:p w14:paraId="72E40AAA" w14:textId="2F678860" w:rsidR="008D13E6" w:rsidRPr="00142E3C" w:rsidRDefault="008D13E6" w:rsidP="002E634A">
      <w:pPr>
        <w:rPr>
          <w:rFonts w:asciiTheme="minorHAnsi" w:hAnsiTheme="minorHAnsi" w:cstheme="minorHAnsi"/>
          <w:sz w:val="24"/>
          <w:szCs w:val="22"/>
        </w:rPr>
      </w:pPr>
    </w:p>
    <w:p w14:paraId="5823A92E" w14:textId="3D2A49FD" w:rsidR="008D13E6" w:rsidRPr="00142E3C" w:rsidRDefault="008D13E6" w:rsidP="002E634A">
      <w:pPr>
        <w:rPr>
          <w:rFonts w:asciiTheme="minorHAnsi" w:hAnsiTheme="minorHAnsi" w:cstheme="minorHAnsi"/>
          <w:i/>
          <w:color w:val="808080" w:themeColor="background1" w:themeShade="80"/>
          <w:sz w:val="24"/>
          <w:szCs w:val="22"/>
        </w:rPr>
      </w:pPr>
      <w:r w:rsidRPr="00142E3C">
        <w:rPr>
          <w:rFonts w:asciiTheme="minorHAnsi" w:hAnsiTheme="minorHAnsi" w:cstheme="minorHAnsi"/>
          <w:i/>
          <w:color w:val="808080" w:themeColor="background1" w:themeShade="80"/>
          <w:sz w:val="24"/>
          <w:szCs w:val="22"/>
        </w:rPr>
        <w:t>Describir como encajan los participantes en los objetivos del proyecto, qué aporta cada uno, como se complementan</w:t>
      </w:r>
      <w:r w:rsidR="00414A3E" w:rsidRPr="00142E3C">
        <w:rPr>
          <w:rFonts w:asciiTheme="minorHAnsi" w:hAnsiTheme="minorHAnsi" w:cstheme="minorHAnsi"/>
          <w:i/>
          <w:color w:val="808080" w:themeColor="background1" w:themeShade="80"/>
          <w:sz w:val="24"/>
          <w:szCs w:val="22"/>
        </w:rPr>
        <w:t>, su adecuación a las tareas a realizar</w:t>
      </w:r>
      <w:r w:rsidRPr="00142E3C">
        <w:rPr>
          <w:rFonts w:asciiTheme="minorHAnsi" w:hAnsiTheme="minorHAnsi" w:cstheme="minorHAnsi"/>
          <w:i/>
          <w:color w:val="808080" w:themeColor="background1" w:themeShade="80"/>
          <w:sz w:val="24"/>
          <w:szCs w:val="22"/>
        </w:rPr>
        <w:t>.</w:t>
      </w:r>
    </w:p>
    <w:p w14:paraId="267761B0" w14:textId="77777777" w:rsidR="008D13E6" w:rsidRPr="00142E3C" w:rsidRDefault="008D13E6" w:rsidP="002E634A">
      <w:pPr>
        <w:rPr>
          <w:rFonts w:asciiTheme="minorHAnsi" w:hAnsiTheme="minorHAnsi" w:cstheme="minorHAnsi"/>
          <w:i/>
          <w:sz w:val="24"/>
          <w:szCs w:val="22"/>
        </w:rPr>
      </w:pPr>
    </w:p>
    <w:p w14:paraId="4D50937B" w14:textId="7D303BD0" w:rsidR="00356D51" w:rsidRPr="00142E3C" w:rsidRDefault="00356D51" w:rsidP="002E634A">
      <w:pPr>
        <w:pStyle w:val="AVI-Titulo3"/>
        <w:rPr>
          <w:rFonts w:asciiTheme="minorHAnsi" w:hAnsiTheme="minorHAnsi" w:cstheme="minorHAnsi"/>
          <w:szCs w:val="22"/>
        </w:rPr>
      </w:pPr>
      <w:bookmarkStart w:id="1570" w:name="_Toc128989665"/>
      <w:r w:rsidRPr="00142E3C">
        <w:rPr>
          <w:rFonts w:asciiTheme="minorHAnsi" w:hAnsiTheme="minorHAnsi" w:cstheme="minorHAnsi"/>
          <w:szCs w:val="22"/>
        </w:rPr>
        <w:t>Presupuesto</w:t>
      </w:r>
      <w:bookmarkEnd w:id="1570"/>
    </w:p>
    <w:p w14:paraId="7EED49EE" w14:textId="77777777" w:rsidR="00356D51" w:rsidRPr="00142E3C" w:rsidRDefault="00356D51" w:rsidP="002E634A">
      <w:pPr>
        <w:rPr>
          <w:rFonts w:asciiTheme="minorHAnsi" w:hAnsiTheme="minorHAnsi" w:cstheme="minorHAnsi"/>
          <w:sz w:val="24"/>
          <w:szCs w:val="22"/>
        </w:rPr>
      </w:pPr>
    </w:p>
    <w:p w14:paraId="59AD0720" w14:textId="03430414" w:rsidR="00974146" w:rsidRPr="00142E3C" w:rsidRDefault="00911BBC" w:rsidP="002E634A">
      <w:pPr>
        <w:rPr>
          <w:rFonts w:asciiTheme="minorHAnsi" w:hAnsiTheme="minorHAnsi" w:cstheme="minorHAnsi"/>
          <w:i/>
          <w:color w:val="808080" w:themeColor="background1" w:themeShade="80"/>
          <w:sz w:val="24"/>
          <w:szCs w:val="22"/>
        </w:rPr>
      </w:pPr>
      <w:r w:rsidRPr="00142E3C">
        <w:rPr>
          <w:rFonts w:asciiTheme="minorHAnsi" w:hAnsiTheme="minorHAnsi" w:cstheme="minorHAnsi"/>
          <w:i/>
          <w:color w:val="808080" w:themeColor="background1" w:themeShade="80"/>
          <w:sz w:val="24"/>
          <w:szCs w:val="22"/>
        </w:rPr>
        <w:t>Indicar en las tablas siguientes</w:t>
      </w:r>
      <w:r w:rsidR="00CE7F12" w:rsidRPr="00142E3C">
        <w:rPr>
          <w:rFonts w:asciiTheme="minorHAnsi" w:hAnsiTheme="minorHAnsi" w:cstheme="minorHAnsi"/>
          <w:i/>
          <w:color w:val="808080" w:themeColor="background1" w:themeShade="80"/>
          <w:sz w:val="24"/>
          <w:szCs w:val="22"/>
        </w:rPr>
        <w:t xml:space="preserve"> la contribución económica de los participantes en el proyecto</w:t>
      </w:r>
      <w:bookmarkEnd w:id="1569"/>
      <w:r w:rsidRPr="00142E3C">
        <w:rPr>
          <w:rFonts w:asciiTheme="minorHAnsi" w:hAnsiTheme="minorHAnsi" w:cstheme="minorHAnsi"/>
          <w:i/>
          <w:color w:val="808080" w:themeColor="background1" w:themeShade="80"/>
          <w:sz w:val="24"/>
          <w:szCs w:val="22"/>
        </w:rPr>
        <w:t>, por partida y anualidad según proceda</w:t>
      </w:r>
    </w:p>
    <w:p w14:paraId="2283171B" w14:textId="77777777" w:rsidR="00CE7F12" w:rsidRPr="00142E3C" w:rsidRDefault="00CE7F12" w:rsidP="002E634A">
      <w:pPr>
        <w:pStyle w:val="AVI-Titulo2"/>
        <w:numPr>
          <w:ilvl w:val="0"/>
          <w:numId w:val="0"/>
        </w:numPr>
        <w:rPr>
          <w:rFonts w:asciiTheme="minorHAnsi" w:hAnsiTheme="minorHAnsi" w:cstheme="minorHAnsi"/>
          <w:szCs w:val="22"/>
        </w:rPr>
      </w:pPr>
    </w:p>
    <w:p w14:paraId="222D4F35" w14:textId="77777777" w:rsidR="006C2E98" w:rsidRPr="00142E3C" w:rsidRDefault="006C2E98" w:rsidP="006C2E98">
      <w:pPr>
        <w:pStyle w:val="Textoindependiente"/>
        <w:rPr>
          <w:rFonts w:asciiTheme="minorHAnsi" w:hAnsiTheme="minorHAnsi" w:cstheme="minorHAnsi"/>
          <w:i/>
          <w:sz w:val="24"/>
          <w:szCs w:val="22"/>
          <w:u w:val="single"/>
          <w:lang w:val="es-ES"/>
        </w:rPr>
      </w:pPr>
    </w:p>
    <w:p w14:paraId="3F445D46" w14:textId="77777777" w:rsidR="006C2E98" w:rsidRPr="00142E3C" w:rsidRDefault="006C2E98" w:rsidP="006C2E98">
      <w:pPr>
        <w:pStyle w:val="Textoindependiente"/>
        <w:rPr>
          <w:rFonts w:asciiTheme="minorHAnsi" w:hAnsiTheme="minorHAnsi" w:cstheme="minorHAnsi"/>
          <w:i/>
          <w:sz w:val="24"/>
          <w:szCs w:val="22"/>
          <w:u w:val="single"/>
          <w:lang w:val="es-ES"/>
        </w:rPr>
      </w:pPr>
    </w:p>
    <w:p w14:paraId="41D6D0A6" w14:textId="39CFB502" w:rsidR="00437136" w:rsidRPr="00142E3C" w:rsidRDefault="00437136" w:rsidP="002E634A">
      <w:pPr>
        <w:pStyle w:val="Descripcin"/>
        <w:keepNext/>
        <w:rPr>
          <w:rFonts w:asciiTheme="minorHAnsi" w:hAnsiTheme="minorHAnsi" w:cstheme="minorHAnsi"/>
          <w:szCs w:val="22"/>
        </w:rPr>
      </w:pPr>
      <w:r w:rsidRPr="00142E3C">
        <w:rPr>
          <w:rFonts w:asciiTheme="minorHAnsi" w:hAnsiTheme="minorHAnsi" w:cstheme="minorHAnsi"/>
          <w:szCs w:val="22"/>
        </w:rPr>
        <w:t xml:space="preserve">Tabla </w:t>
      </w:r>
      <w:r w:rsidR="000E6B09" w:rsidRPr="00142E3C">
        <w:rPr>
          <w:rFonts w:asciiTheme="minorHAnsi" w:hAnsiTheme="minorHAnsi" w:cstheme="minorHAnsi"/>
          <w:szCs w:val="22"/>
        </w:rPr>
        <w:fldChar w:fldCharType="begin"/>
      </w:r>
      <w:r w:rsidR="000E6B09" w:rsidRPr="00142E3C">
        <w:rPr>
          <w:rFonts w:asciiTheme="minorHAnsi" w:hAnsiTheme="minorHAnsi" w:cstheme="minorHAnsi"/>
          <w:szCs w:val="22"/>
        </w:rPr>
        <w:instrText xml:space="preserve"> SEQ Tabla \* ARABIC </w:instrText>
      </w:r>
      <w:r w:rsidR="000E6B09" w:rsidRPr="00142E3C">
        <w:rPr>
          <w:rFonts w:asciiTheme="minorHAnsi" w:hAnsiTheme="minorHAnsi" w:cstheme="minorHAnsi"/>
          <w:szCs w:val="22"/>
        </w:rPr>
        <w:fldChar w:fldCharType="separate"/>
      </w:r>
      <w:r w:rsidRPr="00142E3C">
        <w:rPr>
          <w:rFonts w:asciiTheme="minorHAnsi" w:hAnsiTheme="minorHAnsi" w:cstheme="minorHAnsi"/>
          <w:noProof/>
          <w:szCs w:val="22"/>
        </w:rPr>
        <w:t>4</w:t>
      </w:r>
      <w:r w:rsidR="000E6B09" w:rsidRPr="00142E3C">
        <w:rPr>
          <w:rFonts w:asciiTheme="minorHAnsi" w:hAnsiTheme="minorHAnsi" w:cstheme="minorHAnsi"/>
          <w:noProof/>
          <w:szCs w:val="22"/>
        </w:rPr>
        <w:fldChar w:fldCharType="end"/>
      </w:r>
      <w:r w:rsidRPr="00142E3C">
        <w:rPr>
          <w:rFonts w:asciiTheme="minorHAnsi" w:hAnsiTheme="minorHAnsi" w:cstheme="minorHAnsi"/>
          <w:szCs w:val="22"/>
        </w:rPr>
        <w:t xml:space="preserve"> Presupuesto global por participante</w:t>
      </w:r>
    </w:p>
    <w:tbl>
      <w:tblPr>
        <w:tblW w:w="0" w:type="auto"/>
        <w:tblInd w:w="-10" w:type="dxa"/>
        <w:tblLayout w:type="fixed"/>
        <w:tblLook w:val="0000" w:firstRow="0" w:lastRow="0" w:firstColumn="0" w:lastColumn="0" w:noHBand="0" w:noVBand="0"/>
      </w:tblPr>
      <w:tblGrid>
        <w:gridCol w:w="518"/>
        <w:gridCol w:w="5299"/>
        <w:gridCol w:w="1804"/>
        <w:gridCol w:w="1119"/>
      </w:tblGrid>
      <w:tr w:rsidR="006C2E98" w:rsidRPr="00142E3C" w14:paraId="29BD9805" w14:textId="77777777" w:rsidTr="000A75A6">
        <w:tc>
          <w:tcPr>
            <w:tcW w:w="518" w:type="dxa"/>
            <w:tcBorders>
              <w:top w:val="single" w:sz="4" w:space="0" w:color="000000"/>
              <w:left w:val="single" w:sz="4" w:space="0" w:color="000000"/>
              <w:bottom w:val="single" w:sz="4" w:space="0" w:color="000000"/>
            </w:tcBorders>
            <w:shd w:val="clear" w:color="auto" w:fill="F4B083" w:themeFill="accent2" w:themeFillTint="99"/>
          </w:tcPr>
          <w:p w14:paraId="3CBB2909" w14:textId="77777777" w:rsidR="006C2E98" w:rsidRPr="00142E3C" w:rsidRDefault="006C2E98" w:rsidP="006C2E98">
            <w:pPr>
              <w:pStyle w:val="Textoindependiente"/>
              <w:rPr>
                <w:sz w:val="24"/>
                <w:szCs w:val="22"/>
              </w:rPr>
            </w:pPr>
            <w:r w:rsidRPr="00142E3C">
              <w:rPr>
                <w:rFonts w:ascii="Calibri" w:hAnsi="Calibri" w:cs="Calibri"/>
                <w:sz w:val="24"/>
                <w:szCs w:val="22"/>
                <w:lang w:val="es-ES"/>
              </w:rPr>
              <w:t>Nº</w:t>
            </w:r>
          </w:p>
        </w:tc>
        <w:tc>
          <w:tcPr>
            <w:tcW w:w="5299" w:type="dxa"/>
            <w:tcBorders>
              <w:top w:val="single" w:sz="4" w:space="0" w:color="000000"/>
              <w:left w:val="single" w:sz="4" w:space="0" w:color="000000"/>
              <w:bottom w:val="single" w:sz="4" w:space="0" w:color="000000"/>
            </w:tcBorders>
            <w:shd w:val="clear" w:color="auto" w:fill="F4B083" w:themeFill="accent2" w:themeFillTint="99"/>
          </w:tcPr>
          <w:p w14:paraId="7322199B" w14:textId="77777777" w:rsidR="006C2E98" w:rsidRPr="00142E3C" w:rsidRDefault="006C2E98" w:rsidP="006C2E98">
            <w:pPr>
              <w:pStyle w:val="Textoindependiente"/>
              <w:rPr>
                <w:sz w:val="24"/>
                <w:szCs w:val="22"/>
              </w:rPr>
            </w:pPr>
            <w:r w:rsidRPr="00142E3C">
              <w:rPr>
                <w:rFonts w:ascii="Calibri" w:hAnsi="Calibri" w:cs="Calibri"/>
                <w:sz w:val="24"/>
                <w:szCs w:val="22"/>
                <w:lang w:val="es-ES"/>
              </w:rPr>
              <w:t>Entidad participante</w:t>
            </w:r>
          </w:p>
        </w:tc>
        <w:tc>
          <w:tcPr>
            <w:tcW w:w="1804" w:type="dxa"/>
            <w:tcBorders>
              <w:top w:val="single" w:sz="4" w:space="0" w:color="000000"/>
              <w:left w:val="single" w:sz="4" w:space="0" w:color="000000"/>
              <w:bottom w:val="single" w:sz="4" w:space="0" w:color="000000"/>
            </w:tcBorders>
            <w:shd w:val="clear" w:color="auto" w:fill="F4B083" w:themeFill="accent2" w:themeFillTint="99"/>
          </w:tcPr>
          <w:p w14:paraId="7E3D3941" w14:textId="77777777" w:rsidR="006C2E98" w:rsidRPr="00142E3C" w:rsidRDefault="006C2E98" w:rsidP="006C2E98">
            <w:pPr>
              <w:pStyle w:val="Textoindependiente"/>
              <w:jc w:val="right"/>
              <w:rPr>
                <w:sz w:val="24"/>
                <w:szCs w:val="22"/>
              </w:rPr>
            </w:pPr>
            <w:r w:rsidRPr="00142E3C">
              <w:rPr>
                <w:rFonts w:ascii="Calibri" w:hAnsi="Calibri" w:cs="Calibri"/>
                <w:sz w:val="24"/>
                <w:szCs w:val="22"/>
                <w:lang w:val="es-ES"/>
              </w:rPr>
              <w:t>Presupuesto (euros)</w:t>
            </w:r>
          </w:p>
        </w:tc>
        <w:tc>
          <w:tcPr>
            <w:tcW w:w="1119"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0DCA6CD3" w14:textId="1264AE4C" w:rsidR="006C2E98" w:rsidRPr="00142E3C" w:rsidRDefault="006C2E98" w:rsidP="006C2E98">
            <w:pPr>
              <w:pStyle w:val="Textoindependiente"/>
              <w:jc w:val="center"/>
              <w:rPr>
                <w:sz w:val="24"/>
                <w:szCs w:val="22"/>
              </w:rPr>
            </w:pPr>
            <w:r w:rsidRPr="00142E3C">
              <w:rPr>
                <w:rFonts w:ascii="Calibri" w:hAnsi="Calibri" w:cs="Calibri"/>
                <w:sz w:val="24"/>
                <w:szCs w:val="22"/>
                <w:lang w:val="es-ES"/>
              </w:rPr>
              <w:t>% sobre total</w:t>
            </w:r>
            <w:r w:rsidR="00556459" w:rsidRPr="00142E3C">
              <w:rPr>
                <w:rStyle w:val="Refdenotaalpie"/>
                <w:rFonts w:ascii="Calibri" w:hAnsi="Calibri" w:cs="Calibri"/>
                <w:sz w:val="24"/>
                <w:szCs w:val="22"/>
                <w:lang w:val="es-ES"/>
              </w:rPr>
              <w:footnoteReference w:id="7"/>
            </w:r>
          </w:p>
        </w:tc>
      </w:tr>
      <w:tr w:rsidR="006C2E98" w:rsidRPr="00142E3C" w14:paraId="1A5DCE2F" w14:textId="77777777" w:rsidTr="006C2E98">
        <w:tc>
          <w:tcPr>
            <w:tcW w:w="518" w:type="dxa"/>
            <w:tcBorders>
              <w:top w:val="single" w:sz="4" w:space="0" w:color="000000"/>
              <w:left w:val="single" w:sz="4" w:space="0" w:color="000000"/>
              <w:bottom w:val="single" w:sz="4" w:space="0" w:color="000000"/>
            </w:tcBorders>
            <w:shd w:val="clear" w:color="auto" w:fill="auto"/>
          </w:tcPr>
          <w:p w14:paraId="5CA8CDDB" w14:textId="77777777" w:rsidR="006C2E98" w:rsidRPr="00142E3C" w:rsidRDefault="006C2E98" w:rsidP="006C2E98">
            <w:pPr>
              <w:pStyle w:val="Textoindependiente"/>
              <w:rPr>
                <w:sz w:val="24"/>
                <w:szCs w:val="22"/>
              </w:rPr>
            </w:pPr>
            <w:r w:rsidRPr="00142E3C">
              <w:rPr>
                <w:rFonts w:ascii="Calibri" w:hAnsi="Calibri" w:cs="Calibri"/>
                <w:sz w:val="24"/>
                <w:szCs w:val="22"/>
                <w:lang w:val="es-ES"/>
              </w:rPr>
              <w:t>1</w:t>
            </w:r>
          </w:p>
        </w:tc>
        <w:tc>
          <w:tcPr>
            <w:tcW w:w="5299" w:type="dxa"/>
            <w:tcBorders>
              <w:top w:val="single" w:sz="4" w:space="0" w:color="000000"/>
              <w:left w:val="single" w:sz="4" w:space="0" w:color="000000"/>
              <w:bottom w:val="single" w:sz="4" w:space="0" w:color="000000"/>
            </w:tcBorders>
            <w:shd w:val="clear" w:color="auto" w:fill="auto"/>
          </w:tcPr>
          <w:p w14:paraId="52EE2EF6" w14:textId="77777777" w:rsidR="006C2E98" w:rsidRPr="00142E3C" w:rsidRDefault="006C2E98" w:rsidP="006C2E98">
            <w:pPr>
              <w:pStyle w:val="Textoindependiente"/>
              <w:snapToGrid w:val="0"/>
              <w:rPr>
                <w:rFonts w:ascii="Calibri" w:hAnsi="Calibri" w:cs="Calibri"/>
                <w:i/>
                <w:sz w:val="24"/>
                <w:szCs w:val="22"/>
                <w:lang w:val="es-ES"/>
              </w:rPr>
            </w:pPr>
            <w:r w:rsidRPr="00142E3C">
              <w:rPr>
                <w:rFonts w:ascii="Calibri" w:hAnsi="Calibri" w:cs="Calibri"/>
                <w:i/>
                <w:sz w:val="24"/>
                <w:szCs w:val="22"/>
                <w:lang w:val="es-ES"/>
              </w:rPr>
              <w:t>Solicitante 1</w:t>
            </w:r>
          </w:p>
        </w:tc>
        <w:tc>
          <w:tcPr>
            <w:tcW w:w="1804" w:type="dxa"/>
            <w:tcBorders>
              <w:top w:val="single" w:sz="4" w:space="0" w:color="000000"/>
              <w:left w:val="single" w:sz="4" w:space="0" w:color="000000"/>
              <w:bottom w:val="single" w:sz="4" w:space="0" w:color="000000"/>
            </w:tcBorders>
            <w:shd w:val="clear" w:color="auto" w:fill="auto"/>
          </w:tcPr>
          <w:p w14:paraId="168C7C7F" w14:textId="77777777" w:rsidR="006C2E98" w:rsidRPr="00142E3C" w:rsidRDefault="006C2E98" w:rsidP="006C2E98">
            <w:pPr>
              <w:pStyle w:val="Textoindependiente"/>
              <w:snapToGrid w:val="0"/>
              <w:jc w:val="right"/>
              <w:rPr>
                <w:rFonts w:ascii="Calibri" w:hAnsi="Calibri" w:cs="Calibri"/>
                <w:i/>
                <w:sz w:val="24"/>
                <w:szCs w:val="22"/>
                <w:lang w:val="es-ES"/>
              </w:rPr>
            </w:pPr>
            <w:r w:rsidRPr="00142E3C">
              <w:rPr>
                <w:rFonts w:ascii="Calibri" w:hAnsi="Calibri" w:cs="Calibri"/>
                <w:i/>
                <w:sz w:val="24"/>
                <w:szCs w:val="22"/>
                <w:lang w:val="es-ES"/>
              </w:rPr>
              <w:t>Presupuesto 1</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14:paraId="2690C18C" w14:textId="4737E585" w:rsidR="006C2E98" w:rsidRPr="00142E3C" w:rsidRDefault="006C2E98" w:rsidP="006C2E98">
            <w:pPr>
              <w:pStyle w:val="Textoindependiente"/>
              <w:snapToGrid w:val="0"/>
              <w:jc w:val="center"/>
              <w:rPr>
                <w:rFonts w:ascii="Calibri" w:hAnsi="Calibri" w:cs="Calibri"/>
                <w:i/>
                <w:sz w:val="24"/>
                <w:szCs w:val="22"/>
                <w:lang w:val="es-ES"/>
              </w:rPr>
            </w:pPr>
            <w:r w:rsidRPr="00142E3C">
              <w:rPr>
                <w:rFonts w:ascii="Calibri" w:hAnsi="Calibri" w:cs="Calibri"/>
                <w:i/>
                <w:sz w:val="24"/>
                <w:szCs w:val="22"/>
                <w:lang w:val="es-ES"/>
              </w:rPr>
              <w:t>% 1</w:t>
            </w:r>
          </w:p>
        </w:tc>
      </w:tr>
      <w:tr w:rsidR="006C2E98" w:rsidRPr="00142E3C" w14:paraId="71264A10" w14:textId="77777777" w:rsidTr="006C2E98">
        <w:tc>
          <w:tcPr>
            <w:tcW w:w="518" w:type="dxa"/>
            <w:tcBorders>
              <w:top w:val="single" w:sz="4" w:space="0" w:color="000000"/>
              <w:left w:val="single" w:sz="4" w:space="0" w:color="000000"/>
              <w:bottom w:val="single" w:sz="4" w:space="0" w:color="000000"/>
            </w:tcBorders>
            <w:shd w:val="clear" w:color="auto" w:fill="auto"/>
          </w:tcPr>
          <w:p w14:paraId="1BBBAF01" w14:textId="77777777" w:rsidR="006C2E98" w:rsidRPr="00142E3C" w:rsidRDefault="006C2E98" w:rsidP="006C2E98">
            <w:pPr>
              <w:pStyle w:val="Textoindependiente"/>
              <w:rPr>
                <w:sz w:val="24"/>
                <w:szCs w:val="22"/>
              </w:rPr>
            </w:pPr>
            <w:r w:rsidRPr="00142E3C">
              <w:rPr>
                <w:rFonts w:ascii="Calibri" w:hAnsi="Calibri" w:cs="Calibri"/>
                <w:sz w:val="24"/>
                <w:szCs w:val="22"/>
                <w:lang w:val="es-ES"/>
              </w:rPr>
              <w:t>2</w:t>
            </w:r>
          </w:p>
        </w:tc>
        <w:tc>
          <w:tcPr>
            <w:tcW w:w="5299" w:type="dxa"/>
            <w:tcBorders>
              <w:top w:val="single" w:sz="4" w:space="0" w:color="000000"/>
              <w:left w:val="single" w:sz="4" w:space="0" w:color="000000"/>
              <w:bottom w:val="single" w:sz="4" w:space="0" w:color="000000"/>
            </w:tcBorders>
            <w:shd w:val="clear" w:color="auto" w:fill="auto"/>
          </w:tcPr>
          <w:p w14:paraId="0A35693F" w14:textId="77777777" w:rsidR="006C2E98" w:rsidRPr="00142E3C" w:rsidRDefault="006C2E98" w:rsidP="006C2E98">
            <w:pPr>
              <w:pStyle w:val="Textoindependiente"/>
              <w:snapToGrid w:val="0"/>
              <w:rPr>
                <w:rFonts w:ascii="Calibri" w:hAnsi="Calibri" w:cs="Calibri"/>
                <w:i/>
                <w:sz w:val="24"/>
                <w:szCs w:val="22"/>
                <w:lang w:val="es-ES"/>
              </w:rPr>
            </w:pPr>
            <w:r w:rsidRPr="00142E3C">
              <w:rPr>
                <w:rFonts w:ascii="Calibri" w:hAnsi="Calibri" w:cs="Calibri"/>
                <w:i/>
                <w:sz w:val="24"/>
                <w:szCs w:val="22"/>
                <w:lang w:val="es-ES"/>
              </w:rPr>
              <w:t>Solicitante 2</w:t>
            </w:r>
          </w:p>
        </w:tc>
        <w:tc>
          <w:tcPr>
            <w:tcW w:w="1804" w:type="dxa"/>
            <w:tcBorders>
              <w:top w:val="single" w:sz="4" w:space="0" w:color="000000"/>
              <w:left w:val="single" w:sz="4" w:space="0" w:color="000000"/>
              <w:bottom w:val="single" w:sz="4" w:space="0" w:color="000000"/>
            </w:tcBorders>
            <w:shd w:val="clear" w:color="auto" w:fill="auto"/>
          </w:tcPr>
          <w:p w14:paraId="3E134BFC" w14:textId="77777777" w:rsidR="006C2E98" w:rsidRPr="00142E3C" w:rsidRDefault="006C2E98" w:rsidP="006C2E98">
            <w:pPr>
              <w:pStyle w:val="Textoindependiente"/>
              <w:snapToGrid w:val="0"/>
              <w:jc w:val="right"/>
              <w:rPr>
                <w:rFonts w:ascii="Calibri" w:hAnsi="Calibri" w:cs="Calibri"/>
                <w:i/>
                <w:sz w:val="24"/>
                <w:szCs w:val="22"/>
                <w:lang w:val="es-ES"/>
              </w:rPr>
            </w:pPr>
            <w:r w:rsidRPr="00142E3C">
              <w:rPr>
                <w:rFonts w:ascii="Calibri" w:hAnsi="Calibri" w:cs="Calibri"/>
                <w:i/>
                <w:sz w:val="24"/>
                <w:szCs w:val="22"/>
                <w:lang w:val="es-ES"/>
              </w:rPr>
              <w:t>Presupuesto 2</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14:paraId="0556E1EF" w14:textId="3ADF22CC" w:rsidR="006C2E98" w:rsidRPr="00142E3C" w:rsidRDefault="006C2E98" w:rsidP="006C2E98">
            <w:pPr>
              <w:pStyle w:val="Textoindependiente"/>
              <w:snapToGrid w:val="0"/>
              <w:jc w:val="center"/>
              <w:rPr>
                <w:rFonts w:ascii="Calibri" w:hAnsi="Calibri" w:cs="Calibri"/>
                <w:i/>
                <w:sz w:val="24"/>
                <w:szCs w:val="22"/>
                <w:lang w:val="es-ES"/>
              </w:rPr>
            </w:pPr>
            <w:r w:rsidRPr="00142E3C">
              <w:rPr>
                <w:rFonts w:ascii="Calibri" w:hAnsi="Calibri" w:cs="Calibri"/>
                <w:i/>
                <w:sz w:val="24"/>
                <w:szCs w:val="22"/>
                <w:lang w:val="es-ES"/>
              </w:rPr>
              <w:t>% 2</w:t>
            </w:r>
          </w:p>
        </w:tc>
      </w:tr>
      <w:tr w:rsidR="006C2E98" w:rsidRPr="00142E3C" w14:paraId="3F19D98C" w14:textId="77777777" w:rsidTr="006C2E98">
        <w:tc>
          <w:tcPr>
            <w:tcW w:w="518" w:type="dxa"/>
            <w:tcBorders>
              <w:top w:val="single" w:sz="4" w:space="0" w:color="000000"/>
              <w:left w:val="single" w:sz="4" w:space="0" w:color="000000"/>
              <w:bottom w:val="single" w:sz="4" w:space="0" w:color="000000"/>
            </w:tcBorders>
            <w:shd w:val="clear" w:color="auto" w:fill="auto"/>
          </w:tcPr>
          <w:p w14:paraId="64F44983" w14:textId="5C5D95B4" w:rsidR="006C2E98" w:rsidRPr="00142E3C" w:rsidRDefault="006C2E98" w:rsidP="006C2E98">
            <w:pPr>
              <w:pStyle w:val="Textoindependiente"/>
              <w:rPr>
                <w:sz w:val="24"/>
                <w:szCs w:val="22"/>
              </w:rPr>
            </w:pPr>
          </w:p>
        </w:tc>
        <w:tc>
          <w:tcPr>
            <w:tcW w:w="5299" w:type="dxa"/>
            <w:tcBorders>
              <w:top w:val="single" w:sz="4" w:space="0" w:color="000000"/>
              <w:left w:val="single" w:sz="4" w:space="0" w:color="000000"/>
              <w:bottom w:val="single" w:sz="4" w:space="0" w:color="000000"/>
            </w:tcBorders>
            <w:shd w:val="clear" w:color="auto" w:fill="auto"/>
          </w:tcPr>
          <w:p w14:paraId="0AB5109E" w14:textId="1C51D488" w:rsidR="006C2E98" w:rsidRPr="00142E3C" w:rsidRDefault="007D6A4C" w:rsidP="006C2E98">
            <w:pPr>
              <w:pStyle w:val="Textoindependiente"/>
              <w:snapToGrid w:val="0"/>
              <w:rPr>
                <w:rFonts w:ascii="Calibri" w:hAnsi="Calibri" w:cs="Calibri"/>
                <w:i/>
                <w:sz w:val="24"/>
                <w:szCs w:val="22"/>
                <w:lang w:val="es-ES"/>
              </w:rPr>
            </w:pPr>
            <w:r w:rsidRPr="00142E3C">
              <w:rPr>
                <w:rFonts w:ascii="Calibri" w:hAnsi="Calibri" w:cs="Calibri"/>
                <w:i/>
                <w:sz w:val="24"/>
                <w:szCs w:val="22"/>
                <w:lang w:val="es-ES"/>
              </w:rPr>
              <w:t>…</w:t>
            </w:r>
          </w:p>
        </w:tc>
        <w:tc>
          <w:tcPr>
            <w:tcW w:w="1804" w:type="dxa"/>
            <w:tcBorders>
              <w:top w:val="single" w:sz="4" w:space="0" w:color="000000"/>
              <w:left w:val="single" w:sz="4" w:space="0" w:color="000000"/>
              <w:bottom w:val="single" w:sz="4" w:space="0" w:color="000000"/>
            </w:tcBorders>
            <w:shd w:val="clear" w:color="auto" w:fill="auto"/>
          </w:tcPr>
          <w:p w14:paraId="5F4B31B2" w14:textId="31B12F05" w:rsidR="006C2E98" w:rsidRPr="00142E3C" w:rsidRDefault="006C2E98" w:rsidP="006C2E98">
            <w:pPr>
              <w:pStyle w:val="Textoindependiente"/>
              <w:snapToGrid w:val="0"/>
              <w:jc w:val="right"/>
              <w:rPr>
                <w:rFonts w:ascii="Calibri" w:hAnsi="Calibri" w:cs="Calibri"/>
                <w:i/>
                <w:sz w:val="24"/>
                <w:szCs w:val="22"/>
                <w:lang w:val="es-ES"/>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14:paraId="62BE719F" w14:textId="60FB90EE" w:rsidR="006C2E98" w:rsidRPr="00142E3C" w:rsidRDefault="006C2E98" w:rsidP="006C2E98">
            <w:pPr>
              <w:pStyle w:val="Textoindependiente"/>
              <w:snapToGrid w:val="0"/>
              <w:jc w:val="center"/>
              <w:rPr>
                <w:rFonts w:ascii="Calibri" w:hAnsi="Calibri" w:cs="Calibri"/>
                <w:i/>
                <w:sz w:val="24"/>
                <w:szCs w:val="22"/>
                <w:lang w:val="es-ES"/>
              </w:rPr>
            </w:pPr>
          </w:p>
        </w:tc>
      </w:tr>
      <w:tr w:rsidR="006C2E98" w:rsidRPr="00142E3C" w14:paraId="68DCD4EE" w14:textId="77777777" w:rsidTr="006C2E98">
        <w:tc>
          <w:tcPr>
            <w:tcW w:w="518" w:type="dxa"/>
            <w:tcBorders>
              <w:top w:val="single" w:sz="4" w:space="0" w:color="000000"/>
              <w:left w:val="single" w:sz="4" w:space="0" w:color="000000"/>
              <w:bottom w:val="single" w:sz="4" w:space="0" w:color="000000"/>
            </w:tcBorders>
            <w:shd w:val="clear" w:color="auto" w:fill="auto"/>
          </w:tcPr>
          <w:p w14:paraId="5DBBA234" w14:textId="36ACB2F9" w:rsidR="006C2E98" w:rsidRPr="00142E3C" w:rsidRDefault="007D6A4C" w:rsidP="006C2E98">
            <w:pPr>
              <w:pStyle w:val="Textoindependiente"/>
              <w:rPr>
                <w:sz w:val="24"/>
                <w:szCs w:val="22"/>
              </w:rPr>
            </w:pPr>
            <w:r w:rsidRPr="00142E3C">
              <w:rPr>
                <w:rFonts w:ascii="Calibri" w:hAnsi="Calibri" w:cs="Calibri"/>
                <w:sz w:val="24"/>
                <w:szCs w:val="22"/>
                <w:lang w:val="es-ES"/>
              </w:rPr>
              <w:t>n</w:t>
            </w:r>
          </w:p>
        </w:tc>
        <w:tc>
          <w:tcPr>
            <w:tcW w:w="5299" w:type="dxa"/>
            <w:tcBorders>
              <w:top w:val="single" w:sz="4" w:space="0" w:color="000000"/>
              <w:left w:val="single" w:sz="4" w:space="0" w:color="000000"/>
              <w:bottom w:val="single" w:sz="4" w:space="0" w:color="000000"/>
            </w:tcBorders>
            <w:shd w:val="clear" w:color="auto" w:fill="auto"/>
          </w:tcPr>
          <w:p w14:paraId="024A96A3" w14:textId="6788AF37" w:rsidR="006C2E98" w:rsidRPr="00142E3C" w:rsidRDefault="006C2E98" w:rsidP="006C2E98">
            <w:pPr>
              <w:pStyle w:val="Textoindependiente"/>
              <w:snapToGrid w:val="0"/>
              <w:rPr>
                <w:rFonts w:ascii="Calibri" w:hAnsi="Calibri" w:cs="Calibri"/>
                <w:i/>
                <w:sz w:val="24"/>
                <w:szCs w:val="22"/>
                <w:lang w:val="es-ES"/>
              </w:rPr>
            </w:pPr>
            <w:r w:rsidRPr="00142E3C">
              <w:rPr>
                <w:rFonts w:ascii="Calibri" w:hAnsi="Calibri" w:cs="Calibri"/>
                <w:i/>
                <w:sz w:val="24"/>
                <w:szCs w:val="22"/>
                <w:lang w:val="es-ES"/>
              </w:rPr>
              <w:t xml:space="preserve">Solicitante </w:t>
            </w:r>
            <w:r w:rsidR="007D6A4C" w:rsidRPr="00142E3C">
              <w:rPr>
                <w:rFonts w:ascii="Calibri" w:hAnsi="Calibri" w:cs="Calibri"/>
                <w:i/>
                <w:sz w:val="24"/>
                <w:szCs w:val="22"/>
                <w:lang w:val="es-ES"/>
              </w:rPr>
              <w:t>n</w:t>
            </w:r>
          </w:p>
        </w:tc>
        <w:tc>
          <w:tcPr>
            <w:tcW w:w="1804" w:type="dxa"/>
            <w:tcBorders>
              <w:top w:val="single" w:sz="4" w:space="0" w:color="000000"/>
              <w:left w:val="single" w:sz="4" w:space="0" w:color="000000"/>
              <w:bottom w:val="single" w:sz="4" w:space="0" w:color="000000"/>
            </w:tcBorders>
            <w:shd w:val="clear" w:color="auto" w:fill="auto"/>
          </w:tcPr>
          <w:p w14:paraId="0281945B" w14:textId="70338D2F" w:rsidR="006C2E98" w:rsidRPr="00142E3C" w:rsidRDefault="006C2E98" w:rsidP="006C2E98">
            <w:pPr>
              <w:pStyle w:val="Textoindependiente"/>
              <w:snapToGrid w:val="0"/>
              <w:jc w:val="right"/>
              <w:rPr>
                <w:rFonts w:ascii="Calibri" w:hAnsi="Calibri" w:cs="Calibri"/>
                <w:i/>
                <w:sz w:val="24"/>
                <w:szCs w:val="22"/>
                <w:lang w:val="es-ES"/>
              </w:rPr>
            </w:pPr>
            <w:r w:rsidRPr="00142E3C">
              <w:rPr>
                <w:rFonts w:ascii="Calibri" w:hAnsi="Calibri" w:cs="Calibri"/>
                <w:i/>
                <w:sz w:val="24"/>
                <w:szCs w:val="22"/>
                <w:lang w:val="es-ES"/>
              </w:rPr>
              <w:t xml:space="preserve">Presupuesto </w:t>
            </w:r>
            <w:r w:rsidR="007D6A4C" w:rsidRPr="00142E3C">
              <w:rPr>
                <w:rFonts w:ascii="Calibri" w:hAnsi="Calibri" w:cs="Calibri"/>
                <w:i/>
                <w:sz w:val="24"/>
                <w:szCs w:val="22"/>
                <w:lang w:val="es-ES"/>
              </w:rPr>
              <w:t>n</w:t>
            </w:r>
          </w:p>
        </w:tc>
        <w:tc>
          <w:tcPr>
            <w:tcW w:w="1119" w:type="dxa"/>
            <w:tcBorders>
              <w:top w:val="single" w:sz="4" w:space="0" w:color="000000"/>
              <w:left w:val="single" w:sz="4" w:space="0" w:color="000000"/>
              <w:bottom w:val="single" w:sz="4" w:space="0" w:color="000000"/>
              <w:right w:val="single" w:sz="4" w:space="0" w:color="000000"/>
            </w:tcBorders>
            <w:shd w:val="clear" w:color="auto" w:fill="auto"/>
          </w:tcPr>
          <w:p w14:paraId="40250FD2" w14:textId="59E81029" w:rsidR="006C2E98" w:rsidRPr="00142E3C" w:rsidRDefault="006C2E98" w:rsidP="006C2E98">
            <w:pPr>
              <w:pStyle w:val="Textoindependiente"/>
              <w:snapToGrid w:val="0"/>
              <w:jc w:val="center"/>
              <w:rPr>
                <w:rFonts w:ascii="Calibri" w:hAnsi="Calibri" w:cs="Calibri"/>
                <w:i/>
                <w:sz w:val="24"/>
                <w:szCs w:val="22"/>
                <w:lang w:val="es-ES"/>
              </w:rPr>
            </w:pPr>
            <w:r w:rsidRPr="00142E3C">
              <w:rPr>
                <w:rFonts w:ascii="Calibri" w:hAnsi="Calibri" w:cs="Calibri"/>
                <w:i/>
                <w:sz w:val="24"/>
                <w:szCs w:val="22"/>
                <w:lang w:val="es-ES"/>
              </w:rPr>
              <w:t xml:space="preserve">% </w:t>
            </w:r>
            <w:r w:rsidR="007D6A4C" w:rsidRPr="00142E3C">
              <w:rPr>
                <w:rFonts w:ascii="Calibri" w:hAnsi="Calibri" w:cs="Calibri"/>
                <w:i/>
                <w:sz w:val="24"/>
                <w:szCs w:val="22"/>
                <w:lang w:val="es-ES"/>
              </w:rPr>
              <w:t>n</w:t>
            </w:r>
          </w:p>
        </w:tc>
      </w:tr>
      <w:tr w:rsidR="006C2E98" w:rsidRPr="00142E3C" w14:paraId="13021D09" w14:textId="77777777" w:rsidTr="006C2E98">
        <w:tc>
          <w:tcPr>
            <w:tcW w:w="518" w:type="dxa"/>
            <w:tcBorders>
              <w:top w:val="single" w:sz="4" w:space="0" w:color="000000"/>
            </w:tcBorders>
            <w:shd w:val="clear" w:color="auto" w:fill="auto"/>
          </w:tcPr>
          <w:p w14:paraId="7AE1AB5D" w14:textId="77777777" w:rsidR="006C2E98" w:rsidRPr="00142E3C" w:rsidRDefault="006C2E98" w:rsidP="006C2E98">
            <w:pPr>
              <w:pStyle w:val="Textoindependiente"/>
              <w:snapToGrid w:val="0"/>
              <w:rPr>
                <w:rFonts w:ascii="Calibri" w:hAnsi="Calibri" w:cs="Calibri"/>
                <w:sz w:val="24"/>
                <w:szCs w:val="22"/>
                <w:lang w:val="es-ES"/>
              </w:rPr>
            </w:pPr>
          </w:p>
        </w:tc>
        <w:tc>
          <w:tcPr>
            <w:tcW w:w="5299" w:type="dxa"/>
            <w:tcBorders>
              <w:top w:val="single" w:sz="4" w:space="0" w:color="000000"/>
            </w:tcBorders>
            <w:shd w:val="clear" w:color="auto" w:fill="auto"/>
          </w:tcPr>
          <w:p w14:paraId="3E78071F" w14:textId="77777777" w:rsidR="006C2E98" w:rsidRPr="00142E3C" w:rsidRDefault="006C2E98" w:rsidP="006C2E98">
            <w:pPr>
              <w:pStyle w:val="Textoindependiente"/>
              <w:jc w:val="right"/>
              <w:rPr>
                <w:sz w:val="24"/>
                <w:szCs w:val="22"/>
              </w:rPr>
            </w:pPr>
            <w:r w:rsidRPr="00142E3C">
              <w:rPr>
                <w:rFonts w:ascii="Calibri" w:hAnsi="Calibri" w:cs="Calibri"/>
                <w:sz w:val="24"/>
                <w:szCs w:val="22"/>
                <w:lang w:val="es-ES"/>
              </w:rPr>
              <w:t>Total presupuesto del proyecto</w:t>
            </w:r>
          </w:p>
        </w:tc>
        <w:tc>
          <w:tcPr>
            <w:tcW w:w="1804" w:type="dxa"/>
            <w:tcBorders>
              <w:top w:val="single" w:sz="4" w:space="0" w:color="000000"/>
              <w:left w:val="single" w:sz="4" w:space="0" w:color="000000"/>
              <w:bottom w:val="single" w:sz="4" w:space="0" w:color="000000"/>
            </w:tcBorders>
            <w:shd w:val="clear" w:color="auto" w:fill="F2F2F2"/>
          </w:tcPr>
          <w:p w14:paraId="1DB5FF50" w14:textId="38B4BD36" w:rsidR="006C2E98" w:rsidRPr="00142E3C" w:rsidRDefault="009D58FC" w:rsidP="00D90245">
            <w:pPr>
              <w:pStyle w:val="Textoindependiente"/>
              <w:snapToGrid w:val="0"/>
              <w:jc w:val="center"/>
              <w:rPr>
                <w:rFonts w:ascii="Calibri" w:hAnsi="Calibri" w:cs="Calibri"/>
                <w:sz w:val="24"/>
                <w:szCs w:val="22"/>
                <w:lang w:val="es-ES"/>
              </w:rPr>
            </w:pPr>
            <w:r w:rsidRPr="00142E3C">
              <w:rPr>
                <w:rFonts w:ascii="Calibri" w:hAnsi="Calibri" w:cs="Calibri"/>
                <w:sz w:val="24"/>
                <w:szCs w:val="22"/>
                <w:lang w:val="es-ES"/>
              </w:rPr>
              <w:t>TOTAL</w:t>
            </w:r>
          </w:p>
        </w:tc>
        <w:tc>
          <w:tcPr>
            <w:tcW w:w="1119" w:type="dxa"/>
            <w:tcBorders>
              <w:top w:val="single" w:sz="4" w:space="0" w:color="000000"/>
              <w:left w:val="single" w:sz="4" w:space="0" w:color="000000"/>
              <w:bottom w:val="single" w:sz="4" w:space="0" w:color="000000"/>
              <w:right w:val="single" w:sz="4" w:space="0" w:color="000000"/>
            </w:tcBorders>
            <w:shd w:val="clear" w:color="auto" w:fill="F2F2F2"/>
          </w:tcPr>
          <w:p w14:paraId="6A106BBD" w14:textId="77777777" w:rsidR="006C2E98" w:rsidRPr="00142E3C" w:rsidRDefault="006C2E98" w:rsidP="006C2E98">
            <w:pPr>
              <w:pStyle w:val="Textoindependiente"/>
              <w:jc w:val="center"/>
              <w:rPr>
                <w:sz w:val="24"/>
                <w:szCs w:val="22"/>
              </w:rPr>
            </w:pPr>
            <w:r w:rsidRPr="00142E3C">
              <w:rPr>
                <w:rFonts w:ascii="Calibri" w:hAnsi="Calibri" w:cs="Calibri"/>
                <w:sz w:val="24"/>
                <w:szCs w:val="22"/>
                <w:lang w:val="es-ES"/>
              </w:rPr>
              <w:t>100%</w:t>
            </w:r>
          </w:p>
        </w:tc>
      </w:tr>
    </w:tbl>
    <w:p w14:paraId="110C77C2" w14:textId="77777777" w:rsidR="006C2E98" w:rsidRPr="006D143B" w:rsidRDefault="006C2E98">
      <w:pPr>
        <w:pStyle w:val="Textoindependiente"/>
        <w:ind w:right="708"/>
        <w:rPr>
          <w:rFonts w:ascii="Calibri" w:hAnsi="Calibri" w:cs="Calibri"/>
          <w:sz w:val="22"/>
          <w:szCs w:val="22"/>
          <w:lang w:val="es-ES"/>
        </w:rPr>
      </w:pPr>
    </w:p>
    <w:p w14:paraId="0E7173CA" w14:textId="2FE7BA95" w:rsidR="007D7C0F" w:rsidRPr="006D143B" w:rsidRDefault="007D7C0F" w:rsidP="009E45CD">
      <w:pPr>
        <w:pStyle w:val="Textoindependiente"/>
        <w:ind w:right="708"/>
        <w:rPr>
          <w:rFonts w:ascii="Calibri" w:hAnsi="Calibri" w:cs="Calibri"/>
          <w:i/>
          <w:sz w:val="22"/>
          <w:szCs w:val="22"/>
          <w:lang w:val="es-ES"/>
        </w:rPr>
      </w:pPr>
    </w:p>
    <w:p w14:paraId="67EDA2E5" w14:textId="77777777" w:rsidR="007D7C0F" w:rsidRPr="00142E3C" w:rsidRDefault="007D7C0F" w:rsidP="009E45CD">
      <w:pPr>
        <w:pStyle w:val="Textoindependiente"/>
        <w:ind w:right="708"/>
        <w:rPr>
          <w:rFonts w:asciiTheme="minorHAnsi" w:hAnsiTheme="minorHAnsi" w:cstheme="minorHAnsi"/>
          <w:i/>
          <w:sz w:val="24"/>
          <w:szCs w:val="22"/>
          <w:lang w:val="es-ES"/>
        </w:rPr>
      </w:pPr>
    </w:p>
    <w:p w14:paraId="076B0C5C" w14:textId="5B88851E" w:rsidR="00437136" w:rsidRPr="00142E3C" w:rsidRDefault="00437136" w:rsidP="002E634A">
      <w:pPr>
        <w:pStyle w:val="Descripcin"/>
        <w:keepNext/>
        <w:rPr>
          <w:rFonts w:asciiTheme="minorHAnsi" w:hAnsiTheme="minorHAnsi" w:cstheme="minorHAnsi"/>
          <w:szCs w:val="22"/>
        </w:rPr>
      </w:pPr>
      <w:r w:rsidRPr="00142E3C">
        <w:rPr>
          <w:rFonts w:asciiTheme="minorHAnsi" w:hAnsiTheme="minorHAnsi" w:cstheme="minorHAnsi"/>
          <w:szCs w:val="22"/>
        </w:rPr>
        <w:t xml:space="preserve">Tabla </w:t>
      </w:r>
      <w:r w:rsidR="000E6B09" w:rsidRPr="00142E3C">
        <w:rPr>
          <w:rFonts w:asciiTheme="minorHAnsi" w:hAnsiTheme="minorHAnsi" w:cstheme="minorHAnsi"/>
          <w:szCs w:val="22"/>
        </w:rPr>
        <w:fldChar w:fldCharType="begin"/>
      </w:r>
      <w:r w:rsidR="000E6B09" w:rsidRPr="00142E3C">
        <w:rPr>
          <w:rFonts w:asciiTheme="minorHAnsi" w:hAnsiTheme="minorHAnsi" w:cstheme="minorHAnsi"/>
          <w:szCs w:val="22"/>
        </w:rPr>
        <w:instrText xml:space="preserve"> SEQ Tabla \* ARABIC </w:instrText>
      </w:r>
      <w:r w:rsidR="000E6B09" w:rsidRPr="00142E3C">
        <w:rPr>
          <w:rFonts w:asciiTheme="minorHAnsi" w:hAnsiTheme="minorHAnsi" w:cstheme="minorHAnsi"/>
          <w:szCs w:val="22"/>
        </w:rPr>
        <w:fldChar w:fldCharType="separate"/>
      </w:r>
      <w:r w:rsidRPr="00142E3C">
        <w:rPr>
          <w:rFonts w:asciiTheme="minorHAnsi" w:hAnsiTheme="minorHAnsi" w:cstheme="minorHAnsi"/>
          <w:noProof/>
          <w:szCs w:val="22"/>
        </w:rPr>
        <w:t>5</w:t>
      </w:r>
      <w:r w:rsidR="000E6B09" w:rsidRPr="00142E3C">
        <w:rPr>
          <w:rFonts w:asciiTheme="minorHAnsi" w:hAnsiTheme="minorHAnsi" w:cstheme="minorHAnsi"/>
          <w:noProof/>
          <w:szCs w:val="22"/>
        </w:rPr>
        <w:fldChar w:fldCharType="end"/>
      </w:r>
      <w:r w:rsidRPr="00142E3C">
        <w:rPr>
          <w:rFonts w:asciiTheme="minorHAnsi" w:hAnsiTheme="minorHAnsi" w:cstheme="minorHAnsi"/>
          <w:szCs w:val="22"/>
        </w:rPr>
        <w:t xml:space="preserve"> Resumen del presupuesto </w:t>
      </w:r>
      <w:r w:rsidRPr="00142E3C">
        <w:rPr>
          <w:rFonts w:asciiTheme="minorHAnsi" w:hAnsiTheme="minorHAnsi" w:cstheme="minorHAnsi"/>
          <w:b/>
          <w:szCs w:val="22"/>
          <w:u w:val="single"/>
        </w:rPr>
        <w:t>global</w:t>
      </w:r>
      <w:r w:rsidRPr="00142E3C">
        <w:rPr>
          <w:rFonts w:asciiTheme="minorHAnsi" w:hAnsiTheme="minorHAnsi" w:cstheme="minorHAnsi"/>
          <w:szCs w:val="22"/>
        </w:rPr>
        <w:t xml:space="preserve"> del proyecto por partidas de gasto</w:t>
      </w:r>
    </w:p>
    <w:tbl>
      <w:tblPr>
        <w:tblW w:w="9490" w:type="dxa"/>
        <w:jc w:val="center"/>
        <w:tblLayout w:type="fixed"/>
        <w:tblLook w:val="0000" w:firstRow="0" w:lastRow="0" w:firstColumn="0" w:lastColumn="0" w:noHBand="0" w:noVBand="0"/>
      </w:tblPr>
      <w:tblGrid>
        <w:gridCol w:w="5276"/>
        <w:gridCol w:w="1014"/>
        <w:gridCol w:w="1014"/>
        <w:gridCol w:w="1014"/>
        <w:gridCol w:w="1172"/>
      </w:tblGrid>
      <w:tr w:rsidR="00303B59" w:rsidRPr="00142E3C" w14:paraId="004582FE" w14:textId="77777777" w:rsidTr="000A75A6">
        <w:trPr>
          <w:jc w:val="center"/>
        </w:trPr>
        <w:tc>
          <w:tcPr>
            <w:tcW w:w="5276" w:type="dxa"/>
            <w:tcBorders>
              <w:top w:val="single" w:sz="4" w:space="0" w:color="000000"/>
              <w:left w:val="single" w:sz="4" w:space="0" w:color="000000"/>
              <w:bottom w:val="single" w:sz="4" w:space="0" w:color="000000"/>
            </w:tcBorders>
            <w:shd w:val="clear" w:color="auto" w:fill="F4B083" w:themeFill="accent2" w:themeFillTint="99"/>
          </w:tcPr>
          <w:p w14:paraId="71976FBB" w14:textId="77777777" w:rsidR="00303B59" w:rsidRPr="00142E3C" w:rsidRDefault="00303B59" w:rsidP="000A4F8C">
            <w:pPr>
              <w:pStyle w:val="Textoindependiente"/>
              <w:rPr>
                <w:rFonts w:asciiTheme="minorHAnsi" w:hAnsiTheme="minorHAnsi" w:cstheme="minorHAnsi"/>
                <w:sz w:val="24"/>
                <w:szCs w:val="24"/>
              </w:rPr>
            </w:pPr>
            <w:r w:rsidRPr="00142E3C">
              <w:rPr>
                <w:rFonts w:asciiTheme="minorHAnsi" w:hAnsiTheme="minorHAnsi" w:cstheme="minorHAnsi"/>
                <w:sz w:val="24"/>
                <w:szCs w:val="24"/>
                <w:lang w:val="es-ES"/>
              </w:rPr>
              <w:t>Concepto de gasto</w:t>
            </w:r>
          </w:p>
        </w:tc>
        <w:tc>
          <w:tcPr>
            <w:tcW w:w="1014" w:type="dxa"/>
            <w:tcBorders>
              <w:top w:val="single" w:sz="4" w:space="0" w:color="000000"/>
              <w:left w:val="single" w:sz="4" w:space="0" w:color="000000"/>
              <w:bottom w:val="single" w:sz="4" w:space="0" w:color="000000"/>
            </w:tcBorders>
            <w:shd w:val="clear" w:color="auto" w:fill="F4B083" w:themeFill="accent2" w:themeFillTint="99"/>
          </w:tcPr>
          <w:p w14:paraId="59A65876" w14:textId="1DAD2D95" w:rsidR="00303B59" w:rsidRPr="00142E3C" w:rsidRDefault="00AB50EB" w:rsidP="000A4F8C">
            <w:pPr>
              <w:pStyle w:val="Textoindependiente"/>
              <w:jc w:val="center"/>
              <w:rPr>
                <w:rFonts w:asciiTheme="minorHAnsi" w:hAnsiTheme="minorHAnsi" w:cstheme="minorHAnsi"/>
                <w:sz w:val="24"/>
                <w:szCs w:val="24"/>
                <w:lang w:val="es-ES"/>
              </w:rPr>
            </w:pPr>
            <w:r w:rsidRPr="00142E3C">
              <w:rPr>
                <w:rFonts w:asciiTheme="minorHAnsi" w:hAnsiTheme="minorHAnsi" w:cstheme="minorHAnsi"/>
                <w:sz w:val="24"/>
                <w:szCs w:val="24"/>
                <w:lang w:val="es-ES"/>
              </w:rPr>
              <w:t>2023</w:t>
            </w:r>
          </w:p>
          <w:p w14:paraId="5D9C86B3" w14:textId="77777777" w:rsidR="00303B59" w:rsidRPr="00142E3C" w:rsidRDefault="00303B59" w:rsidP="000A4F8C">
            <w:pPr>
              <w:pStyle w:val="Textoindependiente"/>
              <w:jc w:val="center"/>
              <w:rPr>
                <w:rFonts w:asciiTheme="minorHAnsi" w:hAnsiTheme="minorHAnsi" w:cstheme="minorHAnsi"/>
                <w:sz w:val="24"/>
                <w:szCs w:val="24"/>
                <w:lang w:val="es-ES"/>
              </w:rPr>
            </w:pPr>
            <w:r w:rsidRPr="00142E3C">
              <w:rPr>
                <w:rFonts w:asciiTheme="minorHAnsi" w:hAnsiTheme="minorHAnsi" w:cstheme="minorHAnsi"/>
                <w:sz w:val="24"/>
                <w:szCs w:val="24"/>
                <w:lang w:val="es-ES"/>
              </w:rPr>
              <w:t>(euros)</w:t>
            </w:r>
          </w:p>
        </w:tc>
        <w:tc>
          <w:tcPr>
            <w:tcW w:w="1014"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58E86714" w14:textId="30384864" w:rsidR="00303B59" w:rsidRPr="00142E3C" w:rsidRDefault="00AB50EB" w:rsidP="000A4F8C">
            <w:pPr>
              <w:pStyle w:val="Textoindependiente"/>
              <w:jc w:val="center"/>
              <w:rPr>
                <w:rFonts w:asciiTheme="minorHAnsi" w:hAnsiTheme="minorHAnsi" w:cstheme="minorHAnsi"/>
                <w:sz w:val="24"/>
                <w:szCs w:val="24"/>
                <w:lang w:val="es-ES"/>
              </w:rPr>
            </w:pPr>
            <w:r w:rsidRPr="00142E3C">
              <w:rPr>
                <w:rFonts w:asciiTheme="minorHAnsi" w:hAnsiTheme="minorHAnsi" w:cstheme="minorHAnsi"/>
                <w:sz w:val="24"/>
                <w:szCs w:val="24"/>
                <w:lang w:val="es-ES"/>
              </w:rPr>
              <w:t>2024</w:t>
            </w:r>
          </w:p>
          <w:p w14:paraId="66C7533D" w14:textId="77777777" w:rsidR="00303B59" w:rsidRPr="00142E3C" w:rsidRDefault="00303B59" w:rsidP="000A4F8C">
            <w:pPr>
              <w:pStyle w:val="Textoindependiente"/>
              <w:jc w:val="center"/>
              <w:rPr>
                <w:rFonts w:asciiTheme="minorHAnsi" w:hAnsiTheme="minorHAnsi" w:cstheme="minorHAnsi"/>
                <w:sz w:val="24"/>
                <w:szCs w:val="24"/>
              </w:rPr>
            </w:pPr>
            <w:r w:rsidRPr="00142E3C">
              <w:rPr>
                <w:rFonts w:asciiTheme="minorHAnsi" w:hAnsiTheme="minorHAnsi" w:cstheme="minorHAnsi"/>
                <w:sz w:val="24"/>
                <w:szCs w:val="24"/>
                <w:lang w:val="es-ES"/>
              </w:rPr>
              <w:t>(euros)</w:t>
            </w:r>
          </w:p>
        </w:tc>
        <w:tc>
          <w:tcPr>
            <w:tcW w:w="1014"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2C564DB9" w14:textId="612024C9" w:rsidR="00303B59" w:rsidRPr="00142E3C" w:rsidRDefault="00AB50EB" w:rsidP="000A4F8C">
            <w:pPr>
              <w:pStyle w:val="Textoindependiente"/>
              <w:jc w:val="center"/>
              <w:rPr>
                <w:rFonts w:asciiTheme="minorHAnsi" w:hAnsiTheme="minorHAnsi" w:cstheme="minorHAnsi"/>
                <w:sz w:val="24"/>
                <w:szCs w:val="24"/>
                <w:lang w:val="es-ES"/>
              </w:rPr>
            </w:pPr>
            <w:r w:rsidRPr="00142E3C">
              <w:rPr>
                <w:rFonts w:asciiTheme="minorHAnsi" w:hAnsiTheme="minorHAnsi" w:cstheme="minorHAnsi"/>
                <w:sz w:val="24"/>
                <w:szCs w:val="24"/>
                <w:lang w:val="es-ES"/>
              </w:rPr>
              <w:t>2025</w:t>
            </w:r>
          </w:p>
          <w:p w14:paraId="4947BBCA" w14:textId="65A7B7D4" w:rsidR="00303B59" w:rsidRPr="00142E3C" w:rsidRDefault="00303B59" w:rsidP="000A4F8C">
            <w:pPr>
              <w:pStyle w:val="Textoindependiente"/>
              <w:jc w:val="center"/>
              <w:rPr>
                <w:rFonts w:asciiTheme="minorHAnsi" w:hAnsiTheme="minorHAnsi" w:cstheme="minorHAnsi"/>
                <w:sz w:val="24"/>
                <w:szCs w:val="24"/>
                <w:lang w:val="es-ES"/>
              </w:rPr>
            </w:pPr>
            <w:r w:rsidRPr="00142E3C">
              <w:rPr>
                <w:rFonts w:asciiTheme="minorHAnsi" w:hAnsiTheme="minorHAnsi" w:cstheme="minorHAnsi"/>
                <w:sz w:val="24"/>
                <w:szCs w:val="24"/>
                <w:lang w:val="es-ES"/>
              </w:rPr>
              <w:t>(euros)</w:t>
            </w:r>
          </w:p>
        </w:tc>
        <w:tc>
          <w:tcPr>
            <w:tcW w:w="1172"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07D1375C" w14:textId="09958CD0" w:rsidR="00303B59" w:rsidRPr="00142E3C" w:rsidRDefault="00303B59" w:rsidP="000A4F8C">
            <w:pPr>
              <w:pStyle w:val="Textoindependiente"/>
              <w:jc w:val="center"/>
              <w:rPr>
                <w:rFonts w:asciiTheme="minorHAnsi" w:hAnsiTheme="minorHAnsi" w:cstheme="minorHAnsi"/>
                <w:sz w:val="24"/>
                <w:szCs w:val="24"/>
                <w:lang w:val="es-ES"/>
              </w:rPr>
            </w:pPr>
            <w:r w:rsidRPr="00142E3C">
              <w:rPr>
                <w:rFonts w:asciiTheme="minorHAnsi" w:hAnsiTheme="minorHAnsi" w:cstheme="minorHAnsi"/>
                <w:sz w:val="24"/>
                <w:szCs w:val="24"/>
                <w:lang w:val="es-ES"/>
              </w:rPr>
              <w:t>TOTAL</w:t>
            </w:r>
          </w:p>
        </w:tc>
      </w:tr>
      <w:tr w:rsidR="00303B59" w:rsidRPr="00142E3C" w14:paraId="014D9441" w14:textId="77777777" w:rsidTr="002E634A">
        <w:trPr>
          <w:jc w:val="center"/>
        </w:trPr>
        <w:tc>
          <w:tcPr>
            <w:tcW w:w="5276" w:type="dxa"/>
            <w:tcBorders>
              <w:top w:val="single" w:sz="4" w:space="0" w:color="000000"/>
              <w:left w:val="single" w:sz="4" w:space="0" w:color="000000"/>
              <w:bottom w:val="single" w:sz="4" w:space="0" w:color="000000"/>
            </w:tcBorders>
            <w:shd w:val="clear" w:color="auto" w:fill="auto"/>
          </w:tcPr>
          <w:p w14:paraId="05BEF117" w14:textId="77777777" w:rsidR="00303B59" w:rsidRPr="00142E3C" w:rsidRDefault="00303B59" w:rsidP="000A4F8C">
            <w:pPr>
              <w:pStyle w:val="Textoindependiente"/>
              <w:rPr>
                <w:rFonts w:asciiTheme="minorHAnsi" w:hAnsiTheme="minorHAnsi" w:cstheme="minorHAnsi"/>
                <w:sz w:val="24"/>
                <w:szCs w:val="24"/>
              </w:rPr>
            </w:pPr>
            <w:r w:rsidRPr="00142E3C">
              <w:rPr>
                <w:rFonts w:asciiTheme="minorHAnsi" w:hAnsiTheme="minorHAnsi" w:cstheme="minorHAnsi"/>
                <w:sz w:val="24"/>
                <w:szCs w:val="24"/>
                <w:lang w:val="es-ES"/>
              </w:rPr>
              <w:t>Personal</w:t>
            </w:r>
          </w:p>
        </w:tc>
        <w:tc>
          <w:tcPr>
            <w:tcW w:w="1014" w:type="dxa"/>
            <w:tcBorders>
              <w:top w:val="single" w:sz="4" w:space="0" w:color="000000"/>
              <w:left w:val="single" w:sz="4" w:space="0" w:color="000000"/>
              <w:bottom w:val="single" w:sz="4" w:space="0" w:color="000000"/>
            </w:tcBorders>
          </w:tcPr>
          <w:p w14:paraId="0933B648" w14:textId="77777777" w:rsidR="00303B59" w:rsidRPr="00142E3C" w:rsidRDefault="00303B59" w:rsidP="000A4F8C">
            <w:pPr>
              <w:pStyle w:val="Textoindependiente"/>
              <w:snapToGrid w:val="0"/>
              <w:jc w:val="center"/>
              <w:rPr>
                <w:rFonts w:asciiTheme="minorHAnsi" w:hAnsiTheme="minorHAnsi" w:cstheme="minorHAns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1FE4AF7A" w14:textId="77777777" w:rsidR="00303B59" w:rsidRPr="00142E3C" w:rsidRDefault="00303B59" w:rsidP="000A4F8C">
            <w:pPr>
              <w:pStyle w:val="Textoindependiente"/>
              <w:snapToGrid w:val="0"/>
              <w:jc w:val="center"/>
              <w:rPr>
                <w:rFonts w:asciiTheme="minorHAnsi" w:hAnsiTheme="minorHAnsi" w:cstheme="minorHAns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6172ECA1" w14:textId="77777777" w:rsidR="00303B59" w:rsidRPr="00142E3C" w:rsidRDefault="00303B59" w:rsidP="000A4F8C">
            <w:pPr>
              <w:pStyle w:val="Textoindependiente"/>
              <w:snapToGrid w:val="0"/>
              <w:jc w:val="center"/>
              <w:rPr>
                <w:rFonts w:asciiTheme="minorHAnsi" w:hAnsiTheme="minorHAnsi" w:cstheme="minorHAns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232C9B46" w14:textId="5FFBFF03" w:rsidR="00303B59" w:rsidRPr="00142E3C" w:rsidRDefault="00303B59" w:rsidP="000A4F8C">
            <w:pPr>
              <w:pStyle w:val="Textoindependiente"/>
              <w:snapToGrid w:val="0"/>
              <w:jc w:val="center"/>
              <w:rPr>
                <w:rFonts w:asciiTheme="minorHAnsi" w:hAnsiTheme="minorHAnsi" w:cstheme="minorHAnsi"/>
                <w:sz w:val="24"/>
                <w:szCs w:val="24"/>
                <w:lang w:val="es-ES"/>
              </w:rPr>
            </w:pPr>
          </w:p>
        </w:tc>
      </w:tr>
      <w:tr w:rsidR="00303B59" w:rsidRPr="00142E3C" w14:paraId="3B69120C" w14:textId="77777777" w:rsidTr="002E634A">
        <w:trPr>
          <w:jc w:val="center"/>
        </w:trPr>
        <w:tc>
          <w:tcPr>
            <w:tcW w:w="5276" w:type="dxa"/>
            <w:tcBorders>
              <w:top w:val="single" w:sz="4" w:space="0" w:color="000000"/>
              <w:left w:val="single" w:sz="4" w:space="0" w:color="000000"/>
              <w:bottom w:val="single" w:sz="4" w:space="0" w:color="000000"/>
            </w:tcBorders>
            <w:shd w:val="clear" w:color="auto" w:fill="auto"/>
          </w:tcPr>
          <w:p w14:paraId="183D25D8" w14:textId="77777777" w:rsidR="00303B59" w:rsidRPr="00142E3C" w:rsidRDefault="00303B59" w:rsidP="000A4F8C">
            <w:pPr>
              <w:pStyle w:val="Textoindependiente"/>
              <w:rPr>
                <w:rFonts w:asciiTheme="minorHAnsi" w:hAnsiTheme="minorHAnsi" w:cstheme="minorHAnsi"/>
                <w:sz w:val="24"/>
                <w:szCs w:val="24"/>
              </w:rPr>
            </w:pPr>
            <w:r w:rsidRPr="00142E3C">
              <w:rPr>
                <w:rFonts w:asciiTheme="minorHAnsi" w:hAnsiTheme="minorHAnsi" w:cstheme="minorHAnsi"/>
                <w:sz w:val="24"/>
                <w:szCs w:val="24"/>
                <w:lang w:val="es-ES"/>
              </w:rPr>
              <w:t>Contratos de investigación y desarrollo o innovación</w:t>
            </w:r>
          </w:p>
        </w:tc>
        <w:tc>
          <w:tcPr>
            <w:tcW w:w="1014" w:type="dxa"/>
            <w:tcBorders>
              <w:top w:val="single" w:sz="4" w:space="0" w:color="000000"/>
              <w:left w:val="single" w:sz="4" w:space="0" w:color="000000"/>
              <w:bottom w:val="single" w:sz="4" w:space="0" w:color="000000"/>
            </w:tcBorders>
          </w:tcPr>
          <w:p w14:paraId="7CE18F58" w14:textId="77777777" w:rsidR="00303B59" w:rsidRPr="00142E3C" w:rsidRDefault="00303B59" w:rsidP="000A4F8C">
            <w:pPr>
              <w:pStyle w:val="Textoindependiente"/>
              <w:snapToGrid w:val="0"/>
              <w:jc w:val="center"/>
              <w:rPr>
                <w:rFonts w:asciiTheme="minorHAnsi" w:hAnsiTheme="minorHAnsi" w:cstheme="minorHAns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744515AE" w14:textId="77777777" w:rsidR="00303B59" w:rsidRPr="00142E3C" w:rsidRDefault="00303B59" w:rsidP="000A4F8C">
            <w:pPr>
              <w:pStyle w:val="Textoindependiente"/>
              <w:snapToGrid w:val="0"/>
              <w:jc w:val="center"/>
              <w:rPr>
                <w:rFonts w:asciiTheme="minorHAnsi" w:hAnsiTheme="minorHAnsi" w:cstheme="minorHAns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68AD718D" w14:textId="77777777" w:rsidR="00303B59" w:rsidRPr="00142E3C" w:rsidRDefault="00303B59" w:rsidP="000A4F8C">
            <w:pPr>
              <w:pStyle w:val="Textoindependiente"/>
              <w:snapToGrid w:val="0"/>
              <w:jc w:val="center"/>
              <w:rPr>
                <w:rFonts w:asciiTheme="minorHAnsi" w:hAnsiTheme="minorHAnsi" w:cstheme="minorHAns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195DB803" w14:textId="10ECD4D4" w:rsidR="00303B59" w:rsidRPr="00142E3C" w:rsidRDefault="00303B59" w:rsidP="000A4F8C">
            <w:pPr>
              <w:pStyle w:val="Textoindependiente"/>
              <w:snapToGrid w:val="0"/>
              <w:jc w:val="center"/>
              <w:rPr>
                <w:rFonts w:asciiTheme="minorHAnsi" w:hAnsiTheme="minorHAnsi" w:cstheme="minorHAnsi"/>
                <w:sz w:val="24"/>
                <w:szCs w:val="24"/>
                <w:lang w:val="es-ES"/>
              </w:rPr>
            </w:pPr>
          </w:p>
        </w:tc>
      </w:tr>
      <w:tr w:rsidR="00303B59" w:rsidRPr="00142E3C" w14:paraId="57EC10FE" w14:textId="77777777" w:rsidTr="002E634A">
        <w:trPr>
          <w:jc w:val="center"/>
        </w:trPr>
        <w:tc>
          <w:tcPr>
            <w:tcW w:w="5276" w:type="dxa"/>
            <w:tcBorders>
              <w:top w:val="single" w:sz="4" w:space="0" w:color="000000"/>
              <w:left w:val="single" w:sz="4" w:space="0" w:color="000000"/>
              <w:bottom w:val="single" w:sz="4" w:space="0" w:color="000000"/>
            </w:tcBorders>
            <w:shd w:val="clear" w:color="auto" w:fill="auto"/>
          </w:tcPr>
          <w:p w14:paraId="48E630B9" w14:textId="77777777" w:rsidR="00303B59" w:rsidRPr="00142E3C" w:rsidRDefault="00303B59" w:rsidP="000A4F8C">
            <w:pPr>
              <w:pStyle w:val="Textoindependiente"/>
              <w:rPr>
                <w:rFonts w:asciiTheme="minorHAnsi" w:hAnsiTheme="minorHAnsi" w:cstheme="minorHAnsi"/>
                <w:sz w:val="24"/>
                <w:szCs w:val="24"/>
              </w:rPr>
            </w:pPr>
            <w:r w:rsidRPr="00142E3C">
              <w:rPr>
                <w:rFonts w:asciiTheme="minorHAnsi" w:hAnsiTheme="minorHAnsi" w:cstheme="minorHAnsi"/>
                <w:sz w:val="24"/>
                <w:szCs w:val="24"/>
                <w:lang w:val="es-ES"/>
              </w:rPr>
              <w:t>Servicios externos de consultoría técnica</w:t>
            </w:r>
          </w:p>
        </w:tc>
        <w:tc>
          <w:tcPr>
            <w:tcW w:w="1014" w:type="dxa"/>
            <w:tcBorders>
              <w:top w:val="single" w:sz="4" w:space="0" w:color="000000"/>
              <w:left w:val="single" w:sz="4" w:space="0" w:color="000000"/>
              <w:bottom w:val="single" w:sz="4" w:space="0" w:color="000000"/>
            </w:tcBorders>
          </w:tcPr>
          <w:p w14:paraId="41E8054B" w14:textId="77777777" w:rsidR="00303B59" w:rsidRPr="00142E3C" w:rsidRDefault="00303B59" w:rsidP="000A4F8C">
            <w:pPr>
              <w:pStyle w:val="Textoindependiente"/>
              <w:snapToGrid w:val="0"/>
              <w:jc w:val="center"/>
              <w:rPr>
                <w:rFonts w:asciiTheme="minorHAnsi" w:hAnsiTheme="minorHAnsi" w:cstheme="minorHAns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7D1FF126" w14:textId="77777777" w:rsidR="00303B59" w:rsidRPr="00142E3C" w:rsidRDefault="00303B59" w:rsidP="000A4F8C">
            <w:pPr>
              <w:pStyle w:val="Textoindependiente"/>
              <w:snapToGrid w:val="0"/>
              <w:jc w:val="center"/>
              <w:rPr>
                <w:rFonts w:asciiTheme="minorHAnsi" w:hAnsiTheme="minorHAnsi" w:cstheme="minorHAns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0ECDEDC5" w14:textId="77777777" w:rsidR="00303B59" w:rsidRPr="00142E3C" w:rsidRDefault="00303B59" w:rsidP="000A4F8C">
            <w:pPr>
              <w:pStyle w:val="Textoindependiente"/>
              <w:snapToGrid w:val="0"/>
              <w:jc w:val="center"/>
              <w:rPr>
                <w:rFonts w:asciiTheme="minorHAnsi" w:hAnsiTheme="minorHAnsi" w:cstheme="minorHAns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4D733604" w14:textId="60EA1253" w:rsidR="00303B59" w:rsidRPr="00142E3C" w:rsidRDefault="00303B59" w:rsidP="000A4F8C">
            <w:pPr>
              <w:pStyle w:val="Textoindependiente"/>
              <w:snapToGrid w:val="0"/>
              <w:jc w:val="center"/>
              <w:rPr>
                <w:rFonts w:asciiTheme="minorHAnsi" w:hAnsiTheme="minorHAnsi" w:cstheme="minorHAnsi"/>
                <w:sz w:val="24"/>
                <w:szCs w:val="24"/>
                <w:lang w:val="es-ES"/>
              </w:rPr>
            </w:pPr>
          </w:p>
        </w:tc>
      </w:tr>
      <w:tr w:rsidR="00303B59" w:rsidRPr="00142E3C" w14:paraId="49FBFFD0" w14:textId="77777777" w:rsidTr="002E634A">
        <w:trPr>
          <w:jc w:val="center"/>
        </w:trPr>
        <w:tc>
          <w:tcPr>
            <w:tcW w:w="5276" w:type="dxa"/>
            <w:tcBorders>
              <w:top w:val="single" w:sz="4" w:space="0" w:color="000000"/>
              <w:left w:val="single" w:sz="4" w:space="0" w:color="000000"/>
              <w:bottom w:val="single" w:sz="4" w:space="0" w:color="000000"/>
            </w:tcBorders>
            <w:shd w:val="clear" w:color="auto" w:fill="auto"/>
          </w:tcPr>
          <w:p w14:paraId="1654BC70" w14:textId="77777777" w:rsidR="00303B59" w:rsidRPr="00142E3C" w:rsidRDefault="00303B59" w:rsidP="000A4F8C">
            <w:pPr>
              <w:pStyle w:val="Textoindependiente"/>
              <w:rPr>
                <w:rFonts w:asciiTheme="minorHAnsi" w:hAnsiTheme="minorHAnsi" w:cstheme="minorHAnsi"/>
                <w:sz w:val="24"/>
                <w:szCs w:val="24"/>
              </w:rPr>
            </w:pPr>
            <w:r w:rsidRPr="00142E3C">
              <w:rPr>
                <w:rFonts w:asciiTheme="minorHAnsi" w:hAnsiTheme="minorHAnsi" w:cstheme="minorHAnsi"/>
                <w:sz w:val="24"/>
                <w:szCs w:val="24"/>
                <w:lang w:val="es-ES"/>
              </w:rPr>
              <w:t>Adquisición de conocimientos técnicos y patentes</w:t>
            </w:r>
          </w:p>
        </w:tc>
        <w:tc>
          <w:tcPr>
            <w:tcW w:w="1014" w:type="dxa"/>
            <w:tcBorders>
              <w:top w:val="single" w:sz="4" w:space="0" w:color="000000"/>
              <w:left w:val="single" w:sz="4" w:space="0" w:color="000000"/>
              <w:bottom w:val="single" w:sz="4" w:space="0" w:color="000000"/>
            </w:tcBorders>
          </w:tcPr>
          <w:p w14:paraId="4BCDD833" w14:textId="77777777" w:rsidR="00303B59" w:rsidRPr="00142E3C" w:rsidRDefault="00303B59" w:rsidP="000A4F8C">
            <w:pPr>
              <w:pStyle w:val="Textoindependiente"/>
              <w:snapToGrid w:val="0"/>
              <w:jc w:val="center"/>
              <w:rPr>
                <w:rFonts w:asciiTheme="minorHAnsi" w:hAnsiTheme="minorHAnsi" w:cstheme="minorHAns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32EBE941" w14:textId="77777777" w:rsidR="00303B59" w:rsidRPr="00142E3C" w:rsidRDefault="00303B59" w:rsidP="000A4F8C">
            <w:pPr>
              <w:pStyle w:val="Textoindependiente"/>
              <w:snapToGrid w:val="0"/>
              <w:jc w:val="center"/>
              <w:rPr>
                <w:rFonts w:asciiTheme="minorHAnsi" w:hAnsiTheme="minorHAnsi" w:cstheme="minorHAns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3A12CFB1" w14:textId="77777777" w:rsidR="00303B59" w:rsidRPr="00142E3C" w:rsidRDefault="00303B59" w:rsidP="000A4F8C">
            <w:pPr>
              <w:pStyle w:val="Textoindependiente"/>
              <w:snapToGrid w:val="0"/>
              <w:jc w:val="center"/>
              <w:rPr>
                <w:rFonts w:asciiTheme="minorHAnsi" w:hAnsiTheme="minorHAnsi" w:cstheme="minorHAns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1F603C74" w14:textId="0D275C76" w:rsidR="00303B59" w:rsidRPr="00142E3C" w:rsidRDefault="00303B59" w:rsidP="000A4F8C">
            <w:pPr>
              <w:pStyle w:val="Textoindependiente"/>
              <w:snapToGrid w:val="0"/>
              <w:jc w:val="center"/>
              <w:rPr>
                <w:rFonts w:asciiTheme="minorHAnsi" w:hAnsiTheme="minorHAnsi" w:cstheme="minorHAnsi"/>
                <w:sz w:val="24"/>
                <w:szCs w:val="24"/>
                <w:lang w:val="es-ES"/>
              </w:rPr>
            </w:pPr>
          </w:p>
        </w:tc>
      </w:tr>
      <w:tr w:rsidR="00303B59" w:rsidRPr="00142E3C" w14:paraId="459B2F93" w14:textId="77777777" w:rsidTr="002E634A">
        <w:trPr>
          <w:jc w:val="center"/>
        </w:trPr>
        <w:tc>
          <w:tcPr>
            <w:tcW w:w="5276" w:type="dxa"/>
            <w:tcBorders>
              <w:top w:val="single" w:sz="4" w:space="0" w:color="000000"/>
              <w:left w:val="single" w:sz="4" w:space="0" w:color="000000"/>
              <w:bottom w:val="single" w:sz="4" w:space="0" w:color="000000"/>
            </w:tcBorders>
            <w:shd w:val="clear" w:color="auto" w:fill="auto"/>
          </w:tcPr>
          <w:p w14:paraId="6391A7F3" w14:textId="77777777" w:rsidR="00303B59" w:rsidRPr="00142E3C" w:rsidRDefault="00303B59" w:rsidP="000A4F8C">
            <w:pPr>
              <w:pStyle w:val="Textoindependiente"/>
              <w:rPr>
                <w:rFonts w:asciiTheme="minorHAnsi" w:hAnsiTheme="minorHAnsi" w:cstheme="minorHAnsi"/>
                <w:sz w:val="24"/>
                <w:szCs w:val="24"/>
              </w:rPr>
            </w:pPr>
            <w:r w:rsidRPr="00142E3C">
              <w:rPr>
                <w:rFonts w:asciiTheme="minorHAnsi" w:hAnsiTheme="minorHAnsi" w:cstheme="minorHAnsi"/>
                <w:sz w:val="24"/>
                <w:szCs w:val="24"/>
                <w:lang w:val="es-ES"/>
              </w:rPr>
              <w:t>Gastos de registro de la propiedad (solo para Pymes)</w:t>
            </w:r>
          </w:p>
        </w:tc>
        <w:tc>
          <w:tcPr>
            <w:tcW w:w="1014" w:type="dxa"/>
            <w:tcBorders>
              <w:top w:val="single" w:sz="4" w:space="0" w:color="000000"/>
              <w:left w:val="single" w:sz="4" w:space="0" w:color="000000"/>
              <w:bottom w:val="single" w:sz="4" w:space="0" w:color="000000"/>
            </w:tcBorders>
          </w:tcPr>
          <w:p w14:paraId="65E509DD" w14:textId="77777777" w:rsidR="00303B59" w:rsidRPr="00142E3C" w:rsidRDefault="00303B59" w:rsidP="000A4F8C">
            <w:pPr>
              <w:pStyle w:val="Textoindependiente"/>
              <w:snapToGrid w:val="0"/>
              <w:jc w:val="center"/>
              <w:rPr>
                <w:rFonts w:asciiTheme="minorHAnsi" w:hAnsiTheme="minorHAnsi" w:cstheme="minorHAns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1EB85567" w14:textId="77777777" w:rsidR="00303B59" w:rsidRPr="00142E3C" w:rsidRDefault="00303B59" w:rsidP="000A4F8C">
            <w:pPr>
              <w:pStyle w:val="Textoindependiente"/>
              <w:snapToGrid w:val="0"/>
              <w:jc w:val="center"/>
              <w:rPr>
                <w:rFonts w:asciiTheme="minorHAnsi" w:hAnsiTheme="minorHAnsi" w:cstheme="minorHAns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3D8AFA00" w14:textId="77777777" w:rsidR="00303B59" w:rsidRPr="00142E3C" w:rsidRDefault="00303B59" w:rsidP="000A4F8C">
            <w:pPr>
              <w:pStyle w:val="Textoindependiente"/>
              <w:snapToGrid w:val="0"/>
              <w:jc w:val="center"/>
              <w:rPr>
                <w:rFonts w:asciiTheme="minorHAnsi" w:hAnsiTheme="minorHAnsi" w:cstheme="minorHAns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20B11C66" w14:textId="7EB6954F" w:rsidR="00303B59" w:rsidRPr="00142E3C" w:rsidRDefault="00303B59" w:rsidP="000A4F8C">
            <w:pPr>
              <w:pStyle w:val="Textoindependiente"/>
              <w:snapToGrid w:val="0"/>
              <w:jc w:val="center"/>
              <w:rPr>
                <w:rFonts w:asciiTheme="minorHAnsi" w:hAnsiTheme="minorHAnsi" w:cstheme="minorHAnsi"/>
                <w:sz w:val="24"/>
                <w:szCs w:val="24"/>
                <w:lang w:val="es-ES"/>
              </w:rPr>
            </w:pPr>
          </w:p>
        </w:tc>
      </w:tr>
      <w:tr w:rsidR="00303B59" w:rsidRPr="00142E3C" w14:paraId="580A35E0" w14:textId="77777777" w:rsidTr="002E634A">
        <w:trPr>
          <w:jc w:val="center"/>
        </w:trPr>
        <w:tc>
          <w:tcPr>
            <w:tcW w:w="5276" w:type="dxa"/>
            <w:tcBorders>
              <w:top w:val="single" w:sz="4" w:space="0" w:color="000000"/>
              <w:left w:val="single" w:sz="4" w:space="0" w:color="000000"/>
              <w:bottom w:val="single" w:sz="4" w:space="0" w:color="000000"/>
            </w:tcBorders>
            <w:shd w:val="clear" w:color="auto" w:fill="auto"/>
          </w:tcPr>
          <w:p w14:paraId="6D7CEEEB" w14:textId="77777777" w:rsidR="00303B59" w:rsidRPr="00142E3C" w:rsidRDefault="00303B59" w:rsidP="000A4F8C">
            <w:pPr>
              <w:pStyle w:val="Textoindependiente"/>
              <w:rPr>
                <w:rFonts w:asciiTheme="minorHAnsi" w:hAnsiTheme="minorHAnsi" w:cstheme="minorHAnsi"/>
                <w:sz w:val="24"/>
                <w:szCs w:val="24"/>
              </w:rPr>
            </w:pPr>
            <w:r w:rsidRPr="00142E3C">
              <w:rPr>
                <w:rFonts w:asciiTheme="minorHAnsi" w:hAnsiTheme="minorHAnsi" w:cstheme="minorHAnsi"/>
                <w:sz w:val="24"/>
                <w:szCs w:val="24"/>
                <w:lang w:val="es-ES"/>
              </w:rPr>
              <w:t>Material fungible y suministros</w:t>
            </w:r>
          </w:p>
        </w:tc>
        <w:tc>
          <w:tcPr>
            <w:tcW w:w="1014" w:type="dxa"/>
            <w:tcBorders>
              <w:top w:val="single" w:sz="4" w:space="0" w:color="000000"/>
              <w:left w:val="single" w:sz="4" w:space="0" w:color="000000"/>
              <w:bottom w:val="single" w:sz="4" w:space="0" w:color="000000"/>
            </w:tcBorders>
          </w:tcPr>
          <w:p w14:paraId="6CE6A960" w14:textId="77777777" w:rsidR="00303B59" w:rsidRPr="00142E3C" w:rsidRDefault="00303B59" w:rsidP="000A4F8C">
            <w:pPr>
              <w:pStyle w:val="Textoindependiente"/>
              <w:snapToGrid w:val="0"/>
              <w:jc w:val="center"/>
              <w:rPr>
                <w:rFonts w:asciiTheme="minorHAnsi" w:hAnsiTheme="minorHAnsi" w:cstheme="minorHAns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67FCB964" w14:textId="77777777" w:rsidR="00303B59" w:rsidRPr="00142E3C" w:rsidRDefault="00303B59" w:rsidP="000A4F8C">
            <w:pPr>
              <w:pStyle w:val="Textoindependiente"/>
              <w:snapToGrid w:val="0"/>
              <w:jc w:val="center"/>
              <w:rPr>
                <w:rFonts w:asciiTheme="minorHAnsi" w:hAnsiTheme="minorHAnsi" w:cstheme="minorHAns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4906310E" w14:textId="77777777" w:rsidR="00303B59" w:rsidRPr="00142E3C" w:rsidRDefault="00303B59" w:rsidP="000A4F8C">
            <w:pPr>
              <w:pStyle w:val="Textoindependiente"/>
              <w:snapToGrid w:val="0"/>
              <w:jc w:val="center"/>
              <w:rPr>
                <w:rFonts w:asciiTheme="minorHAnsi" w:hAnsiTheme="minorHAnsi" w:cstheme="minorHAns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6561125C" w14:textId="17A5A70C" w:rsidR="00303B59" w:rsidRPr="00142E3C" w:rsidRDefault="00303B59" w:rsidP="000A4F8C">
            <w:pPr>
              <w:pStyle w:val="Textoindependiente"/>
              <w:snapToGrid w:val="0"/>
              <w:jc w:val="center"/>
              <w:rPr>
                <w:rFonts w:asciiTheme="minorHAnsi" w:hAnsiTheme="minorHAnsi" w:cstheme="minorHAnsi"/>
                <w:sz w:val="24"/>
                <w:szCs w:val="24"/>
                <w:lang w:val="es-ES"/>
              </w:rPr>
            </w:pPr>
          </w:p>
        </w:tc>
      </w:tr>
      <w:tr w:rsidR="00303B59" w:rsidRPr="00142E3C" w14:paraId="136BF5D7" w14:textId="77777777" w:rsidTr="002E634A">
        <w:trPr>
          <w:trHeight w:val="270"/>
          <w:jc w:val="center"/>
        </w:trPr>
        <w:tc>
          <w:tcPr>
            <w:tcW w:w="5276" w:type="dxa"/>
            <w:tcBorders>
              <w:top w:val="single" w:sz="4" w:space="0" w:color="000000"/>
              <w:left w:val="single" w:sz="4" w:space="0" w:color="000000"/>
              <w:bottom w:val="single" w:sz="4" w:space="0" w:color="000000"/>
            </w:tcBorders>
            <w:shd w:val="clear" w:color="auto" w:fill="auto"/>
          </w:tcPr>
          <w:p w14:paraId="3BBEF54B" w14:textId="77777777" w:rsidR="00303B59" w:rsidRPr="00142E3C" w:rsidRDefault="00303B59" w:rsidP="000A4F8C">
            <w:pPr>
              <w:pStyle w:val="Textoindependiente"/>
              <w:rPr>
                <w:rFonts w:asciiTheme="minorHAnsi" w:hAnsiTheme="minorHAnsi" w:cstheme="minorHAnsi"/>
                <w:sz w:val="24"/>
                <w:szCs w:val="24"/>
              </w:rPr>
            </w:pPr>
            <w:r w:rsidRPr="00142E3C">
              <w:rPr>
                <w:rFonts w:asciiTheme="minorHAnsi" w:hAnsiTheme="minorHAnsi" w:cstheme="minorHAnsi"/>
                <w:sz w:val="24"/>
                <w:szCs w:val="24"/>
                <w:lang w:val="es-ES"/>
              </w:rPr>
              <w:t>Gastos de auditoría contable</w:t>
            </w:r>
          </w:p>
        </w:tc>
        <w:tc>
          <w:tcPr>
            <w:tcW w:w="1014" w:type="dxa"/>
            <w:tcBorders>
              <w:top w:val="single" w:sz="4" w:space="0" w:color="000000"/>
              <w:left w:val="single" w:sz="4" w:space="0" w:color="000000"/>
              <w:bottom w:val="single" w:sz="4" w:space="0" w:color="000000"/>
            </w:tcBorders>
          </w:tcPr>
          <w:p w14:paraId="27D512D8" w14:textId="77777777" w:rsidR="00303B59" w:rsidRPr="00142E3C" w:rsidRDefault="00303B59" w:rsidP="000A4F8C">
            <w:pPr>
              <w:pStyle w:val="Textoindependiente"/>
              <w:snapToGrid w:val="0"/>
              <w:jc w:val="center"/>
              <w:rPr>
                <w:rFonts w:asciiTheme="minorHAnsi" w:hAnsiTheme="minorHAnsi" w:cstheme="minorHAns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34409EB8" w14:textId="77777777" w:rsidR="00303B59" w:rsidRPr="00142E3C" w:rsidRDefault="00303B59" w:rsidP="000A4F8C">
            <w:pPr>
              <w:pStyle w:val="Textoindependiente"/>
              <w:snapToGrid w:val="0"/>
              <w:jc w:val="center"/>
              <w:rPr>
                <w:rFonts w:asciiTheme="minorHAnsi" w:hAnsiTheme="minorHAnsi" w:cstheme="minorHAns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357F3509" w14:textId="77777777" w:rsidR="00303B59" w:rsidRPr="00142E3C" w:rsidRDefault="00303B59" w:rsidP="000A4F8C">
            <w:pPr>
              <w:pStyle w:val="Textoindependiente"/>
              <w:snapToGrid w:val="0"/>
              <w:jc w:val="center"/>
              <w:rPr>
                <w:rFonts w:asciiTheme="minorHAnsi" w:hAnsiTheme="minorHAnsi" w:cstheme="minorHAns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2E15BFCD" w14:textId="7CE3429B" w:rsidR="00303B59" w:rsidRPr="00142E3C" w:rsidRDefault="00303B59" w:rsidP="000A4F8C">
            <w:pPr>
              <w:pStyle w:val="Textoindependiente"/>
              <w:snapToGrid w:val="0"/>
              <w:jc w:val="center"/>
              <w:rPr>
                <w:rFonts w:asciiTheme="minorHAnsi" w:hAnsiTheme="minorHAnsi" w:cstheme="minorHAnsi"/>
                <w:sz w:val="24"/>
                <w:szCs w:val="24"/>
                <w:lang w:val="es-ES"/>
              </w:rPr>
            </w:pPr>
          </w:p>
        </w:tc>
      </w:tr>
      <w:tr w:rsidR="00303B59" w:rsidRPr="00142E3C" w14:paraId="27A0A46A" w14:textId="77777777" w:rsidTr="002E634A">
        <w:trPr>
          <w:trHeight w:val="388"/>
          <w:jc w:val="center"/>
        </w:trPr>
        <w:tc>
          <w:tcPr>
            <w:tcW w:w="5276" w:type="dxa"/>
            <w:tcBorders>
              <w:top w:val="single" w:sz="4" w:space="0" w:color="000000"/>
              <w:left w:val="single" w:sz="4" w:space="0" w:color="000000"/>
              <w:bottom w:val="single" w:sz="4" w:space="0" w:color="000000"/>
            </w:tcBorders>
            <w:shd w:val="clear" w:color="auto" w:fill="auto"/>
          </w:tcPr>
          <w:p w14:paraId="2FC2EED5" w14:textId="16373201" w:rsidR="00303B59" w:rsidRPr="00142E3C" w:rsidRDefault="00303B59" w:rsidP="000A4F8C">
            <w:pPr>
              <w:pStyle w:val="Textoindependiente"/>
              <w:rPr>
                <w:rFonts w:asciiTheme="minorHAnsi" w:hAnsiTheme="minorHAnsi" w:cstheme="minorHAnsi"/>
                <w:sz w:val="24"/>
                <w:szCs w:val="24"/>
              </w:rPr>
            </w:pPr>
            <w:r w:rsidRPr="00142E3C">
              <w:rPr>
                <w:rFonts w:asciiTheme="minorHAnsi" w:hAnsiTheme="minorHAnsi" w:cstheme="minorHAnsi"/>
                <w:sz w:val="24"/>
                <w:szCs w:val="24"/>
                <w:lang w:val="es-ES"/>
              </w:rPr>
              <w:t>Gastos indirectos</w:t>
            </w:r>
            <w:r w:rsidR="00BA3F98">
              <w:rPr>
                <w:rFonts w:asciiTheme="minorHAnsi" w:hAnsiTheme="minorHAnsi" w:cstheme="minorHAnsi"/>
                <w:sz w:val="24"/>
                <w:szCs w:val="24"/>
                <w:lang w:val="es-ES"/>
              </w:rPr>
              <w:t xml:space="preserve"> (sólo </w:t>
            </w:r>
            <w:r w:rsidR="00BA3F98" w:rsidRPr="00BA3F98">
              <w:rPr>
                <w:rFonts w:asciiTheme="minorHAnsi" w:hAnsiTheme="minorHAnsi" w:cstheme="minorHAnsi"/>
                <w:sz w:val="24"/>
                <w:szCs w:val="24"/>
                <w:lang w:val="es-ES"/>
              </w:rPr>
              <w:t>organismo</w:t>
            </w:r>
            <w:r w:rsidR="00BA3F98">
              <w:rPr>
                <w:rFonts w:asciiTheme="minorHAnsi" w:hAnsiTheme="minorHAnsi" w:cstheme="minorHAnsi"/>
                <w:sz w:val="24"/>
                <w:szCs w:val="24"/>
                <w:lang w:val="es-ES"/>
              </w:rPr>
              <w:t>s</w:t>
            </w:r>
            <w:r w:rsidR="00BA3F98" w:rsidRPr="00BA3F98">
              <w:rPr>
                <w:rFonts w:asciiTheme="minorHAnsi" w:hAnsiTheme="minorHAnsi" w:cstheme="minorHAnsi"/>
                <w:sz w:val="24"/>
                <w:szCs w:val="24"/>
                <w:lang w:val="es-ES"/>
              </w:rPr>
              <w:t xml:space="preserve"> de investigación</w:t>
            </w:r>
            <w:r w:rsidR="00BA3F98">
              <w:rPr>
                <w:rFonts w:asciiTheme="minorHAnsi" w:hAnsiTheme="minorHAnsi" w:cstheme="minorHAnsi"/>
                <w:sz w:val="24"/>
                <w:szCs w:val="24"/>
                <w:lang w:val="es-ES"/>
              </w:rPr>
              <w:t>)</w:t>
            </w:r>
          </w:p>
        </w:tc>
        <w:tc>
          <w:tcPr>
            <w:tcW w:w="1014" w:type="dxa"/>
            <w:tcBorders>
              <w:top w:val="single" w:sz="4" w:space="0" w:color="000000"/>
              <w:left w:val="single" w:sz="4" w:space="0" w:color="000000"/>
              <w:bottom w:val="single" w:sz="4" w:space="0" w:color="000000"/>
            </w:tcBorders>
          </w:tcPr>
          <w:p w14:paraId="64511DEB" w14:textId="77777777" w:rsidR="00303B59" w:rsidRPr="00142E3C" w:rsidRDefault="00303B59" w:rsidP="000A4F8C">
            <w:pPr>
              <w:pStyle w:val="Textoindependiente"/>
              <w:snapToGrid w:val="0"/>
              <w:jc w:val="center"/>
              <w:rPr>
                <w:rFonts w:asciiTheme="minorHAnsi" w:hAnsiTheme="minorHAnsi" w:cstheme="minorHAns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16F5B796" w14:textId="77777777" w:rsidR="00303B59" w:rsidRPr="00142E3C" w:rsidRDefault="00303B59" w:rsidP="000A4F8C">
            <w:pPr>
              <w:pStyle w:val="Textoindependiente"/>
              <w:snapToGrid w:val="0"/>
              <w:jc w:val="center"/>
              <w:rPr>
                <w:rFonts w:asciiTheme="minorHAnsi" w:hAnsiTheme="minorHAnsi" w:cstheme="minorHAns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012923B6" w14:textId="77777777" w:rsidR="00303B59" w:rsidRPr="00142E3C" w:rsidRDefault="00303B59" w:rsidP="000A4F8C">
            <w:pPr>
              <w:pStyle w:val="Textoindependiente"/>
              <w:snapToGrid w:val="0"/>
              <w:jc w:val="center"/>
              <w:rPr>
                <w:rFonts w:asciiTheme="minorHAnsi" w:hAnsiTheme="minorHAnsi" w:cstheme="minorHAns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6B90A897" w14:textId="6C227681" w:rsidR="00303B59" w:rsidRPr="00142E3C" w:rsidRDefault="00303B59" w:rsidP="000A4F8C">
            <w:pPr>
              <w:pStyle w:val="Textoindependiente"/>
              <w:snapToGrid w:val="0"/>
              <w:jc w:val="center"/>
              <w:rPr>
                <w:rFonts w:asciiTheme="minorHAnsi" w:hAnsiTheme="minorHAnsi" w:cstheme="minorHAnsi"/>
                <w:sz w:val="24"/>
                <w:szCs w:val="24"/>
                <w:lang w:val="es-ES"/>
              </w:rPr>
            </w:pPr>
          </w:p>
        </w:tc>
      </w:tr>
      <w:tr w:rsidR="00303B59" w:rsidRPr="00142E3C" w14:paraId="560A740A" w14:textId="77777777" w:rsidTr="002E634A">
        <w:trPr>
          <w:trHeight w:val="679"/>
          <w:jc w:val="center"/>
        </w:trPr>
        <w:tc>
          <w:tcPr>
            <w:tcW w:w="5276" w:type="dxa"/>
            <w:tcBorders>
              <w:top w:val="single" w:sz="4" w:space="0" w:color="000000"/>
              <w:left w:val="single" w:sz="4" w:space="0" w:color="000000"/>
              <w:bottom w:val="single" w:sz="4" w:space="0" w:color="000000"/>
            </w:tcBorders>
            <w:shd w:val="clear" w:color="auto" w:fill="F2F2F2"/>
          </w:tcPr>
          <w:p w14:paraId="58D03E37" w14:textId="77777777" w:rsidR="00303B59" w:rsidRPr="00142E3C" w:rsidRDefault="00303B59" w:rsidP="000A4F8C">
            <w:pPr>
              <w:pStyle w:val="Textoindependiente"/>
              <w:snapToGrid w:val="0"/>
              <w:rPr>
                <w:rFonts w:asciiTheme="minorHAnsi" w:hAnsiTheme="minorHAnsi" w:cstheme="minorHAnsi"/>
                <w:b/>
                <w:sz w:val="24"/>
                <w:szCs w:val="24"/>
                <w:lang w:val="es-ES"/>
              </w:rPr>
            </w:pPr>
          </w:p>
          <w:p w14:paraId="47EF974D" w14:textId="77777777" w:rsidR="00303B59" w:rsidRPr="00142E3C" w:rsidRDefault="00303B59" w:rsidP="000A4F8C">
            <w:pPr>
              <w:pStyle w:val="Textoindependiente"/>
              <w:rPr>
                <w:rFonts w:asciiTheme="minorHAnsi" w:hAnsiTheme="minorHAnsi" w:cstheme="minorHAnsi"/>
                <w:sz w:val="24"/>
                <w:szCs w:val="24"/>
              </w:rPr>
            </w:pPr>
            <w:r w:rsidRPr="00142E3C">
              <w:rPr>
                <w:rFonts w:asciiTheme="minorHAnsi" w:hAnsiTheme="minorHAnsi" w:cstheme="minorHAnsi"/>
                <w:b/>
                <w:sz w:val="24"/>
                <w:szCs w:val="24"/>
                <w:lang w:val="es-ES"/>
              </w:rPr>
              <w:t>Total proyecto global</w:t>
            </w:r>
          </w:p>
        </w:tc>
        <w:tc>
          <w:tcPr>
            <w:tcW w:w="1014" w:type="dxa"/>
            <w:tcBorders>
              <w:top w:val="single" w:sz="4" w:space="0" w:color="000000"/>
              <w:left w:val="single" w:sz="4" w:space="0" w:color="000000"/>
              <w:bottom w:val="single" w:sz="4" w:space="0" w:color="000000"/>
            </w:tcBorders>
            <w:shd w:val="clear" w:color="auto" w:fill="F2F2F2"/>
          </w:tcPr>
          <w:p w14:paraId="4D8C3E36" w14:textId="77777777" w:rsidR="00303B59" w:rsidRPr="00142E3C" w:rsidRDefault="00303B59" w:rsidP="000A4F8C">
            <w:pPr>
              <w:pStyle w:val="Textoindependiente"/>
              <w:snapToGrid w:val="0"/>
              <w:jc w:val="center"/>
              <w:rPr>
                <w:rFonts w:asciiTheme="minorHAnsi" w:hAnsiTheme="minorHAnsi" w:cstheme="minorHAnsi"/>
                <w:b/>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F2F2F2"/>
          </w:tcPr>
          <w:p w14:paraId="183B8446" w14:textId="77777777" w:rsidR="00303B59" w:rsidRPr="00142E3C" w:rsidRDefault="00303B59" w:rsidP="000A4F8C">
            <w:pPr>
              <w:pStyle w:val="Textoindependiente"/>
              <w:snapToGrid w:val="0"/>
              <w:jc w:val="center"/>
              <w:rPr>
                <w:rFonts w:asciiTheme="minorHAnsi" w:hAnsiTheme="minorHAnsi" w:cstheme="minorHAnsi"/>
                <w:b/>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F2F2F2"/>
          </w:tcPr>
          <w:p w14:paraId="4A332661" w14:textId="77777777" w:rsidR="00303B59" w:rsidRPr="00142E3C" w:rsidRDefault="00303B59" w:rsidP="000A4F8C">
            <w:pPr>
              <w:pStyle w:val="Textoindependiente"/>
              <w:snapToGrid w:val="0"/>
              <w:jc w:val="center"/>
              <w:rPr>
                <w:rFonts w:asciiTheme="minorHAnsi" w:hAnsiTheme="minorHAnsi" w:cstheme="minorHAnsi"/>
                <w:b/>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shd w:val="clear" w:color="auto" w:fill="F2F2F2"/>
          </w:tcPr>
          <w:p w14:paraId="3E4E1F10" w14:textId="224B9F83" w:rsidR="00303B59" w:rsidRPr="00142E3C" w:rsidRDefault="00303B59" w:rsidP="000A4F8C">
            <w:pPr>
              <w:pStyle w:val="Textoindependiente"/>
              <w:snapToGrid w:val="0"/>
              <w:jc w:val="center"/>
              <w:rPr>
                <w:rFonts w:asciiTheme="minorHAnsi" w:hAnsiTheme="minorHAnsi" w:cstheme="minorHAnsi"/>
                <w:b/>
                <w:sz w:val="24"/>
                <w:szCs w:val="24"/>
                <w:lang w:val="es-ES"/>
              </w:rPr>
            </w:pPr>
          </w:p>
        </w:tc>
      </w:tr>
    </w:tbl>
    <w:p w14:paraId="551C17B3" w14:textId="21B9DE2C" w:rsidR="009E45CD" w:rsidRPr="006D143B" w:rsidRDefault="009E45CD" w:rsidP="009E45CD">
      <w:pPr>
        <w:pStyle w:val="Textoindependiente"/>
        <w:ind w:right="708"/>
        <w:rPr>
          <w:rFonts w:ascii="Calibri" w:hAnsi="Calibri" w:cs="Calibri"/>
          <w:i/>
          <w:sz w:val="22"/>
          <w:szCs w:val="22"/>
          <w:lang w:val="es-ES"/>
        </w:rPr>
      </w:pPr>
    </w:p>
    <w:p w14:paraId="13971C96" w14:textId="0788E193" w:rsidR="00303B59" w:rsidRPr="006D143B" w:rsidRDefault="00303B59" w:rsidP="002E634A">
      <w:pPr>
        <w:rPr>
          <w:sz w:val="22"/>
          <w:szCs w:val="22"/>
        </w:rPr>
      </w:pPr>
    </w:p>
    <w:p w14:paraId="646F9D6F" w14:textId="23A8FB5B" w:rsidR="00303B59" w:rsidRPr="00142E3C" w:rsidRDefault="00181B58" w:rsidP="009E45CD">
      <w:pPr>
        <w:pStyle w:val="Textoindependiente"/>
        <w:ind w:right="708"/>
        <w:rPr>
          <w:rFonts w:ascii="Calibri" w:hAnsi="Calibri" w:cs="Calibri"/>
          <w:i/>
          <w:color w:val="808080" w:themeColor="background1" w:themeShade="80"/>
          <w:sz w:val="24"/>
          <w:szCs w:val="22"/>
          <w:lang w:val="es-ES"/>
        </w:rPr>
      </w:pPr>
      <w:r w:rsidRPr="00142E3C">
        <w:rPr>
          <w:rFonts w:ascii="Calibri" w:hAnsi="Calibri" w:cs="Calibri"/>
          <w:i/>
          <w:color w:val="808080" w:themeColor="background1" w:themeShade="80"/>
          <w:sz w:val="24"/>
          <w:szCs w:val="22"/>
          <w:lang w:val="es-ES"/>
        </w:rPr>
        <w:t xml:space="preserve">Indicar en las siguientes tablas </w:t>
      </w:r>
      <w:r w:rsidR="00DB55A5" w:rsidRPr="00142E3C">
        <w:rPr>
          <w:rFonts w:ascii="Calibri" w:hAnsi="Calibri" w:cs="Calibri"/>
          <w:i/>
          <w:color w:val="808080" w:themeColor="background1" w:themeShade="80"/>
          <w:sz w:val="24"/>
          <w:szCs w:val="22"/>
          <w:lang w:val="es-ES"/>
        </w:rPr>
        <w:t xml:space="preserve">(una por anualidad) </w:t>
      </w:r>
      <w:r w:rsidRPr="00142E3C">
        <w:rPr>
          <w:rFonts w:ascii="Calibri" w:hAnsi="Calibri" w:cs="Calibri"/>
          <w:i/>
          <w:color w:val="808080" w:themeColor="background1" w:themeShade="80"/>
          <w:sz w:val="24"/>
          <w:szCs w:val="22"/>
          <w:lang w:val="es-ES"/>
        </w:rPr>
        <w:t>la participaci</w:t>
      </w:r>
      <w:r w:rsidR="00DB55A5" w:rsidRPr="00142E3C">
        <w:rPr>
          <w:rFonts w:ascii="Calibri" w:hAnsi="Calibri" w:cs="Calibri"/>
          <w:i/>
          <w:color w:val="808080" w:themeColor="background1" w:themeShade="80"/>
          <w:sz w:val="24"/>
          <w:szCs w:val="22"/>
          <w:lang w:val="es-ES"/>
        </w:rPr>
        <w:t>ón desglosada por partidas y</w:t>
      </w:r>
      <w:r w:rsidRPr="00142E3C">
        <w:rPr>
          <w:rFonts w:ascii="Calibri" w:hAnsi="Calibri" w:cs="Calibri"/>
          <w:i/>
          <w:color w:val="808080" w:themeColor="background1" w:themeShade="80"/>
          <w:sz w:val="24"/>
          <w:szCs w:val="22"/>
          <w:lang w:val="es-ES"/>
        </w:rPr>
        <w:t xml:space="preserve"> enti</w:t>
      </w:r>
      <w:r w:rsidR="00DB55A5" w:rsidRPr="00142E3C">
        <w:rPr>
          <w:rFonts w:ascii="Calibri" w:hAnsi="Calibri" w:cs="Calibri"/>
          <w:i/>
          <w:color w:val="808080" w:themeColor="background1" w:themeShade="80"/>
          <w:sz w:val="24"/>
          <w:szCs w:val="22"/>
          <w:lang w:val="es-ES"/>
        </w:rPr>
        <w:t>dad participante (añadir o eliminar columnas según el número de participantes)</w:t>
      </w:r>
    </w:p>
    <w:p w14:paraId="224344D1" w14:textId="77777777" w:rsidR="00DB55A5" w:rsidRPr="00142E3C" w:rsidRDefault="00DB55A5" w:rsidP="009E45CD">
      <w:pPr>
        <w:pStyle w:val="Textoindependiente"/>
        <w:ind w:right="708"/>
        <w:rPr>
          <w:rFonts w:asciiTheme="minorHAnsi" w:hAnsiTheme="minorHAnsi" w:cstheme="minorHAnsi"/>
          <w:i/>
          <w:sz w:val="24"/>
          <w:szCs w:val="22"/>
          <w:lang w:val="es-ES"/>
        </w:rPr>
      </w:pPr>
    </w:p>
    <w:p w14:paraId="744DF705" w14:textId="12B8244C" w:rsidR="00437136" w:rsidRPr="00142E3C" w:rsidRDefault="00437136" w:rsidP="002E634A">
      <w:pPr>
        <w:pStyle w:val="Descripcin"/>
        <w:keepNext/>
        <w:rPr>
          <w:rFonts w:asciiTheme="minorHAnsi" w:hAnsiTheme="minorHAnsi" w:cstheme="minorHAnsi"/>
          <w:szCs w:val="22"/>
        </w:rPr>
      </w:pPr>
      <w:r w:rsidRPr="00142E3C">
        <w:rPr>
          <w:rFonts w:asciiTheme="minorHAnsi" w:hAnsiTheme="minorHAnsi" w:cstheme="minorHAnsi"/>
          <w:szCs w:val="22"/>
        </w:rPr>
        <w:t xml:space="preserve">Tabla </w:t>
      </w:r>
      <w:r w:rsidR="000E6B09" w:rsidRPr="00142E3C">
        <w:rPr>
          <w:rFonts w:asciiTheme="minorHAnsi" w:hAnsiTheme="minorHAnsi" w:cstheme="minorHAnsi"/>
          <w:szCs w:val="22"/>
        </w:rPr>
        <w:fldChar w:fldCharType="begin"/>
      </w:r>
      <w:r w:rsidR="000E6B09" w:rsidRPr="00142E3C">
        <w:rPr>
          <w:rFonts w:asciiTheme="minorHAnsi" w:hAnsiTheme="minorHAnsi" w:cstheme="minorHAnsi"/>
          <w:szCs w:val="22"/>
        </w:rPr>
        <w:instrText xml:space="preserve"> SEQ Tabla \* ARABIC </w:instrText>
      </w:r>
      <w:r w:rsidR="000E6B09" w:rsidRPr="00142E3C">
        <w:rPr>
          <w:rFonts w:asciiTheme="minorHAnsi" w:hAnsiTheme="minorHAnsi" w:cstheme="minorHAnsi"/>
          <w:szCs w:val="22"/>
        </w:rPr>
        <w:fldChar w:fldCharType="separate"/>
      </w:r>
      <w:r w:rsidRPr="00142E3C">
        <w:rPr>
          <w:rFonts w:asciiTheme="minorHAnsi" w:hAnsiTheme="minorHAnsi" w:cstheme="minorHAnsi"/>
          <w:noProof/>
          <w:szCs w:val="22"/>
        </w:rPr>
        <w:t>6</w:t>
      </w:r>
      <w:r w:rsidR="000E6B09" w:rsidRPr="00142E3C">
        <w:rPr>
          <w:rFonts w:asciiTheme="minorHAnsi" w:hAnsiTheme="minorHAnsi" w:cstheme="minorHAnsi"/>
          <w:noProof/>
          <w:szCs w:val="22"/>
        </w:rPr>
        <w:fldChar w:fldCharType="end"/>
      </w:r>
      <w:r w:rsidRPr="00142E3C">
        <w:rPr>
          <w:rFonts w:asciiTheme="minorHAnsi" w:hAnsiTheme="minorHAnsi" w:cstheme="minorHAnsi"/>
          <w:szCs w:val="22"/>
        </w:rPr>
        <w:t xml:space="preserve"> Presupuesto por partida</w:t>
      </w:r>
      <w:r w:rsidR="001128FD" w:rsidRPr="00142E3C">
        <w:rPr>
          <w:rFonts w:asciiTheme="minorHAnsi" w:hAnsiTheme="minorHAnsi" w:cstheme="minorHAnsi"/>
          <w:szCs w:val="22"/>
        </w:rPr>
        <w:t>s y participante, ejercicio 2023</w:t>
      </w:r>
    </w:p>
    <w:tbl>
      <w:tblPr>
        <w:tblW w:w="9800" w:type="dxa"/>
        <w:jc w:val="center"/>
        <w:tblLayout w:type="fixed"/>
        <w:tblLook w:val="0000" w:firstRow="0" w:lastRow="0" w:firstColumn="0" w:lastColumn="0" w:noHBand="0" w:noVBand="0"/>
      </w:tblPr>
      <w:tblGrid>
        <w:gridCol w:w="4572"/>
        <w:gridCol w:w="1014"/>
        <w:gridCol w:w="1014"/>
        <w:gridCol w:w="1014"/>
        <w:gridCol w:w="1014"/>
        <w:gridCol w:w="1172"/>
      </w:tblGrid>
      <w:tr w:rsidR="006E0C5A" w:rsidRPr="00142E3C" w14:paraId="1C1DF144" w14:textId="77777777" w:rsidTr="000A75A6">
        <w:trPr>
          <w:jc w:val="center"/>
        </w:trPr>
        <w:tc>
          <w:tcPr>
            <w:tcW w:w="4572" w:type="dxa"/>
            <w:tcBorders>
              <w:top w:val="single" w:sz="4" w:space="0" w:color="000000"/>
              <w:left w:val="single" w:sz="4" w:space="0" w:color="000000"/>
              <w:bottom w:val="single" w:sz="4" w:space="0" w:color="000000"/>
            </w:tcBorders>
            <w:shd w:val="clear" w:color="auto" w:fill="F4B083" w:themeFill="accent2" w:themeFillTint="99"/>
          </w:tcPr>
          <w:p w14:paraId="35456C3E" w14:textId="77777777" w:rsidR="006E0C5A" w:rsidRPr="00142E3C" w:rsidRDefault="006E0C5A" w:rsidP="006B2DA7">
            <w:pPr>
              <w:pStyle w:val="Textoindependiente"/>
              <w:rPr>
                <w:rFonts w:asciiTheme="minorHAnsi" w:hAnsiTheme="minorHAnsi" w:cstheme="minorHAnsi"/>
                <w:sz w:val="24"/>
                <w:szCs w:val="24"/>
              </w:rPr>
            </w:pPr>
            <w:r w:rsidRPr="00142E3C">
              <w:rPr>
                <w:rFonts w:asciiTheme="minorHAnsi" w:hAnsiTheme="minorHAnsi" w:cstheme="minorHAnsi"/>
                <w:sz w:val="24"/>
                <w:szCs w:val="24"/>
                <w:lang w:val="es-ES"/>
              </w:rPr>
              <w:t>Concepto de gasto</w:t>
            </w:r>
          </w:p>
        </w:tc>
        <w:tc>
          <w:tcPr>
            <w:tcW w:w="1014" w:type="dxa"/>
            <w:tcBorders>
              <w:top w:val="single" w:sz="4" w:space="0" w:color="000000"/>
              <w:left w:val="single" w:sz="4" w:space="0" w:color="000000"/>
              <w:bottom w:val="single" w:sz="4" w:space="0" w:color="000000"/>
            </w:tcBorders>
            <w:shd w:val="clear" w:color="auto" w:fill="F4B083" w:themeFill="accent2" w:themeFillTint="99"/>
          </w:tcPr>
          <w:p w14:paraId="623D52A8" w14:textId="35C755AC" w:rsidR="006E0C5A" w:rsidRPr="00142E3C" w:rsidRDefault="006E0C5A" w:rsidP="006B2DA7">
            <w:pPr>
              <w:pStyle w:val="Textoindependiente"/>
              <w:jc w:val="center"/>
              <w:rPr>
                <w:rFonts w:asciiTheme="minorHAnsi" w:hAnsiTheme="minorHAnsi" w:cstheme="minorHAnsi"/>
                <w:sz w:val="24"/>
                <w:szCs w:val="24"/>
                <w:lang w:val="es-ES"/>
              </w:rPr>
            </w:pPr>
            <w:r w:rsidRPr="00142E3C">
              <w:rPr>
                <w:rFonts w:asciiTheme="minorHAnsi" w:hAnsiTheme="minorHAnsi" w:cstheme="minorHAnsi"/>
                <w:sz w:val="24"/>
                <w:szCs w:val="24"/>
                <w:lang w:val="es-ES"/>
              </w:rPr>
              <w:t>Entidad 1</w:t>
            </w:r>
          </w:p>
        </w:tc>
        <w:tc>
          <w:tcPr>
            <w:tcW w:w="1014"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34271A73" w14:textId="57F24FB7" w:rsidR="006E0C5A" w:rsidRPr="00142E3C" w:rsidRDefault="006E0C5A" w:rsidP="006B2DA7">
            <w:pPr>
              <w:pStyle w:val="Textoindependiente"/>
              <w:jc w:val="center"/>
              <w:rPr>
                <w:rFonts w:asciiTheme="minorHAnsi" w:hAnsiTheme="minorHAnsi" w:cstheme="minorHAnsi"/>
                <w:sz w:val="24"/>
                <w:szCs w:val="24"/>
              </w:rPr>
            </w:pPr>
            <w:r w:rsidRPr="00142E3C">
              <w:rPr>
                <w:rFonts w:asciiTheme="minorHAnsi" w:hAnsiTheme="minorHAnsi" w:cstheme="minorHAnsi"/>
                <w:sz w:val="24"/>
                <w:szCs w:val="24"/>
                <w:lang w:val="es-ES"/>
              </w:rPr>
              <w:t>Entidad 2</w:t>
            </w:r>
          </w:p>
        </w:tc>
        <w:tc>
          <w:tcPr>
            <w:tcW w:w="1014"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2BB0C5D8" w14:textId="375018F3" w:rsidR="006E0C5A" w:rsidRPr="00142E3C" w:rsidRDefault="006E0C5A" w:rsidP="009B026B">
            <w:pPr>
              <w:pStyle w:val="Textoindependiente"/>
              <w:jc w:val="center"/>
              <w:rPr>
                <w:rFonts w:asciiTheme="minorHAnsi" w:hAnsiTheme="minorHAnsi" w:cstheme="minorHAnsi"/>
                <w:sz w:val="24"/>
                <w:szCs w:val="24"/>
                <w:lang w:val="es-ES"/>
              </w:rPr>
            </w:pPr>
            <w:r w:rsidRPr="00142E3C">
              <w:rPr>
                <w:rFonts w:asciiTheme="minorHAnsi" w:hAnsiTheme="minorHAnsi" w:cstheme="minorHAnsi"/>
                <w:sz w:val="24"/>
                <w:szCs w:val="24"/>
                <w:lang w:val="es-ES"/>
              </w:rPr>
              <w:t xml:space="preserve">Entidad </w:t>
            </w:r>
            <w:r w:rsidR="007D6A4C" w:rsidRPr="00142E3C">
              <w:rPr>
                <w:rFonts w:asciiTheme="minorHAnsi" w:hAnsiTheme="minorHAnsi" w:cstheme="minorHAnsi"/>
                <w:sz w:val="24"/>
                <w:szCs w:val="24"/>
                <w:lang w:val="es-ES"/>
              </w:rPr>
              <w:t>…</w:t>
            </w:r>
          </w:p>
        </w:tc>
        <w:tc>
          <w:tcPr>
            <w:tcW w:w="1014"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222CB48C" w14:textId="42EEB3CD" w:rsidR="006E0C5A" w:rsidRPr="00142E3C" w:rsidRDefault="006E0C5A" w:rsidP="000A75A6">
            <w:pPr>
              <w:pStyle w:val="Textoindependiente"/>
              <w:jc w:val="center"/>
              <w:rPr>
                <w:rFonts w:asciiTheme="minorHAnsi" w:hAnsiTheme="minorHAnsi" w:cstheme="minorHAnsi"/>
                <w:sz w:val="24"/>
                <w:szCs w:val="24"/>
                <w:lang w:val="es-ES"/>
              </w:rPr>
            </w:pPr>
            <w:r w:rsidRPr="00142E3C">
              <w:rPr>
                <w:rFonts w:asciiTheme="minorHAnsi" w:hAnsiTheme="minorHAnsi" w:cstheme="minorHAnsi"/>
                <w:sz w:val="24"/>
                <w:szCs w:val="24"/>
                <w:lang w:val="es-ES"/>
              </w:rPr>
              <w:t xml:space="preserve">Entidad </w:t>
            </w:r>
            <w:r w:rsidR="007D6A4C" w:rsidRPr="00142E3C">
              <w:rPr>
                <w:rFonts w:asciiTheme="minorHAnsi" w:hAnsiTheme="minorHAnsi" w:cstheme="minorHAnsi"/>
                <w:sz w:val="24"/>
                <w:szCs w:val="24"/>
                <w:lang w:val="es-ES"/>
              </w:rPr>
              <w:t>n</w:t>
            </w:r>
          </w:p>
        </w:tc>
        <w:tc>
          <w:tcPr>
            <w:tcW w:w="1172"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56C51A07" w14:textId="77777777" w:rsidR="006E0C5A" w:rsidRPr="00142E3C" w:rsidRDefault="006E0C5A" w:rsidP="006B2DA7">
            <w:pPr>
              <w:pStyle w:val="Textoindependiente"/>
              <w:jc w:val="center"/>
              <w:rPr>
                <w:rFonts w:asciiTheme="minorHAnsi" w:hAnsiTheme="minorHAnsi" w:cstheme="minorHAnsi"/>
                <w:b/>
                <w:sz w:val="24"/>
                <w:szCs w:val="24"/>
                <w:lang w:val="es-ES"/>
              </w:rPr>
            </w:pPr>
            <w:r w:rsidRPr="00142E3C">
              <w:rPr>
                <w:rFonts w:asciiTheme="minorHAnsi" w:hAnsiTheme="minorHAnsi" w:cstheme="minorHAnsi"/>
                <w:b/>
                <w:sz w:val="24"/>
                <w:szCs w:val="24"/>
                <w:lang w:val="es-ES"/>
              </w:rPr>
              <w:t>TOTAL</w:t>
            </w:r>
          </w:p>
          <w:p w14:paraId="28172CC9" w14:textId="1B752B11" w:rsidR="006E0C5A" w:rsidRPr="00142E3C" w:rsidRDefault="001128FD" w:rsidP="006B2DA7">
            <w:pPr>
              <w:pStyle w:val="Textoindependiente"/>
              <w:jc w:val="center"/>
              <w:rPr>
                <w:rFonts w:asciiTheme="minorHAnsi" w:hAnsiTheme="minorHAnsi" w:cstheme="minorHAnsi"/>
                <w:b/>
                <w:sz w:val="24"/>
                <w:szCs w:val="24"/>
                <w:lang w:val="es-ES"/>
              </w:rPr>
            </w:pPr>
            <w:r w:rsidRPr="00142E3C">
              <w:rPr>
                <w:rFonts w:asciiTheme="minorHAnsi" w:hAnsiTheme="minorHAnsi" w:cstheme="minorHAnsi"/>
                <w:b/>
                <w:sz w:val="24"/>
                <w:szCs w:val="24"/>
                <w:lang w:val="es-ES"/>
              </w:rPr>
              <w:t>2023</w:t>
            </w:r>
          </w:p>
        </w:tc>
      </w:tr>
      <w:tr w:rsidR="006E0C5A" w:rsidRPr="00142E3C" w14:paraId="341AAA51" w14:textId="77777777" w:rsidTr="000A75A6">
        <w:trPr>
          <w:trHeight w:val="567"/>
          <w:jc w:val="center"/>
        </w:trPr>
        <w:tc>
          <w:tcPr>
            <w:tcW w:w="4572" w:type="dxa"/>
            <w:tcBorders>
              <w:top w:val="single" w:sz="4" w:space="0" w:color="000000"/>
              <w:left w:val="single" w:sz="4" w:space="0" w:color="000000"/>
              <w:bottom w:val="single" w:sz="4" w:space="0" w:color="000000"/>
            </w:tcBorders>
            <w:shd w:val="clear" w:color="auto" w:fill="auto"/>
          </w:tcPr>
          <w:p w14:paraId="43BD73CD" w14:textId="77777777" w:rsidR="006E0C5A" w:rsidRPr="00142E3C" w:rsidRDefault="006E0C5A" w:rsidP="002E634A">
            <w:pPr>
              <w:pStyle w:val="Textoindependiente"/>
              <w:jc w:val="left"/>
              <w:rPr>
                <w:rFonts w:asciiTheme="minorHAnsi" w:hAnsiTheme="minorHAnsi" w:cstheme="minorHAnsi"/>
                <w:sz w:val="24"/>
                <w:szCs w:val="24"/>
              </w:rPr>
            </w:pPr>
            <w:r w:rsidRPr="00142E3C">
              <w:rPr>
                <w:rFonts w:asciiTheme="minorHAnsi" w:hAnsiTheme="minorHAnsi" w:cstheme="minorHAnsi"/>
                <w:sz w:val="24"/>
                <w:szCs w:val="24"/>
                <w:lang w:val="es-ES"/>
              </w:rPr>
              <w:t>Personal</w:t>
            </w:r>
          </w:p>
        </w:tc>
        <w:tc>
          <w:tcPr>
            <w:tcW w:w="1014" w:type="dxa"/>
            <w:tcBorders>
              <w:top w:val="single" w:sz="4" w:space="0" w:color="000000"/>
              <w:left w:val="single" w:sz="4" w:space="0" w:color="000000"/>
              <w:bottom w:val="single" w:sz="4" w:space="0" w:color="000000"/>
            </w:tcBorders>
          </w:tcPr>
          <w:p w14:paraId="56105EDB"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4D13DA2A"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78264EFE"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0DA55899" w14:textId="37A2B5D4" w:rsidR="006E0C5A" w:rsidRPr="00142E3C" w:rsidRDefault="006E0C5A" w:rsidP="006B2DA7">
            <w:pPr>
              <w:pStyle w:val="Textoindependiente"/>
              <w:snapToGrid w:val="0"/>
              <w:jc w:val="center"/>
              <w:rPr>
                <w:rFonts w:asciiTheme="minorHAnsi" w:hAnsiTheme="minorHAnsi" w:cstheme="minorHAns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1B44A92B"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r>
      <w:tr w:rsidR="006E0C5A" w:rsidRPr="00142E3C" w14:paraId="3DC2E74F" w14:textId="77777777" w:rsidTr="000A75A6">
        <w:trPr>
          <w:trHeight w:val="567"/>
          <w:jc w:val="center"/>
        </w:trPr>
        <w:tc>
          <w:tcPr>
            <w:tcW w:w="4572" w:type="dxa"/>
            <w:tcBorders>
              <w:top w:val="single" w:sz="4" w:space="0" w:color="000000"/>
              <w:left w:val="single" w:sz="4" w:space="0" w:color="000000"/>
              <w:bottom w:val="single" w:sz="4" w:space="0" w:color="000000"/>
            </w:tcBorders>
            <w:shd w:val="clear" w:color="auto" w:fill="auto"/>
          </w:tcPr>
          <w:p w14:paraId="7E04BB24" w14:textId="77777777" w:rsidR="006E0C5A" w:rsidRPr="00142E3C" w:rsidRDefault="006E0C5A" w:rsidP="002E634A">
            <w:pPr>
              <w:pStyle w:val="Textoindependiente"/>
              <w:jc w:val="left"/>
              <w:rPr>
                <w:rFonts w:asciiTheme="minorHAnsi" w:hAnsiTheme="minorHAnsi" w:cstheme="minorHAnsi"/>
                <w:sz w:val="24"/>
                <w:szCs w:val="24"/>
              </w:rPr>
            </w:pPr>
            <w:r w:rsidRPr="00142E3C">
              <w:rPr>
                <w:rFonts w:asciiTheme="minorHAnsi" w:hAnsiTheme="minorHAnsi" w:cstheme="minorHAnsi"/>
                <w:sz w:val="24"/>
                <w:szCs w:val="24"/>
                <w:lang w:val="es-ES"/>
              </w:rPr>
              <w:t>Contratos de investigación y desarrollo o innovación</w:t>
            </w:r>
          </w:p>
        </w:tc>
        <w:tc>
          <w:tcPr>
            <w:tcW w:w="1014" w:type="dxa"/>
            <w:tcBorders>
              <w:top w:val="single" w:sz="4" w:space="0" w:color="000000"/>
              <w:left w:val="single" w:sz="4" w:space="0" w:color="000000"/>
              <w:bottom w:val="single" w:sz="4" w:space="0" w:color="000000"/>
            </w:tcBorders>
          </w:tcPr>
          <w:p w14:paraId="168C4C7E"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1F5F2D5B"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603C6D7F"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215BBCA6" w14:textId="70B16353" w:rsidR="006E0C5A" w:rsidRPr="00142E3C" w:rsidRDefault="006E0C5A" w:rsidP="006B2DA7">
            <w:pPr>
              <w:pStyle w:val="Textoindependiente"/>
              <w:snapToGrid w:val="0"/>
              <w:jc w:val="center"/>
              <w:rPr>
                <w:rFonts w:asciiTheme="minorHAnsi" w:hAnsiTheme="minorHAnsi" w:cstheme="minorHAns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5760F5CF"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r>
      <w:tr w:rsidR="006E0C5A" w:rsidRPr="00142E3C" w14:paraId="108A78B0" w14:textId="77777777" w:rsidTr="000A75A6">
        <w:trPr>
          <w:trHeight w:val="567"/>
          <w:jc w:val="center"/>
        </w:trPr>
        <w:tc>
          <w:tcPr>
            <w:tcW w:w="4572" w:type="dxa"/>
            <w:tcBorders>
              <w:top w:val="single" w:sz="4" w:space="0" w:color="000000"/>
              <w:left w:val="single" w:sz="4" w:space="0" w:color="000000"/>
              <w:bottom w:val="single" w:sz="4" w:space="0" w:color="000000"/>
            </w:tcBorders>
            <w:shd w:val="clear" w:color="auto" w:fill="auto"/>
          </w:tcPr>
          <w:p w14:paraId="793084C2" w14:textId="77777777" w:rsidR="006E0C5A" w:rsidRPr="00142E3C" w:rsidRDefault="006E0C5A" w:rsidP="002E634A">
            <w:pPr>
              <w:pStyle w:val="Textoindependiente"/>
              <w:jc w:val="left"/>
              <w:rPr>
                <w:rFonts w:asciiTheme="minorHAnsi" w:hAnsiTheme="minorHAnsi" w:cstheme="minorHAnsi"/>
                <w:sz w:val="24"/>
                <w:szCs w:val="24"/>
              </w:rPr>
            </w:pPr>
            <w:r w:rsidRPr="00142E3C">
              <w:rPr>
                <w:rFonts w:asciiTheme="minorHAnsi" w:hAnsiTheme="minorHAnsi" w:cstheme="minorHAnsi"/>
                <w:sz w:val="24"/>
                <w:szCs w:val="24"/>
                <w:lang w:val="es-ES"/>
              </w:rPr>
              <w:t>Servicios externos de consultoría técnica</w:t>
            </w:r>
          </w:p>
        </w:tc>
        <w:tc>
          <w:tcPr>
            <w:tcW w:w="1014" w:type="dxa"/>
            <w:tcBorders>
              <w:top w:val="single" w:sz="4" w:space="0" w:color="000000"/>
              <w:left w:val="single" w:sz="4" w:space="0" w:color="000000"/>
              <w:bottom w:val="single" w:sz="4" w:space="0" w:color="000000"/>
            </w:tcBorders>
          </w:tcPr>
          <w:p w14:paraId="5561F61E"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2A2BCF9E"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3405AD3B"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6DC89765" w14:textId="09419534" w:rsidR="006E0C5A" w:rsidRPr="00142E3C" w:rsidRDefault="006E0C5A" w:rsidP="006B2DA7">
            <w:pPr>
              <w:pStyle w:val="Textoindependiente"/>
              <w:snapToGrid w:val="0"/>
              <w:jc w:val="center"/>
              <w:rPr>
                <w:rFonts w:asciiTheme="minorHAnsi" w:hAnsiTheme="minorHAnsi" w:cstheme="minorHAns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4364E3F8"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r>
      <w:tr w:rsidR="006E0C5A" w:rsidRPr="00142E3C" w14:paraId="32FA94D3" w14:textId="77777777" w:rsidTr="000A75A6">
        <w:trPr>
          <w:trHeight w:val="567"/>
          <w:jc w:val="center"/>
        </w:trPr>
        <w:tc>
          <w:tcPr>
            <w:tcW w:w="4572" w:type="dxa"/>
            <w:tcBorders>
              <w:top w:val="single" w:sz="4" w:space="0" w:color="000000"/>
              <w:left w:val="single" w:sz="4" w:space="0" w:color="000000"/>
              <w:bottom w:val="single" w:sz="4" w:space="0" w:color="000000"/>
            </w:tcBorders>
            <w:shd w:val="clear" w:color="auto" w:fill="auto"/>
          </w:tcPr>
          <w:p w14:paraId="2B44B861" w14:textId="77777777" w:rsidR="006E0C5A" w:rsidRPr="00142E3C" w:rsidRDefault="006E0C5A" w:rsidP="002E634A">
            <w:pPr>
              <w:pStyle w:val="Textoindependiente"/>
              <w:jc w:val="left"/>
              <w:rPr>
                <w:rFonts w:asciiTheme="minorHAnsi" w:hAnsiTheme="minorHAnsi" w:cstheme="minorHAnsi"/>
                <w:sz w:val="24"/>
                <w:szCs w:val="24"/>
              </w:rPr>
            </w:pPr>
            <w:r w:rsidRPr="00142E3C">
              <w:rPr>
                <w:rFonts w:asciiTheme="minorHAnsi" w:hAnsiTheme="minorHAnsi" w:cstheme="minorHAnsi"/>
                <w:sz w:val="24"/>
                <w:szCs w:val="24"/>
                <w:lang w:val="es-ES"/>
              </w:rPr>
              <w:t>Adquisición de conocimientos técnicos y patentes</w:t>
            </w:r>
          </w:p>
        </w:tc>
        <w:tc>
          <w:tcPr>
            <w:tcW w:w="1014" w:type="dxa"/>
            <w:tcBorders>
              <w:top w:val="single" w:sz="4" w:space="0" w:color="000000"/>
              <w:left w:val="single" w:sz="4" w:space="0" w:color="000000"/>
              <w:bottom w:val="single" w:sz="4" w:space="0" w:color="000000"/>
            </w:tcBorders>
          </w:tcPr>
          <w:p w14:paraId="06621CCF"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7CF7F42F"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42EB9974"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4F5F97C0" w14:textId="58D372E5" w:rsidR="006E0C5A" w:rsidRPr="00142E3C" w:rsidRDefault="006E0C5A" w:rsidP="006B2DA7">
            <w:pPr>
              <w:pStyle w:val="Textoindependiente"/>
              <w:snapToGrid w:val="0"/>
              <w:jc w:val="center"/>
              <w:rPr>
                <w:rFonts w:asciiTheme="minorHAnsi" w:hAnsiTheme="minorHAnsi" w:cstheme="minorHAns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214D7126"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r>
      <w:tr w:rsidR="006E0C5A" w:rsidRPr="00142E3C" w14:paraId="06E8C6DF" w14:textId="77777777" w:rsidTr="000A75A6">
        <w:trPr>
          <w:trHeight w:val="567"/>
          <w:jc w:val="center"/>
        </w:trPr>
        <w:tc>
          <w:tcPr>
            <w:tcW w:w="4572" w:type="dxa"/>
            <w:tcBorders>
              <w:top w:val="single" w:sz="4" w:space="0" w:color="000000"/>
              <w:left w:val="single" w:sz="4" w:space="0" w:color="000000"/>
              <w:bottom w:val="single" w:sz="4" w:space="0" w:color="000000"/>
            </w:tcBorders>
            <w:shd w:val="clear" w:color="auto" w:fill="auto"/>
          </w:tcPr>
          <w:p w14:paraId="522C2A35" w14:textId="770BAAA9" w:rsidR="006E0C5A" w:rsidRPr="00142E3C" w:rsidRDefault="006E0C5A" w:rsidP="009B026B">
            <w:pPr>
              <w:pStyle w:val="Textoindependiente"/>
              <w:jc w:val="left"/>
              <w:rPr>
                <w:rFonts w:asciiTheme="minorHAnsi" w:hAnsiTheme="minorHAnsi" w:cstheme="minorHAnsi"/>
                <w:sz w:val="24"/>
                <w:szCs w:val="24"/>
              </w:rPr>
            </w:pPr>
            <w:r w:rsidRPr="00142E3C">
              <w:rPr>
                <w:rFonts w:asciiTheme="minorHAnsi" w:hAnsiTheme="minorHAnsi" w:cstheme="minorHAnsi"/>
                <w:sz w:val="24"/>
                <w:szCs w:val="24"/>
                <w:lang w:val="es-ES"/>
              </w:rPr>
              <w:t>Gastos de registro de la propiedad (</w:t>
            </w:r>
            <w:r w:rsidR="009F0BF8" w:rsidRPr="00142E3C">
              <w:rPr>
                <w:rFonts w:asciiTheme="minorHAnsi" w:hAnsiTheme="minorHAnsi" w:cstheme="minorHAnsi"/>
                <w:sz w:val="24"/>
                <w:szCs w:val="24"/>
                <w:lang w:val="es-ES"/>
              </w:rPr>
              <w:t xml:space="preserve">sólo </w:t>
            </w:r>
            <w:r w:rsidRPr="00142E3C">
              <w:rPr>
                <w:rFonts w:asciiTheme="minorHAnsi" w:hAnsiTheme="minorHAnsi" w:cstheme="minorHAnsi"/>
                <w:sz w:val="24"/>
                <w:szCs w:val="24"/>
                <w:lang w:val="es-ES"/>
              </w:rPr>
              <w:t>para Pymes)</w:t>
            </w:r>
          </w:p>
        </w:tc>
        <w:tc>
          <w:tcPr>
            <w:tcW w:w="1014" w:type="dxa"/>
            <w:tcBorders>
              <w:top w:val="single" w:sz="4" w:space="0" w:color="000000"/>
              <w:left w:val="single" w:sz="4" w:space="0" w:color="000000"/>
              <w:bottom w:val="single" w:sz="4" w:space="0" w:color="000000"/>
            </w:tcBorders>
          </w:tcPr>
          <w:p w14:paraId="035C1F01"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001E247C"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1105DFB5"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1F6A6897" w14:textId="636ABDF2" w:rsidR="006E0C5A" w:rsidRPr="00142E3C" w:rsidRDefault="006E0C5A" w:rsidP="006B2DA7">
            <w:pPr>
              <w:pStyle w:val="Textoindependiente"/>
              <w:snapToGrid w:val="0"/>
              <w:jc w:val="center"/>
              <w:rPr>
                <w:rFonts w:asciiTheme="minorHAnsi" w:hAnsiTheme="minorHAnsi" w:cstheme="minorHAns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503B1D88"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r>
      <w:tr w:rsidR="006E0C5A" w:rsidRPr="00142E3C" w14:paraId="7498678B" w14:textId="77777777" w:rsidTr="000A75A6">
        <w:trPr>
          <w:trHeight w:val="567"/>
          <w:jc w:val="center"/>
        </w:trPr>
        <w:tc>
          <w:tcPr>
            <w:tcW w:w="4572" w:type="dxa"/>
            <w:tcBorders>
              <w:top w:val="single" w:sz="4" w:space="0" w:color="000000"/>
              <w:left w:val="single" w:sz="4" w:space="0" w:color="000000"/>
              <w:bottom w:val="single" w:sz="4" w:space="0" w:color="000000"/>
            </w:tcBorders>
            <w:shd w:val="clear" w:color="auto" w:fill="auto"/>
          </w:tcPr>
          <w:p w14:paraId="2B221209" w14:textId="77777777" w:rsidR="006E0C5A" w:rsidRPr="00142E3C" w:rsidRDefault="006E0C5A" w:rsidP="002E634A">
            <w:pPr>
              <w:pStyle w:val="Textoindependiente"/>
              <w:jc w:val="left"/>
              <w:rPr>
                <w:rFonts w:asciiTheme="minorHAnsi" w:hAnsiTheme="minorHAnsi" w:cstheme="minorHAnsi"/>
                <w:sz w:val="24"/>
                <w:szCs w:val="24"/>
              </w:rPr>
            </w:pPr>
            <w:r w:rsidRPr="00142E3C">
              <w:rPr>
                <w:rFonts w:asciiTheme="minorHAnsi" w:hAnsiTheme="minorHAnsi" w:cstheme="minorHAnsi"/>
                <w:sz w:val="24"/>
                <w:szCs w:val="24"/>
                <w:lang w:val="es-ES"/>
              </w:rPr>
              <w:t>Material fungible y suministros</w:t>
            </w:r>
          </w:p>
        </w:tc>
        <w:tc>
          <w:tcPr>
            <w:tcW w:w="1014" w:type="dxa"/>
            <w:tcBorders>
              <w:top w:val="single" w:sz="4" w:space="0" w:color="000000"/>
              <w:left w:val="single" w:sz="4" w:space="0" w:color="000000"/>
              <w:bottom w:val="single" w:sz="4" w:space="0" w:color="000000"/>
            </w:tcBorders>
          </w:tcPr>
          <w:p w14:paraId="551A9F83"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79663FED"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77B0D4FF"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62AF510B" w14:textId="2963E0B9" w:rsidR="006E0C5A" w:rsidRPr="00142E3C" w:rsidRDefault="006E0C5A" w:rsidP="006B2DA7">
            <w:pPr>
              <w:pStyle w:val="Textoindependiente"/>
              <w:snapToGrid w:val="0"/>
              <w:jc w:val="center"/>
              <w:rPr>
                <w:rFonts w:asciiTheme="minorHAnsi" w:hAnsiTheme="minorHAnsi" w:cstheme="minorHAns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7AC50D33"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r>
      <w:tr w:rsidR="006E0C5A" w:rsidRPr="00142E3C" w14:paraId="561EA9D0" w14:textId="77777777" w:rsidTr="000A75A6">
        <w:trPr>
          <w:trHeight w:val="567"/>
          <w:jc w:val="center"/>
        </w:trPr>
        <w:tc>
          <w:tcPr>
            <w:tcW w:w="4572" w:type="dxa"/>
            <w:tcBorders>
              <w:top w:val="single" w:sz="4" w:space="0" w:color="000000"/>
              <w:left w:val="single" w:sz="4" w:space="0" w:color="000000"/>
              <w:bottom w:val="single" w:sz="4" w:space="0" w:color="000000"/>
            </w:tcBorders>
            <w:shd w:val="clear" w:color="auto" w:fill="auto"/>
          </w:tcPr>
          <w:p w14:paraId="6771D2E3" w14:textId="77777777" w:rsidR="006E0C5A" w:rsidRPr="00142E3C" w:rsidRDefault="006E0C5A" w:rsidP="002E634A">
            <w:pPr>
              <w:pStyle w:val="Textoindependiente"/>
              <w:jc w:val="left"/>
              <w:rPr>
                <w:rFonts w:asciiTheme="minorHAnsi" w:hAnsiTheme="minorHAnsi" w:cstheme="minorHAnsi"/>
                <w:sz w:val="24"/>
                <w:szCs w:val="24"/>
              </w:rPr>
            </w:pPr>
            <w:r w:rsidRPr="00142E3C">
              <w:rPr>
                <w:rFonts w:asciiTheme="minorHAnsi" w:hAnsiTheme="minorHAnsi" w:cstheme="minorHAnsi"/>
                <w:sz w:val="24"/>
                <w:szCs w:val="24"/>
                <w:lang w:val="es-ES"/>
              </w:rPr>
              <w:t>Gastos de auditoría contable</w:t>
            </w:r>
          </w:p>
        </w:tc>
        <w:tc>
          <w:tcPr>
            <w:tcW w:w="1014" w:type="dxa"/>
            <w:tcBorders>
              <w:top w:val="single" w:sz="4" w:space="0" w:color="000000"/>
              <w:left w:val="single" w:sz="4" w:space="0" w:color="000000"/>
              <w:bottom w:val="single" w:sz="4" w:space="0" w:color="000000"/>
            </w:tcBorders>
          </w:tcPr>
          <w:p w14:paraId="14B43EEF"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61DF22F3"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1D699E6C"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484CB319" w14:textId="22E09966" w:rsidR="006E0C5A" w:rsidRPr="00142E3C" w:rsidRDefault="006E0C5A" w:rsidP="006B2DA7">
            <w:pPr>
              <w:pStyle w:val="Textoindependiente"/>
              <w:snapToGrid w:val="0"/>
              <w:jc w:val="center"/>
              <w:rPr>
                <w:rFonts w:asciiTheme="minorHAnsi" w:hAnsiTheme="minorHAnsi" w:cstheme="minorHAns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417F925C"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r>
      <w:tr w:rsidR="006E0C5A" w:rsidRPr="00142E3C" w14:paraId="4EF92CE3" w14:textId="77777777" w:rsidTr="000A75A6">
        <w:trPr>
          <w:trHeight w:val="567"/>
          <w:jc w:val="center"/>
        </w:trPr>
        <w:tc>
          <w:tcPr>
            <w:tcW w:w="4572" w:type="dxa"/>
            <w:tcBorders>
              <w:top w:val="single" w:sz="4" w:space="0" w:color="000000"/>
              <w:left w:val="single" w:sz="4" w:space="0" w:color="000000"/>
              <w:bottom w:val="single" w:sz="4" w:space="0" w:color="000000"/>
            </w:tcBorders>
            <w:shd w:val="clear" w:color="auto" w:fill="auto"/>
          </w:tcPr>
          <w:p w14:paraId="71657AF5" w14:textId="0573F1EA" w:rsidR="006E0C5A" w:rsidRPr="00142E3C" w:rsidRDefault="006E0C5A" w:rsidP="002E634A">
            <w:pPr>
              <w:pStyle w:val="Textoindependiente"/>
              <w:jc w:val="left"/>
              <w:rPr>
                <w:rFonts w:asciiTheme="minorHAnsi" w:hAnsiTheme="minorHAnsi" w:cstheme="minorHAnsi"/>
                <w:sz w:val="24"/>
                <w:szCs w:val="24"/>
              </w:rPr>
            </w:pPr>
            <w:r w:rsidRPr="00142E3C">
              <w:rPr>
                <w:rFonts w:asciiTheme="minorHAnsi" w:hAnsiTheme="minorHAnsi" w:cstheme="minorHAnsi"/>
                <w:sz w:val="24"/>
                <w:szCs w:val="24"/>
                <w:lang w:val="es-ES"/>
              </w:rPr>
              <w:t>Gastos indirectos</w:t>
            </w:r>
            <w:r w:rsidR="00BA3F98">
              <w:rPr>
                <w:rFonts w:asciiTheme="minorHAnsi" w:hAnsiTheme="minorHAnsi" w:cstheme="minorHAnsi"/>
                <w:sz w:val="24"/>
                <w:szCs w:val="24"/>
                <w:lang w:val="es-ES"/>
              </w:rPr>
              <w:t xml:space="preserve"> (sólo </w:t>
            </w:r>
            <w:r w:rsidR="00BA3F98" w:rsidRPr="00BA3F98">
              <w:rPr>
                <w:rFonts w:asciiTheme="minorHAnsi" w:hAnsiTheme="minorHAnsi" w:cstheme="minorHAnsi"/>
                <w:sz w:val="24"/>
                <w:szCs w:val="24"/>
                <w:lang w:val="es-ES"/>
              </w:rPr>
              <w:t>organismo</w:t>
            </w:r>
            <w:r w:rsidR="00BA3F98">
              <w:rPr>
                <w:rFonts w:asciiTheme="minorHAnsi" w:hAnsiTheme="minorHAnsi" w:cstheme="minorHAnsi"/>
                <w:sz w:val="24"/>
                <w:szCs w:val="24"/>
                <w:lang w:val="es-ES"/>
              </w:rPr>
              <w:t>s</w:t>
            </w:r>
            <w:r w:rsidR="00BA3F98" w:rsidRPr="00BA3F98">
              <w:rPr>
                <w:rFonts w:asciiTheme="minorHAnsi" w:hAnsiTheme="minorHAnsi" w:cstheme="minorHAnsi"/>
                <w:sz w:val="24"/>
                <w:szCs w:val="24"/>
                <w:lang w:val="es-ES"/>
              </w:rPr>
              <w:t xml:space="preserve"> de investigación</w:t>
            </w:r>
            <w:r w:rsidR="00BA3F98">
              <w:rPr>
                <w:rFonts w:asciiTheme="minorHAnsi" w:hAnsiTheme="minorHAnsi" w:cstheme="minorHAnsi"/>
                <w:sz w:val="24"/>
                <w:szCs w:val="24"/>
                <w:lang w:val="es-ES"/>
              </w:rPr>
              <w:t>)</w:t>
            </w:r>
          </w:p>
        </w:tc>
        <w:tc>
          <w:tcPr>
            <w:tcW w:w="1014" w:type="dxa"/>
            <w:tcBorders>
              <w:top w:val="single" w:sz="4" w:space="0" w:color="000000"/>
              <w:left w:val="single" w:sz="4" w:space="0" w:color="000000"/>
              <w:bottom w:val="single" w:sz="4" w:space="0" w:color="000000"/>
            </w:tcBorders>
          </w:tcPr>
          <w:p w14:paraId="5D2B0682"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56A58CA8"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31F05DDA"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2811E44C" w14:textId="77EF49D5" w:rsidR="006E0C5A" w:rsidRPr="00142E3C" w:rsidRDefault="006E0C5A" w:rsidP="006B2DA7">
            <w:pPr>
              <w:pStyle w:val="Textoindependiente"/>
              <w:snapToGrid w:val="0"/>
              <w:jc w:val="center"/>
              <w:rPr>
                <w:rFonts w:asciiTheme="minorHAnsi" w:hAnsiTheme="minorHAnsi" w:cstheme="minorHAns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516FF43A"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r>
      <w:tr w:rsidR="006E0C5A" w:rsidRPr="00142E3C" w14:paraId="14B3B099" w14:textId="77777777" w:rsidTr="002E634A">
        <w:trPr>
          <w:trHeight w:val="679"/>
          <w:jc w:val="center"/>
        </w:trPr>
        <w:tc>
          <w:tcPr>
            <w:tcW w:w="4572" w:type="dxa"/>
            <w:tcBorders>
              <w:top w:val="single" w:sz="4" w:space="0" w:color="000000"/>
              <w:left w:val="single" w:sz="4" w:space="0" w:color="000000"/>
              <w:bottom w:val="single" w:sz="4" w:space="0" w:color="000000"/>
            </w:tcBorders>
            <w:shd w:val="clear" w:color="auto" w:fill="F2F2F2"/>
          </w:tcPr>
          <w:p w14:paraId="483BD5CF" w14:textId="77777777" w:rsidR="006E0C5A" w:rsidRPr="00142E3C" w:rsidRDefault="006E0C5A" w:rsidP="006B2DA7">
            <w:pPr>
              <w:pStyle w:val="Textoindependiente"/>
              <w:snapToGrid w:val="0"/>
              <w:rPr>
                <w:rFonts w:asciiTheme="minorHAnsi" w:hAnsiTheme="minorHAnsi" w:cstheme="minorHAnsi"/>
                <w:b/>
                <w:sz w:val="24"/>
                <w:szCs w:val="24"/>
                <w:lang w:val="es-ES"/>
              </w:rPr>
            </w:pPr>
          </w:p>
          <w:p w14:paraId="3A863BC5" w14:textId="77777777" w:rsidR="006E0C5A" w:rsidRPr="00142E3C" w:rsidRDefault="006E0C5A" w:rsidP="006B2DA7">
            <w:pPr>
              <w:pStyle w:val="Textoindependiente"/>
              <w:rPr>
                <w:rFonts w:asciiTheme="minorHAnsi" w:hAnsiTheme="minorHAnsi" w:cstheme="minorHAnsi"/>
                <w:sz w:val="24"/>
                <w:szCs w:val="24"/>
              </w:rPr>
            </w:pPr>
            <w:r w:rsidRPr="00142E3C">
              <w:rPr>
                <w:rFonts w:asciiTheme="minorHAnsi" w:hAnsiTheme="minorHAnsi" w:cstheme="minorHAnsi"/>
                <w:b/>
                <w:sz w:val="24"/>
                <w:szCs w:val="24"/>
                <w:lang w:val="es-ES"/>
              </w:rPr>
              <w:t>Total proyecto global</w:t>
            </w:r>
          </w:p>
        </w:tc>
        <w:tc>
          <w:tcPr>
            <w:tcW w:w="1014" w:type="dxa"/>
            <w:tcBorders>
              <w:top w:val="single" w:sz="4" w:space="0" w:color="000000"/>
              <w:left w:val="single" w:sz="4" w:space="0" w:color="000000"/>
              <w:bottom w:val="single" w:sz="4" w:space="0" w:color="000000"/>
            </w:tcBorders>
            <w:shd w:val="clear" w:color="auto" w:fill="F2F2F2"/>
          </w:tcPr>
          <w:p w14:paraId="4AAFB8AD" w14:textId="77777777" w:rsidR="006E0C5A" w:rsidRPr="00142E3C" w:rsidRDefault="006E0C5A" w:rsidP="006B2DA7">
            <w:pPr>
              <w:pStyle w:val="Textoindependiente"/>
              <w:snapToGrid w:val="0"/>
              <w:jc w:val="center"/>
              <w:rPr>
                <w:rFonts w:asciiTheme="minorHAnsi" w:hAnsiTheme="minorHAnsi" w:cstheme="minorHAnsi"/>
                <w:b/>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F2F2F2"/>
          </w:tcPr>
          <w:p w14:paraId="524CA2F5" w14:textId="77777777" w:rsidR="006E0C5A" w:rsidRPr="00142E3C" w:rsidRDefault="006E0C5A" w:rsidP="006B2DA7">
            <w:pPr>
              <w:pStyle w:val="Textoindependiente"/>
              <w:snapToGrid w:val="0"/>
              <w:jc w:val="center"/>
              <w:rPr>
                <w:rFonts w:asciiTheme="minorHAnsi" w:hAnsiTheme="minorHAnsi" w:cstheme="minorHAnsi"/>
                <w:b/>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F2F2F2"/>
          </w:tcPr>
          <w:p w14:paraId="46256A11" w14:textId="77777777" w:rsidR="006E0C5A" w:rsidRPr="00142E3C" w:rsidRDefault="006E0C5A" w:rsidP="006B2DA7">
            <w:pPr>
              <w:pStyle w:val="Textoindependiente"/>
              <w:snapToGrid w:val="0"/>
              <w:jc w:val="center"/>
              <w:rPr>
                <w:rFonts w:asciiTheme="minorHAnsi" w:hAnsiTheme="minorHAnsi" w:cstheme="minorHAnsi"/>
                <w:b/>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F2F2F2"/>
          </w:tcPr>
          <w:p w14:paraId="6114703C" w14:textId="6D4D3634" w:rsidR="006E0C5A" w:rsidRPr="00142E3C" w:rsidRDefault="006E0C5A" w:rsidP="006B2DA7">
            <w:pPr>
              <w:pStyle w:val="Textoindependiente"/>
              <w:snapToGrid w:val="0"/>
              <w:jc w:val="center"/>
              <w:rPr>
                <w:rFonts w:asciiTheme="minorHAnsi" w:hAnsiTheme="minorHAnsi" w:cstheme="minorHAnsi"/>
                <w:b/>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shd w:val="clear" w:color="auto" w:fill="F2F2F2"/>
          </w:tcPr>
          <w:p w14:paraId="6822A8D4" w14:textId="77777777" w:rsidR="006E0C5A" w:rsidRPr="00142E3C" w:rsidRDefault="006E0C5A" w:rsidP="006B2DA7">
            <w:pPr>
              <w:pStyle w:val="Textoindependiente"/>
              <w:snapToGrid w:val="0"/>
              <w:jc w:val="center"/>
              <w:rPr>
                <w:rFonts w:asciiTheme="minorHAnsi" w:hAnsiTheme="minorHAnsi" w:cstheme="minorHAnsi"/>
                <w:b/>
                <w:sz w:val="24"/>
                <w:szCs w:val="24"/>
                <w:lang w:val="es-ES"/>
              </w:rPr>
            </w:pPr>
          </w:p>
        </w:tc>
      </w:tr>
    </w:tbl>
    <w:p w14:paraId="0BFE3B0F" w14:textId="77777777" w:rsidR="006E0C5A" w:rsidRPr="00142E3C" w:rsidRDefault="006E0C5A">
      <w:pPr>
        <w:rPr>
          <w:rFonts w:asciiTheme="minorHAnsi" w:hAnsiTheme="minorHAnsi" w:cstheme="minorHAnsi"/>
          <w:b/>
          <w:bCs/>
          <w:i/>
          <w:iCs/>
          <w:sz w:val="24"/>
          <w:szCs w:val="22"/>
        </w:rPr>
      </w:pPr>
    </w:p>
    <w:p w14:paraId="46A108BF" w14:textId="31381630" w:rsidR="00437136" w:rsidRPr="00142E3C" w:rsidRDefault="00437136" w:rsidP="002E634A">
      <w:pPr>
        <w:pStyle w:val="Descripcin"/>
        <w:keepNext/>
        <w:rPr>
          <w:rFonts w:asciiTheme="minorHAnsi" w:hAnsiTheme="minorHAnsi" w:cstheme="minorHAnsi"/>
          <w:szCs w:val="22"/>
        </w:rPr>
      </w:pPr>
      <w:r w:rsidRPr="00142E3C">
        <w:rPr>
          <w:rFonts w:asciiTheme="minorHAnsi" w:hAnsiTheme="minorHAnsi" w:cstheme="minorHAnsi"/>
          <w:szCs w:val="22"/>
        </w:rPr>
        <w:t xml:space="preserve">Tabla </w:t>
      </w:r>
      <w:r w:rsidR="000E6B09" w:rsidRPr="00142E3C">
        <w:rPr>
          <w:rFonts w:asciiTheme="minorHAnsi" w:hAnsiTheme="minorHAnsi" w:cstheme="minorHAnsi"/>
          <w:szCs w:val="22"/>
        </w:rPr>
        <w:fldChar w:fldCharType="begin"/>
      </w:r>
      <w:r w:rsidR="000E6B09" w:rsidRPr="00142E3C">
        <w:rPr>
          <w:rFonts w:asciiTheme="minorHAnsi" w:hAnsiTheme="minorHAnsi" w:cstheme="minorHAnsi"/>
          <w:szCs w:val="22"/>
        </w:rPr>
        <w:instrText xml:space="preserve"> SEQ Tabla \* ARABIC </w:instrText>
      </w:r>
      <w:r w:rsidR="000E6B09" w:rsidRPr="00142E3C">
        <w:rPr>
          <w:rFonts w:asciiTheme="minorHAnsi" w:hAnsiTheme="minorHAnsi" w:cstheme="minorHAnsi"/>
          <w:szCs w:val="22"/>
        </w:rPr>
        <w:fldChar w:fldCharType="separate"/>
      </w:r>
      <w:r w:rsidRPr="00142E3C">
        <w:rPr>
          <w:rFonts w:asciiTheme="minorHAnsi" w:hAnsiTheme="minorHAnsi" w:cstheme="minorHAnsi"/>
          <w:noProof/>
          <w:szCs w:val="22"/>
        </w:rPr>
        <w:t>7</w:t>
      </w:r>
      <w:r w:rsidR="000E6B09" w:rsidRPr="00142E3C">
        <w:rPr>
          <w:rFonts w:asciiTheme="minorHAnsi" w:hAnsiTheme="minorHAnsi" w:cstheme="minorHAnsi"/>
          <w:noProof/>
          <w:szCs w:val="22"/>
        </w:rPr>
        <w:fldChar w:fldCharType="end"/>
      </w:r>
      <w:r w:rsidRPr="00142E3C">
        <w:rPr>
          <w:rFonts w:asciiTheme="minorHAnsi" w:hAnsiTheme="minorHAnsi" w:cstheme="minorHAnsi"/>
          <w:szCs w:val="22"/>
        </w:rPr>
        <w:t xml:space="preserve"> Presupuesto por partidas y participante, ejercicio</w:t>
      </w:r>
      <w:r w:rsidR="001128FD" w:rsidRPr="00142E3C">
        <w:rPr>
          <w:rFonts w:asciiTheme="minorHAnsi" w:hAnsiTheme="minorHAnsi" w:cstheme="minorHAnsi"/>
          <w:szCs w:val="22"/>
        </w:rPr>
        <w:t xml:space="preserve"> 2024</w:t>
      </w:r>
    </w:p>
    <w:tbl>
      <w:tblPr>
        <w:tblW w:w="9800" w:type="dxa"/>
        <w:jc w:val="center"/>
        <w:tblLayout w:type="fixed"/>
        <w:tblLook w:val="0000" w:firstRow="0" w:lastRow="0" w:firstColumn="0" w:lastColumn="0" w:noHBand="0" w:noVBand="0"/>
      </w:tblPr>
      <w:tblGrid>
        <w:gridCol w:w="4572"/>
        <w:gridCol w:w="1014"/>
        <w:gridCol w:w="1014"/>
        <w:gridCol w:w="1014"/>
        <w:gridCol w:w="1014"/>
        <w:gridCol w:w="1172"/>
      </w:tblGrid>
      <w:tr w:rsidR="006E0C5A" w:rsidRPr="00142E3C" w14:paraId="014295A6" w14:textId="77777777" w:rsidTr="000A75A6">
        <w:trPr>
          <w:jc w:val="center"/>
        </w:trPr>
        <w:tc>
          <w:tcPr>
            <w:tcW w:w="4572" w:type="dxa"/>
            <w:tcBorders>
              <w:top w:val="single" w:sz="4" w:space="0" w:color="000000"/>
              <w:left w:val="single" w:sz="4" w:space="0" w:color="000000"/>
              <w:bottom w:val="single" w:sz="4" w:space="0" w:color="000000"/>
            </w:tcBorders>
            <w:shd w:val="clear" w:color="auto" w:fill="F4B083" w:themeFill="accent2" w:themeFillTint="99"/>
          </w:tcPr>
          <w:p w14:paraId="35165B56" w14:textId="77777777" w:rsidR="006E0C5A" w:rsidRPr="00142E3C" w:rsidRDefault="006E0C5A" w:rsidP="006B2DA7">
            <w:pPr>
              <w:pStyle w:val="Textoindependiente"/>
              <w:rPr>
                <w:rFonts w:asciiTheme="minorHAnsi" w:hAnsiTheme="minorHAnsi" w:cstheme="minorHAnsi"/>
                <w:sz w:val="24"/>
                <w:szCs w:val="24"/>
              </w:rPr>
            </w:pPr>
            <w:r w:rsidRPr="00142E3C">
              <w:rPr>
                <w:rFonts w:asciiTheme="minorHAnsi" w:hAnsiTheme="minorHAnsi" w:cstheme="minorHAnsi"/>
                <w:sz w:val="24"/>
                <w:szCs w:val="24"/>
                <w:lang w:val="es-ES"/>
              </w:rPr>
              <w:t>Concepto de gasto</w:t>
            </w:r>
          </w:p>
        </w:tc>
        <w:tc>
          <w:tcPr>
            <w:tcW w:w="1014" w:type="dxa"/>
            <w:tcBorders>
              <w:top w:val="single" w:sz="4" w:space="0" w:color="000000"/>
              <w:left w:val="single" w:sz="4" w:space="0" w:color="000000"/>
              <w:bottom w:val="single" w:sz="4" w:space="0" w:color="000000"/>
            </w:tcBorders>
            <w:shd w:val="clear" w:color="auto" w:fill="F4B083" w:themeFill="accent2" w:themeFillTint="99"/>
          </w:tcPr>
          <w:p w14:paraId="35BAB47B" w14:textId="77777777" w:rsidR="006E0C5A" w:rsidRPr="00142E3C" w:rsidRDefault="006E0C5A" w:rsidP="006B2DA7">
            <w:pPr>
              <w:pStyle w:val="Textoindependiente"/>
              <w:jc w:val="center"/>
              <w:rPr>
                <w:rFonts w:asciiTheme="minorHAnsi" w:hAnsiTheme="minorHAnsi" w:cstheme="minorHAnsi"/>
                <w:sz w:val="24"/>
                <w:szCs w:val="24"/>
                <w:lang w:val="es-ES"/>
              </w:rPr>
            </w:pPr>
            <w:r w:rsidRPr="00142E3C">
              <w:rPr>
                <w:rFonts w:asciiTheme="minorHAnsi" w:hAnsiTheme="minorHAnsi" w:cstheme="minorHAnsi"/>
                <w:sz w:val="24"/>
                <w:szCs w:val="24"/>
                <w:lang w:val="es-ES"/>
              </w:rPr>
              <w:t>Entidad 1</w:t>
            </w:r>
          </w:p>
        </w:tc>
        <w:tc>
          <w:tcPr>
            <w:tcW w:w="1014"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56AA9C0A" w14:textId="77777777" w:rsidR="006E0C5A" w:rsidRPr="00142E3C" w:rsidRDefault="006E0C5A" w:rsidP="006B2DA7">
            <w:pPr>
              <w:pStyle w:val="Textoindependiente"/>
              <w:jc w:val="center"/>
              <w:rPr>
                <w:rFonts w:asciiTheme="minorHAnsi" w:hAnsiTheme="minorHAnsi" w:cstheme="minorHAnsi"/>
                <w:sz w:val="24"/>
                <w:szCs w:val="24"/>
              </w:rPr>
            </w:pPr>
            <w:r w:rsidRPr="00142E3C">
              <w:rPr>
                <w:rFonts w:asciiTheme="minorHAnsi" w:hAnsiTheme="minorHAnsi" w:cstheme="minorHAnsi"/>
                <w:sz w:val="24"/>
                <w:szCs w:val="24"/>
                <w:lang w:val="es-ES"/>
              </w:rPr>
              <w:t>Entidad 2</w:t>
            </w:r>
          </w:p>
        </w:tc>
        <w:tc>
          <w:tcPr>
            <w:tcW w:w="1014"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6A30FECD" w14:textId="13B4D6C2" w:rsidR="006E0C5A" w:rsidRPr="00142E3C" w:rsidRDefault="006E0C5A" w:rsidP="009B026B">
            <w:pPr>
              <w:pStyle w:val="Textoindependiente"/>
              <w:jc w:val="center"/>
              <w:rPr>
                <w:rFonts w:asciiTheme="minorHAnsi" w:hAnsiTheme="minorHAnsi" w:cstheme="minorHAnsi"/>
                <w:sz w:val="24"/>
                <w:szCs w:val="24"/>
                <w:lang w:val="es-ES"/>
              </w:rPr>
            </w:pPr>
            <w:r w:rsidRPr="00142E3C">
              <w:rPr>
                <w:rFonts w:asciiTheme="minorHAnsi" w:hAnsiTheme="minorHAnsi" w:cstheme="minorHAnsi"/>
                <w:sz w:val="24"/>
                <w:szCs w:val="24"/>
                <w:lang w:val="es-ES"/>
              </w:rPr>
              <w:t xml:space="preserve">Entidad </w:t>
            </w:r>
            <w:r w:rsidR="007D6A4C" w:rsidRPr="00142E3C">
              <w:rPr>
                <w:rFonts w:asciiTheme="minorHAnsi" w:hAnsiTheme="minorHAnsi" w:cstheme="minorHAnsi"/>
                <w:sz w:val="24"/>
                <w:szCs w:val="24"/>
                <w:lang w:val="es-ES"/>
              </w:rPr>
              <w:t>…</w:t>
            </w:r>
          </w:p>
        </w:tc>
        <w:tc>
          <w:tcPr>
            <w:tcW w:w="1014"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74ABF023" w14:textId="7C609C07" w:rsidR="006E0C5A" w:rsidRPr="00142E3C" w:rsidRDefault="006E0C5A" w:rsidP="000A75A6">
            <w:pPr>
              <w:pStyle w:val="Textoindependiente"/>
              <w:jc w:val="center"/>
              <w:rPr>
                <w:rFonts w:asciiTheme="minorHAnsi" w:hAnsiTheme="minorHAnsi" w:cstheme="minorHAnsi"/>
                <w:sz w:val="24"/>
                <w:szCs w:val="24"/>
                <w:lang w:val="es-ES"/>
              </w:rPr>
            </w:pPr>
            <w:r w:rsidRPr="00142E3C">
              <w:rPr>
                <w:rFonts w:asciiTheme="minorHAnsi" w:hAnsiTheme="minorHAnsi" w:cstheme="minorHAnsi"/>
                <w:sz w:val="24"/>
                <w:szCs w:val="24"/>
                <w:lang w:val="es-ES"/>
              </w:rPr>
              <w:t xml:space="preserve">Entidad </w:t>
            </w:r>
            <w:r w:rsidR="007D6A4C" w:rsidRPr="00142E3C">
              <w:rPr>
                <w:rFonts w:asciiTheme="minorHAnsi" w:hAnsiTheme="minorHAnsi" w:cstheme="minorHAnsi"/>
                <w:sz w:val="24"/>
                <w:szCs w:val="24"/>
                <w:lang w:val="es-ES"/>
              </w:rPr>
              <w:t>n</w:t>
            </w:r>
          </w:p>
        </w:tc>
        <w:tc>
          <w:tcPr>
            <w:tcW w:w="1172"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03285D9D" w14:textId="77777777" w:rsidR="006E0C5A" w:rsidRPr="00142E3C" w:rsidRDefault="006E0C5A" w:rsidP="006B2DA7">
            <w:pPr>
              <w:pStyle w:val="Textoindependiente"/>
              <w:jc w:val="center"/>
              <w:rPr>
                <w:rFonts w:asciiTheme="minorHAnsi" w:hAnsiTheme="minorHAnsi" w:cstheme="minorHAnsi"/>
                <w:b/>
                <w:sz w:val="24"/>
                <w:szCs w:val="24"/>
                <w:lang w:val="es-ES"/>
              </w:rPr>
            </w:pPr>
            <w:r w:rsidRPr="00142E3C">
              <w:rPr>
                <w:rFonts w:asciiTheme="minorHAnsi" w:hAnsiTheme="minorHAnsi" w:cstheme="minorHAnsi"/>
                <w:b/>
                <w:sz w:val="24"/>
                <w:szCs w:val="24"/>
                <w:lang w:val="es-ES"/>
              </w:rPr>
              <w:t>TOTAL</w:t>
            </w:r>
          </w:p>
          <w:p w14:paraId="3E9BFCEB" w14:textId="4C5022E3" w:rsidR="006E0C5A" w:rsidRPr="00142E3C" w:rsidRDefault="001128FD" w:rsidP="006B2DA7">
            <w:pPr>
              <w:pStyle w:val="Textoindependiente"/>
              <w:jc w:val="center"/>
              <w:rPr>
                <w:rFonts w:asciiTheme="minorHAnsi" w:hAnsiTheme="minorHAnsi" w:cstheme="minorHAnsi"/>
                <w:b/>
                <w:sz w:val="24"/>
                <w:szCs w:val="24"/>
                <w:lang w:val="es-ES"/>
              </w:rPr>
            </w:pPr>
            <w:r w:rsidRPr="00142E3C">
              <w:rPr>
                <w:rFonts w:asciiTheme="minorHAnsi" w:hAnsiTheme="minorHAnsi" w:cstheme="minorHAnsi"/>
                <w:b/>
                <w:sz w:val="24"/>
                <w:szCs w:val="24"/>
                <w:lang w:val="es-ES"/>
              </w:rPr>
              <w:t>2024</w:t>
            </w:r>
          </w:p>
        </w:tc>
      </w:tr>
      <w:tr w:rsidR="006E0C5A" w:rsidRPr="00142E3C" w14:paraId="44005937" w14:textId="77777777" w:rsidTr="000A75A6">
        <w:trPr>
          <w:trHeight w:val="567"/>
          <w:jc w:val="center"/>
        </w:trPr>
        <w:tc>
          <w:tcPr>
            <w:tcW w:w="4572" w:type="dxa"/>
            <w:tcBorders>
              <w:top w:val="single" w:sz="4" w:space="0" w:color="000000"/>
              <w:left w:val="single" w:sz="4" w:space="0" w:color="000000"/>
              <w:bottom w:val="single" w:sz="4" w:space="0" w:color="000000"/>
            </w:tcBorders>
            <w:shd w:val="clear" w:color="auto" w:fill="auto"/>
          </w:tcPr>
          <w:p w14:paraId="7273B65A" w14:textId="77777777" w:rsidR="006E0C5A" w:rsidRPr="00142E3C" w:rsidRDefault="006E0C5A" w:rsidP="006B2DA7">
            <w:pPr>
              <w:pStyle w:val="Textoindependiente"/>
              <w:jc w:val="left"/>
              <w:rPr>
                <w:rFonts w:asciiTheme="minorHAnsi" w:hAnsiTheme="minorHAnsi" w:cstheme="minorHAnsi"/>
                <w:sz w:val="24"/>
                <w:szCs w:val="24"/>
              </w:rPr>
            </w:pPr>
            <w:r w:rsidRPr="00142E3C">
              <w:rPr>
                <w:rFonts w:asciiTheme="minorHAnsi" w:hAnsiTheme="minorHAnsi" w:cstheme="minorHAnsi"/>
                <w:sz w:val="24"/>
                <w:szCs w:val="24"/>
                <w:lang w:val="es-ES"/>
              </w:rPr>
              <w:t>Personal</w:t>
            </w:r>
          </w:p>
        </w:tc>
        <w:tc>
          <w:tcPr>
            <w:tcW w:w="1014" w:type="dxa"/>
            <w:tcBorders>
              <w:top w:val="single" w:sz="4" w:space="0" w:color="000000"/>
              <w:left w:val="single" w:sz="4" w:space="0" w:color="000000"/>
              <w:bottom w:val="single" w:sz="4" w:space="0" w:color="000000"/>
            </w:tcBorders>
          </w:tcPr>
          <w:p w14:paraId="5C278B9D"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7423E138"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1F8423B9"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2B5B25C8"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62C53EA0"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r>
      <w:tr w:rsidR="006E0C5A" w:rsidRPr="00142E3C" w14:paraId="259E0670" w14:textId="77777777" w:rsidTr="000A75A6">
        <w:trPr>
          <w:trHeight w:val="567"/>
          <w:jc w:val="center"/>
        </w:trPr>
        <w:tc>
          <w:tcPr>
            <w:tcW w:w="4572" w:type="dxa"/>
            <w:tcBorders>
              <w:top w:val="single" w:sz="4" w:space="0" w:color="000000"/>
              <w:left w:val="single" w:sz="4" w:space="0" w:color="000000"/>
              <w:bottom w:val="single" w:sz="4" w:space="0" w:color="000000"/>
            </w:tcBorders>
            <w:shd w:val="clear" w:color="auto" w:fill="auto"/>
          </w:tcPr>
          <w:p w14:paraId="5C6B6BB2" w14:textId="77777777" w:rsidR="006E0C5A" w:rsidRPr="00142E3C" w:rsidRDefault="006E0C5A" w:rsidP="006B2DA7">
            <w:pPr>
              <w:pStyle w:val="Textoindependiente"/>
              <w:jc w:val="left"/>
              <w:rPr>
                <w:rFonts w:asciiTheme="minorHAnsi" w:hAnsiTheme="minorHAnsi" w:cstheme="minorHAnsi"/>
                <w:sz w:val="24"/>
                <w:szCs w:val="24"/>
              </w:rPr>
            </w:pPr>
            <w:r w:rsidRPr="00142E3C">
              <w:rPr>
                <w:rFonts w:asciiTheme="minorHAnsi" w:hAnsiTheme="minorHAnsi" w:cstheme="minorHAnsi"/>
                <w:sz w:val="24"/>
                <w:szCs w:val="24"/>
                <w:lang w:val="es-ES"/>
              </w:rPr>
              <w:t>Contratos de investigación y desarrollo o innovación</w:t>
            </w:r>
          </w:p>
        </w:tc>
        <w:tc>
          <w:tcPr>
            <w:tcW w:w="1014" w:type="dxa"/>
            <w:tcBorders>
              <w:top w:val="single" w:sz="4" w:space="0" w:color="000000"/>
              <w:left w:val="single" w:sz="4" w:space="0" w:color="000000"/>
              <w:bottom w:val="single" w:sz="4" w:space="0" w:color="000000"/>
            </w:tcBorders>
          </w:tcPr>
          <w:p w14:paraId="200F67E7"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0A11D366"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68E7B8A8"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1CA4059C"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5B77FFD2"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r>
      <w:tr w:rsidR="006E0C5A" w:rsidRPr="00142E3C" w14:paraId="432F815A" w14:textId="77777777" w:rsidTr="000A75A6">
        <w:trPr>
          <w:trHeight w:val="567"/>
          <w:jc w:val="center"/>
        </w:trPr>
        <w:tc>
          <w:tcPr>
            <w:tcW w:w="4572" w:type="dxa"/>
            <w:tcBorders>
              <w:top w:val="single" w:sz="4" w:space="0" w:color="000000"/>
              <w:left w:val="single" w:sz="4" w:space="0" w:color="000000"/>
              <w:bottom w:val="single" w:sz="4" w:space="0" w:color="000000"/>
            </w:tcBorders>
            <w:shd w:val="clear" w:color="auto" w:fill="auto"/>
          </w:tcPr>
          <w:p w14:paraId="3A69C6C9" w14:textId="77777777" w:rsidR="006E0C5A" w:rsidRPr="00142E3C" w:rsidRDefault="006E0C5A" w:rsidP="006B2DA7">
            <w:pPr>
              <w:pStyle w:val="Textoindependiente"/>
              <w:jc w:val="left"/>
              <w:rPr>
                <w:rFonts w:asciiTheme="minorHAnsi" w:hAnsiTheme="minorHAnsi" w:cstheme="minorHAnsi"/>
                <w:sz w:val="24"/>
                <w:szCs w:val="24"/>
              </w:rPr>
            </w:pPr>
            <w:r w:rsidRPr="00142E3C">
              <w:rPr>
                <w:rFonts w:asciiTheme="minorHAnsi" w:hAnsiTheme="minorHAnsi" w:cstheme="minorHAnsi"/>
                <w:sz w:val="24"/>
                <w:szCs w:val="24"/>
                <w:lang w:val="es-ES"/>
              </w:rPr>
              <w:t>Servicios externos de consultoría técnica</w:t>
            </w:r>
          </w:p>
        </w:tc>
        <w:tc>
          <w:tcPr>
            <w:tcW w:w="1014" w:type="dxa"/>
            <w:tcBorders>
              <w:top w:val="single" w:sz="4" w:space="0" w:color="000000"/>
              <w:left w:val="single" w:sz="4" w:space="0" w:color="000000"/>
              <w:bottom w:val="single" w:sz="4" w:space="0" w:color="000000"/>
            </w:tcBorders>
          </w:tcPr>
          <w:p w14:paraId="06FBED88"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09D42C16"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2BAC0BE1"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02507FF3"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65492C25"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r>
      <w:tr w:rsidR="006E0C5A" w:rsidRPr="00142E3C" w14:paraId="3182A4EA" w14:textId="77777777" w:rsidTr="000A75A6">
        <w:trPr>
          <w:trHeight w:val="567"/>
          <w:jc w:val="center"/>
        </w:trPr>
        <w:tc>
          <w:tcPr>
            <w:tcW w:w="4572" w:type="dxa"/>
            <w:tcBorders>
              <w:top w:val="single" w:sz="4" w:space="0" w:color="000000"/>
              <w:left w:val="single" w:sz="4" w:space="0" w:color="000000"/>
              <w:bottom w:val="single" w:sz="4" w:space="0" w:color="000000"/>
            </w:tcBorders>
            <w:shd w:val="clear" w:color="auto" w:fill="auto"/>
          </w:tcPr>
          <w:p w14:paraId="1082387C" w14:textId="77777777" w:rsidR="006E0C5A" w:rsidRPr="00142E3C" w:rsidRDefault="006E0C5A" w:rsidP="006B2DA7">
            <w:pPr>
              <w:pStyle w:val="Textoindependiente"/>
              <w:jc w:val="left"/>
              <w:rPr>
                <w:rFonts w:asciiTheme="minorHAnsi" w:hAnsiTheme="minorHAnsi" w:cstheme="minorHAnsi"/>
                <w:sz w:val="24"/>
                <w:szCs w:val="24"/>
              </w:rPr>
            </w:pPr>
            <w:r w:rsidRPr="00142E3C">
              <w:rPr>
                <w:rFonts w:asciiTheme="minorHAnsi" w:hAnsiTheme="minorHAnsi" w:cstheme="minorHAnsi"/>
                <w:sz w:val="24"/>
                <w:szCs w:val="24"/>
                <w:lang w:val="es-ES"/>
              </w:rPr>
              <w:t>Adquisición de conocimientos técnicos y patentes</w:t>
            </w:r>
          </w:p>
        </w:tc>
        <w:tc>
          <w:tcPr>
            <w:tcW w:w="1014" w:type="dxa"/>
            <w:tcBorders>
              <w:top w:val="single" w:sz="4" w:space="0" w:color="000000"/>
              <w:left w:val="single" w:sz="4" w:space="0" w:color="000000"/>
              <w:bottom w:val="single" w:sz="4" w:space="0" w:color="000000"/>
            </w:tcBorders>
          </w:tcPr>
          <w:p w14:paraId="6EBD97E7"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7A797539"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2092F2BC"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4076E6D8"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2C82D06D"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r>
      <w:tr w:rsidR="006E0C5A" w:rsidRPr="00142E3C" w14:paraId="023DFDF8" w14:textId="77777777" w:rsidTr="000A75A6">
        <w:trPr>
          <w:trHeight w:val="567"/>
          <w:jc w:val="center"/>
        </w:trPr>
        <w:tc>
          <w:tcPr>
            <w:tcW w:w="4572" w:type="dxa"/>
            <w:tcBorders>
              <w:top w:val="single" w:sz="4" w:space="0" w:color="000000"/>
              <w:left w:val="single" w:sz="4" w:space="0" w:color="000000"/>
              <w:bottom w:val="single" w:sz="4" w:space="0" w:color="000000"/>
            </w:tcBorders>
            <w:shd w:val="clear" w:color="auto" w:fill="auto"/>
          </w:tcPr>
          <w:p w14:paraId="7BFD6B23" w14:textId="77777777" w:rsidR="006E0C5A" w:rsidRPr="00142E3C" w:rsidRDefault="006E0C5A" w:rsidP="006B2DA7">
            <w:pPr>
              <w:pStyle w:val="Textoindependiente"/>
              <w:jc w:val="left"/>
              <w:rPr>
                <w:rFonts w:asciiTheme="minorHAnsi" w:hAnsiTheme="minorHAnsi" w:cstheme="minorHAnsi"/>
                <w:sz w:val="24"/>
                <w:szCs w:val="24"/>
              </w:rPr>
            </w:pPr>
            <w:r w:rsidRPr="00142E3C">
              <w:rPr>
                <w:rFonts w:asciiTheme="minorHAnsi" w:hAnsiTheme="minorHAnsi" w:cstheme="minorHAnsi"/>
                <w:sz w:val="24"/>
                <w:szCs w:val="24"/>
                <w:lang w:val="es-ES"/>
              </w:rPr>
              <w:t>Gastos de registro de la propiedad (solo para Pymes)</w:t>
            </w:r>
          </w:p>
        </w:tc>
        <w:tc>
          <w:tcPr>
            <w:tcW w:w="1014" w:type="dxa"/>
            <w:tcBorders>
              <w:top w:val="single" w:sz="4" w:space="0" w:color="000000"/>
              <w:left w:val="single" w:sz="4" w:space="0" w:color="000000"/>
              <w:bottom w:val="single" w:sz="4" w:space="0" w:color="000000"/>
            </w:tcBorders>
          </w:tcPr>
          <w:p w14:paraId="44041E84"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6D139115"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22B1B862"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16FB54DB"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42F31373"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r>
      <w:tr w:rsidR="006E0C5A" w:rsidRPr="00142E3C" w14:paraId="00F71745" w14:textId="77777777" w:rsidTr="000A75A6">
        <w:trPr>
          <w:trHeight w:val="567"/>
          <w:jc w:val="center"/>
        </w:trPr>
        <w:tc>
          <w:tcPr>
            <w:tcW w:w="4572" w:type="dxa"/>
            <w:tcBorders>
              <w:top w:val="single" w:sz="4" w:space="0" w:color="000000"/>
              <w:left w:val="single" w:sz="4" w:space="0" w:color="000000"/>
              <w:bottom w:val="single" w:sz="4" w:space="0" w:color="000000"/>
            </w:tcBorders>
            <w:shd w:val="clear" w:color="auto" w:fill="auto"/>
          </w:tcPr>
          <w:p w14:paraId="1F44C8BF" w14:textId="77777777" w:rsidR="006E0C5A" w:rsidRPr="00142E3C" w:rsidRDefault="006E0C5A" w:rsidP="006B2DA7">
            <w:pPr>
              <w:pStyle w:val="Textoindependiente"/>
              <w:jc w:val="left"/>
              <w:rPr>
                <w:rFonts w:asciiTheme="minorHAnsi" w:hAnsiTheme="minorHAnsi" w:cstheme="minorHAnsi"/>
                <w:sz w:val="24"/>
                <w:szCs w:val="24"/>
              </w:rPr>
            </w:pPr>
            <w:r w:rsidRPr="00142E3C">
              <w:rPr>
                <w:rFonts w:asciiTheme="minorHAnsi" w:hAnsiTheme="minorHAnsi" w:cstheme="minorHAnsi"/>
                <w:sz w:val="24"/>
                <w:szCs w:val="24"/>
                <w:lang w:val="es-ES"/>
              </w:rPr>
              <w:t>Material fungible y suministros</w:t>
            </w:r>
          </w:p>
        </w:tc>
        <w:tc>
          <w:tcPr>
            <w:tcW w:w="1014" w:type="dxa"/>
            <w:tcBorders>
              <w:top w:val="single" w:sz="4" w:space="0" w:color="000000"/>
              <w:left w:val="single" w:sz="4" w:space="0" w:color="000000"/>
              <w:bottom w:val="single" w:sz="4" w:space="0" w:color="000000"/>
            </w:tcBorders>
          </w:tcPr>
          <w:p w14:paraId="2CD5FCF7"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28565557"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1314BAA2"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1D488C08"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0330C4B5"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r>
      <w:tr w:rsidR="006E0C5A" w:rsidRPr="00142E3C" w14:paraId="71E52890" w14:textId="77777777" w:rsidTr="000A75A6">
        <w:trPr>
          <w:trHeight w:val="567"/>
          <w:jc w:val="center"/>
        </w:trPr>
        <w:tc>
          <w:tcPr>
            <w:tcW w:w="4572" w:type="dxa"/>
            <w:tcBorders>
              <w:top w:val="single" w:sz="4" w:space="0" w:color="000000"/>
              <w:left w:val="single" w:sz="4" w:space="0" w:color="000000"/>
              <w:bottom w:val="single" w:sz="4" w:space="0" w:color="000000"/>
            </w:tcBorders>
            <w:shd w:val="clear" w:color="auto" w:fill="auto"/>
          </w:tcPr>
          <w:p w14:paraId="4AA11209" w14:textId="77777777" w:rsidR="006E0C5A" w:rsidRPr="00142E3C" w:rsidRDefault="006E0C5A" w:rsidP="006B2DA7">
            <w:pPr>
              <w:pStyle w:val="Textoindependiente"/>
              <w:jc w:val="left"/>
              <w:rPr>
                <w:rFonts w:asciiTheme="minorHAnsi" w:hAnsiTheme="minorHAnsi" w:cstheme="minorHAnsi"/>
                <w:sz w:val="24"/>
                <w:szCs w:val="24"/>
              </w:rPr>
            </w:pPr>
            <w:r w:rsidRPr="00142E3C">
              <w:rPr>
                <w:rFonts w:asciiTheme="minorHAnsi" w:hAnsiTheme="minorHAnsi" w:cstheme="minorHAnsi"/>
                <w:sz w:val="24"/>
                <w:szCs w:val="24"/>
                <w:lang w:val="es-ES"/>
              </w:rPr>
              <w:t>Gastos de auditoría contable</w:t>
            </w:r>
          </w:p>
        </w:tc>
        <w:tc>
          <w:tcPr>
            <w:tcW w:w="1014" w:type="dxa"/>
            <w:tcBorders>
              <w:top w:val="single" w:sz="4" w:space="0" w:color="000000"/>
              <w:left w:val="single" w:sz="4" w:space="0" w:color="000000"/>
              <w:bottom w:val="single" w:sz="4" w:space="0" w:color="000000"/>
            </w:tcBorders>
          </w:tcPr>
          <w:p w14:paraId="203DD084"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7E752B58"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700CD58A"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3768F1AA"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500BDB34"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r>
      <w:tr w:rsidR="006E0C5A" w:rsidRPr="00142E3C" w14:paraId="5C1B957A" w14:textId="77777777" w:rsidTr="000A75A6">
        <w:trPr>
          <w:trHeight w:val="567"/>
          <w:jc w:val="center"/>
        </w:trPr>
        <w:tc>
          <w:tcPr>
            <w:tcW w:w="4572" w:type="dxa"/>
            <w:tcBorders>
              <w:top w:val="single" w:sz="4" w:space="0" w:color="000000"/>
              <w:left w:val="single" w:sz="4" w:space="0" w:color="000000"/>
              <w:bottom w:val="single" w:sz="4" w:space="0" w:color="000000"/>
            </w:tcBorders>
            <w:shd w:val="clear" w:color="auto" w:fill="auto"/>
          </w:tcPr>
          <w:p w14:paraId="7F5211DF" w14:textId="2196A11E" w:rsidR="006E0C5A" w:rsidRPr="00142E3C" w:rsidRDefault="006E0C5A" w:rsidP="006B2DA7">
            <w:pPr>
              <w:pStyle w:val="Textoindependiente"/>
              <w:jc w:val="left"/>
              <w:rPr>
                <w:rFonts w:asciiTheme="minorHAnsi" w:hAnsiTheme="minorHAnsi" w:cstheme="minorHAnsi"/>
                <w:sz w:val="24"/>
                <w:szCs w:val="24"/>
              </w:rPr>
            </w:pPr>
            <w:r w:rsidRPr="00142E3C">
              <w:rPr>
                <w:rFonts w:asciiTheme="minorHAnsi" w:hAnsiTheme="minorHAnsi" w:cstheme="minorHAnsi"/>
                <w:sz w:val="24"/>
                <w:szCs w:val="24"/>
                <w:lang w:val="es-ES"/>
              </w:rPr>
              <w:t>Gastos indirectos</w:t>
            </w:r>
            <w:r w:rsidR="00BA3F98">
              <w:rPr>
                <w:rFonts w:asciiTheme="minorHAnsi" w:hAnsiTheme="minorHAnsi" w:cstheme="minorHAnsi"/>
                <w:sz w:val="24"/>
                <w:szCs w:val="24"/>
                <w:lang w:val="es-ES"/>
              </w:rPr>
              <w:t xml:space="preserve"> (sólo </w:t>
            </w:r>
            <w:r w:rsidR="00BA3F98" w:rsidRPr="00BA3F98">
              <w:rPr>
                <w:rFonts w:asciiTheme="minorHAnsi" w:hAnsiTheme="minorHAnsi" w:cstheme="minorHAnsi"/>
                <w:sz w:val="24"/>
                <w:szCs w:val="24"/>
                <w:lang w:val="es-ES"/>
              </w:rPr>
              <w:t>organismo</w:t>
            </w:r>
            <w:r w:rsidR="00BA3F98">
              <w:rPr>
                <w:rFonts w:asciiTheme="minorHAnsi" w:hAnsiTheme="minorHAnsi" w:cstheme="minorHAnsi"/>
                <w:sz w:val="24"/>
                <w:szCs w:val="24"/>
                <w:lang w:val="es-ES"/>
              </w:rPr>
              <w:t>s</w:t>
            </w:r>
            <w:r w:rsidR="00BA3F98" w:rsidRPr="00BA3F98">
              <w:rPr>
                <w:rFonts w:asciiTheme="minorHAnsi" w:hAnsiTheme="minorHAnsi" w:cstheme="minorHAnsi"/>
                <w:sz w:val="24"/>
                <w:szCs w:val="24"/>
                <w:lang w:val="es-ES"/>
              </w:rPr>
              <w:t xml:space="preserve"> de investigación</w:t>
            </w:r>
            <w:r w:rsidR="00BA3F98">
              <w:rPr>
                <w:rFonts w:asciiTheme="minorHAnsi" w:hAnsiTheme="minorHAnsi" w:cstheme="minorHAnsi"/>
                <w:sz w:val="24"/>
                <w:szCs w:val="24"/>
                <w:lang w:val="es-ES"/>
              </w:rPr>
              <w:t>)</w:t>
            </w:r>
          </w:p>
        </w:tc>
        <w:tc>
          <w:tcPr>
            <w:tcW w:w="1014" w:type="dxa"/>
            <w:tcBorders>
              <w:top w:val="single" w:sz="4" w:space="0" w:color="000000"/>
              <w:left w:val="single" w:sz="4" w:space="0" w:color="000000"/>
              <w:bottom w:val="single" w:sz="4" w:space="0" w:color="000000"/>
            </w:tcBorders>
          </w:tcPr>
          <w:p w14:paraId="0A849811"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1BCA87FD"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43CFB726"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12B1F62A"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503D5610"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r>
      <w:tr w:rsidR="006E0C5A" w:rsidRPr="00142E3C" w14:paraId="460FD4E6" w14:textId="77777777" w:rsidTr="006B2DA7">
        <w:trPr>
          <w:trHeight w:val="679"/>
          <w:jc w:val="center"/>
        </w:trPr>
        <w:tc>
          <w:tcPr>
            <w:tcW w:w="4572" w:type="dxa"/>
            <w:tcBorders>
              <w:top w:val="single" w:sz="4" w:space="0" w:color="000000"/>
              <w:left w:val="single" w:sz="4" w:space="0" w:color="000000"/>
              <w:bottom w:val="single" w:sz="4" w:space="0" w:color="000000"/>
            </w:tcBorders>
            <w:shd w:val="clear" w:color="auto" w:fill="F2F2F2"/>
          </w:tcPr>
          <w:p w14:paraId="29425837" w14:textId="77777777" w:rsidR="006E0C5A" w:rsidRPr="00142E3C" w:rsidRDefault="006E0C5A" w:rsidP="006B2DA7">
            <w:pPr>
              <w:pStyle w:val="Textoindependiente"/>
              <w:snapToGrid w:val="0"/>
              <w:rPr>
                <w:rFonts w:asciiTheme="minorHAnsi" w:hAnsiTheme="minorHAnsi" w:cstheme="minorHAnsi"/>
                <w:b/>
                <w:sz w:val="24"/>
                <w:szCs w:val="24"/>
                <w:lang w:val="es-ES"/>
              </w:rPr>
            </w:pPr>
          </w:p>
          <w:p w14:paraId="713F0939" w14:textId="77777777" w:rsidR="006E0C5A" w:rsidRPr="00142E3C" w:rsidRDefault="006E0C5A" w:rsidP="006B2DA7">
            <w:pPr>
              <w:pStyle w:val="Textoindependiente"/>
              <w:rPr>
                <w:rFonts w:asciiTheme="minorHAnsi" w:hAnsiTheme="minorHAnsi" w:cstheme="minorHAnsi"/>
                <w:sz w:val="24"/>
                <w:szCs w:val="24"/>
              </w:rPr>
            </w:pPr>
            <w:r w:rsidRPr="00142E3C">
              <w:rPr>
                <w:rFonts w:asciiTheme="minorHAnsi" w:hAnsiTheme="minorHAnsi" w:cstheme="minorHAnsi"/>
                <w:b/>
                <w:sz w:val="24"/>
                <w:szCs w:val="24"/>
                <w:lang w:val="es-ES"/>
              </w:rPr>
              <w:t>Total proyecto global</w:t>
            </w:r>
          </w:p>
        </w:tc>
        <w:tc>
          <w:tcPr>
            <w:tcW w:w="1014" w:type="dxa"/>
            <w:tcBorders>
              <w:top w:val="single" w:sz="4" w:space="0" w:color="000000"/>
              <w:left w:val="single" w:sz="4" w:space="0" w:color="000000"/>
              <w:bottom w:val="single" w:sz="4" w:space="0" w:color="000000"/>
            </w:tcBorders>
            <w:shd w:val="clear" w:color="auto" w:fill="F2F2F2"/>
          </w:tcPr>
          <w:p w14:paraId="1A51C858" w14:textId="77777777" w:rsidR="006E0C5A" w:rsidRPr="00142E3C" w:rsidRDefault="006E0C5A" w:rsidP="006B2DA7">
            <w:pPr>
              <w:pStyle w:val="Textoindependiente"/>
              <w:snapToGrid w:val="0"/>
              <w:jc w:val="center"/>
              <w:rPr>
                <w:rFonts w:asciiTheme="minorHAnsi" w:hAnsiTheme="minorHAnsi" w:cstheme="minorHAnsi"/>
                <w:b/>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F2F2F2"/>
          </w:tcPr>
          <w:p w14:paraId="4E7F9C87" w14:textId="77777777" w:rsidR="006E0C5A" w:rsidRPr="00142E3C" w:rsidRDefault="006E0C5A" w:rsidP="006B2DA7">
            <w:pPr>
              <w:pStyle w:val="Textoindependiente"/>
              <w:snapToGrid w:val="0"/>
              <w:jc w:val="center"/>
              <w:rPr>
                <w:rFonts w:asciiTheme="minorHAnsi" w:hAnsiTheme="minorHAnsi" w:cstheme="minorHAnsi"/>
                <w:b/>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F2F2F2"/>
          </w:tcPr>
          <w:p w14:paraId="10A4C89A" w14:textId="77777777" w:rsidR="006E0C5A" w:rsidRPr="00142E3C" w:rsidRDefault="006E0C5A" w:rsidP="006B2DA7">
            <w:pPr>
              <w:pStyle w:val="Textoindependiente"/>
              <w:snapToGrid w:val="0"/>
              <w:jc w:val="center"/>
              <w:rPr>
                <w:rFonts w:asciiTheme="minorHAnsi" w:hAnsiTheme="minorHAnsi" w:cstheme="minorHAnsi"/>
                <w:b/>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F2F2F2"/>
          </w:tcPr>
          <w:p w14:paraId="1CB08275" w14:textId="77777777" w:rsidR="006E0C5A" w:rsidRPr="00142E3C" w:rsidRDefault="006E0C5A" w:rsidP="006B2DA7">
            <w:pPr>
              <w:pStyle w:val="Textoindependiente"/>
              <w:snapToGrid w:val="0"/>
              <w:jc w:val="center"/>
              <w:rPr>
                <w:rFonts w:asciiTheme="minorHAnsi" w:hAnsiTheme="minorHAnsi" w:cstheme="minorHAnsi"/>
                <w:b/>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shd w:val="clear" w:color="auto" w:fill="F2F2F2"/>
          </w:tcPr>
          <w:p w14:paraId="3A89730F" w14:textId="77777777" w:rsidR="006E0C5A" w:rsidRPr="00142E3C" w:rsidRDefault="006E0C5A" w:rsidP="006B2DA7">
            <w:pPr>
              <w:pStyle w:val="Textoindependiente"/>
              <w:snapToGrid w:val="0"/>
              <w:jc w:val="center"/>
              <w:rPr>
                <w:rFonts w:asciiTheme="minorHAnsi" w:hAnsiTheme="minorHAnsi" w:cstheme="minorHAnsi"/>
                <w:b/>
                <w:sz w:val="24"/>
                <w:szCs w:val="24"/>
                <w:lang w:val="es-ES"/>
              </w:rPr>
            </w:pPr>
          </w:p>
        </w:tc>
      </w:tr>
    </w:tbl>
    <w:p w14:paraId="48AB11E1" w14:textId="77777777" w:rsidR="006E0C5A" w:rsidRPr="006D143B" w:rsidRDefault="006E0C5A">
      <w:pPr>
        <w:rPr>
          <w:rFonts w:ascii="Calibri" w:hAnsi="Calibri" w:cs="Calibri"/>
          <w:b/>
          <w:bCs/>
          <w:i/>
          <w:iCs/>
          <w:sz w:val="22"/>
          <w:szCs w:val="22"/>
        </w:rPr>
      </w:pPr>
    </w:p>
    <w:p w14:paraId="2AC1FC3C" w14:textId="64CD11F1" w:rsidR="00437136" w:rsidRPr="00142E3C" w:rsidRDefault="00437136" w:rsidP="002E634A">
      <w:pPr>
        <w:pStyle w:val="Descripcin"/>
        <w:keepNext/>
        <w:rPr>
          <w:rFonts w:asciiTheme="minorHAnsi" w:hAnsiTheme="minorHAnsi" w:cstheme="minorHAnsi"/>
          <w:szCs w:val="22"/>
        </w:rPr>
      </w:pPr>
      <w:r w:rsidRPr="00142E3C">
        <w:rPr>
          <w:rFonts w:asciiTheme="minorHAnsi" w:hAnsiTheme="minorHAnsi" w:cstheme="minorHAnsi"/>
          <w:szCs w:val="22"/>
        </w:rPr>
        <w:t xml:space="preserve">Tabla </w:t>
      </w:r>
      <w:r w:rsidR="000E6B09" w:rsidRPr="00142E3C">
        <w:rPr>
          <w:rFonts w:asciiTheme="minorHAnsi" w:hAnsiTheme="minorHAnsi" w:cstheme="minorHAnsi"/>
          <w:szCs w:val="22"/>
        </w:rPr>
        <w:fldChar w:fldCharType="begin"/>
      </w:r>
      <w:r w:rsidR="000E6B09" w:rsidRPr="00142E3C">
        <w:rPr>
          <w:rFonts w:asciiTheme="minorHAnsi" w:hAnsiTheme="minorHAnsi" w:cstheme="minorHAnsi"/>
          <w:szCs w:val="22"/>
        </w:rPr>
        <w:instrText xml:space="preserve"> SEQ Tabla \* ARABIC </w:instrText>
      </w:r>
      <w:r w:rsidR="000E6B09" w:rsidRPr="00142E3C">
        <w:rPr>
          <w:rFonts w:asciiTheme="minorHAnsi" w:hAnsiTheme="minorHAnsi" w:cstheme="minorHAnsi"/>
          <w:szCs w:val="22"/>
        </w:rPr>
        <w:fldChar w:fldCharType="separate"/>
      </w:r>
      <w:r w:rsidRPr="00142E3C">
        <w:rPr>
          <w:rFonts w:asciiTheme="minorHAnsi" w:hAnsiTheme="minorHAnsi" w:cstheme="minorHAnsi"/>
          <w:noProof/>
          <w:szCs w:val="22"/>
        </w:rPr>
        <w:t>8</w:t>
      </w:r>
      <w:r w:rsidR="000E6B09" w:rsidRPr="00142E3C">
        <w:rPr>
          <w:rFonts w:asciiTheme="minorHAnsi" w:hAnsiTheme="minorHAnsi" w:cstheme="minorHAnsi"/>
          <w:noProof/>
          <w:szCs w:val="22"/>
        </w:rPr>
        <w:fldChar w:fldCharType="end"/>
      </w:r>
      <w:r w:rsidRPr="00142E3C">
        <w:rPr>
          <w:rFonts w:asciiTheme="minorHAnsi" w:hAnsiTheme="minorHAnsi" w:cstheme="minorHAnsi"/>
          <w:szCs w:val="22"/>
        </w:rPr>
        <w:t xml:space="preserve"> Presupuesto por partida</w:t>
      </w:r>
      <w:r w:rsidR="001128FD" w:rsidRPr="00142E3C">
        <w:rPr>
          <w:rFonts w:asciiTheme="minorHAnsi" w:hAnsiTheme="minorHAnsi" w:cstheme="minorHAnsi"/>
          <w:szCs w:val="22"/>
        </w:rPr>
        <w:t>s y participante, ejercicio 2025</w:t>
      </w:r>
    </w:p>
    <w:tbl>
      <w:tblPr>
        <w:tblW w:w="9800" w:type="dxa"/>
        <w:jc w:val="center"/>
        <w:tblLayout w:type="fixed"/>
        <w:tblLook w:val="0000" w:firstRow="0" w:lastRow="0" w:firstColumn="0" w:lastColumn="0" w:noHBand="0" w:noVBand="0"/>
      </w:tblPr>
      <w:tblGrid>
        <w:gridCol w:w="4572"/>
        <w:gridCol w:w="1014"/>
        <w:gridCol w:w="1014"/>
        <w:gridCol w:w="1014"/>
        <w:gridCol w:w="1014"/>
        <w:gridCol w:w="1172"/>
      </w:tblGrid>
      <w:tr w:rsidR="006E0C5A" w:rsidRPr="00142E3C" w14:paraId="28D2145F" w14:textId="77777777" w:rsidTr="000A75A6">
        <w:trPr>
          <w:jc w:val="center"/>
        </w:trPr>
        <w:tc>
          <w:tcPr>
            <w:tcW w:w="4572" w:type="dxa"/>
            <w:tcBorders>
              <w:top w:val="single" w:sz="4" w:space="0" w:color="000000"/>
              <w:left w:val="single" w:sz="4" w:space="0" w:color="000000"/>
              <w:bottom w:val="single" w:sz="4" w:space="0" w:color="000000"/>
            </w:tcBorders>
            <w:shd w:val="clear" w:color="auto" w:fill="F4B083" w:themeFill="accent2" w:themeFillTint="99"/>
          </w:tcPr>
          <w:p w14:paraId="4FDAFD87" w14:textId="77777777" w:rsidR="006E0C5A" w:rsidRPr="00142E3C" w:rsidRDefault="006E0C5A" w:rsidP="006B2DA7">
            <w:pPr>
              <w:pStyle w:val="Textoindependiente"/>
              <w:rPr>
                <w:rFonts w:asciiTheme="minorHAnsi" w:hAnsiTheme="minorHAnsi" w:cstheme="minorHAnsi"/>
                <w:sz w:val="24"/>
                <w:szCs w:val="24"/>
              </w:rPr>
            </w:pPr>
            <w:r w:rsidRPr="00142E3C">
              <w:rPr>
                <w:rFonts w:asciiTheme="minorHAnsi" w:hAnsiTheme="minorHAnsi" w:cstheme="minorHAnsi"/>
                <w:sz w:val="24"/>
                <w:szCs w:val="24"/>
                <w:lang w:val="es-ES"/>
              </w:rPr>
              <w:t>Concepto de gasto</w:t>
            </w:r>
          </w:p>
        </w:tc>
        <w:tc>
          <w:tcPr>
            <w:tcW w:w="1014" w:type="dxa"/>
            <w:tcBorders>
              <w:top w:val="single" w:sz="4" w:space="0" w:color="000000"/>
              <w:left w:val="single" w:sz="4" w:space="0" w:color="000000"/>
              <w:bottom w:val="single" w:sz="4" w:space="0" w:color="000000"/>
            </w:tcBorders>
            <w:shd w:val="clear" w:color="auto" w:fill="F4B083" w:themeFill="accent2" w:themeFillTint="99"/>
          </w:tcPr>
          <w:p w14:paraId="1F3D0DEB" w14:textId="77777777" w:rsidR="006E0C5A" w:rsidRPr="00142E3C" w:rsidRDefault="006E0C5A" w:rsidP="006B2DA7">
            <w:pPr>
              <w:pStyle w:val="Textoindependiente"/>
              <w:jc w:val="center"/>
              <w:rPr>
                <w:rFonts w:asciiTheme="minorHAnsi" w:hAnsiTheme="minorHAnsi" w:cstheme="minorHAnsi"/>
                <w:sz w:val="24"/>
                <w:szCs w:val="24"/>
                <w:lang w:val="es-ES"/>
              </w:rPr>
            </w:pPr>
            <w:r w:rsidRPr="00142E3C">
              <w:rPr>
                <w:rFonts w:asciiTheme="minorHAnsi" w:hAnsiTheme="minorHAnsi" w:cstheme="minorHAnsi"/>
                <w:sz w:val="24"/>
                <w:szCs w:val="24"/>
                <w:lang w:val="es-ES"/>
              </w:rPr>
              <w:t>Entidad 1</w:t>
            </w:r>
          </w:p>
        </w:tc>
        <w:tc>
          <w:tcPr>
            <w:tcW w:w="1014"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044BBD1A" w14:textId="77777777" w:rsidR="006E0C5A" w:rsidRPr="00142E3C" w:rsidRDefault="006E0C5A" w:rsidP="006B2DA7">
            <w:pPr>
              <w:pStyle w:val="Textoindependiente"/>
              <w:jc w:val="center"/>
              <w:rPr>
                <w:rFonts w:asciiTheme="minorHAnsi" w:hAnsiTheme="minorHAnsi" w:cstheme="minorHAnsi"/>
                <w:sz w:val="24"/>
                <w:szCs w:val="24"/>
              </w:rPr>
            </w:pPr>
            <w:r w:rsidRPr="00142E3C">
              <w:rPr>
                <w:rFonts w:asciiTheme="minorHAnsi" w:hAnsiTheme="minorHAnsi" w:cstheme="minorHAnsi"/>
                <w:sz w:val="24"/>
                <w:szCs w:val="24"/>
                <w:lang w:val="es-ES"/>
              </w:rPr>
              <w:t>Entidad 2</w:t>
            </w:r>
          </w:p>
        </w:tc>
        <w:tc>
          <w:tcPr>
            <w:tcW w:w="1014"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68A241EB" w14:textId="5B5592B5" w:rsidR="006E0C5A" w:rsidRPr="00142E3C" w:rsidRDefault="006E0C5A" w:rsidP="009B026B">
            <w:pPr>
              <w:pStyle w:val="Textoindependiente"/>
              <w:jc w:val="center"/>
              <w:rPr>
                <w:rFonts w:asciiTheme="minorHAnsi" w:hAnsiTheme="minorHAnsi" w:cstheme="minorHAnsi"/>
                <w:sz w:val="24"/>
                <w:szCs w:val="24"/>
                <w:lang w:val="es-ES"/>
              </w:rPr>
            </w:pPr>
            <w:r w:rsidRPr="00142E3C">
              <w:rPr>
                <w:rFonts w:asciiTheme="minorHAnsi" w:hAnsiTheme="minorHAnsi" w:cstheme="minorHAnsi"/>
                <w:sz w:val="24"/>
                <w:szCs w:val="24"/>
                <w:lang w:val="es-ES"/>
              </w:rPr>
              <w:t xml:space="preserve">Entidad </w:t>
            </w:r>
            <w:r w:rsidR="007D6A4C" w:rsidRPr="00142E3C">
              <w:rPr>
                <w:rFonts w:asciiTheme="minorHAnsi" w:hAnsiTheme="minorHAnsi" w:cstheme="minorHAnsi"/>
                <w:sz w:val="24"/>
                <w:szCs w:val="24"/>
                <w:lang w:val="es-ES"/>
              </w:rPr>
              <w:t>…</w:t>
            </w:r>
          </w:p>
        </w:tc>
        <w:tc>
          <w:tcPr>
            <w:tcW w:w="1014"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33C7CC68" w14:textId="58112D63" w:rsidR="006E0C5A" w:rsidRPr="00142E3C" w:rsidRDefault="009F0BF8" w:rsidP="006B2DA7">
            <w:pPr>
              <w:pStyle w:val="Textoindependiente"/>
              <w:jc w:val="center"/>
              <w:rPr>
                <w:rFonts w:asciiTheme="minorHAnsi" w:hAnsiTheme="minorHAnsi" w:cstheme="minorHAnsi"/>
                <w:sz w:val="24"/>
                <w:szCs w:val="24"/>
                <w:lang w:val="es-ES"/>
              </w:rPr>
            </w:pPr>
            <w:r w:rsidRPr="00142E3C">
              <w:rPr>
                <w:rFonts w:asciiTheme="minorHAnsi" w:hAnsiTheme="minorHAnsi" w:cstheme="minorHAnsi"/>
                <w:sz w:val="24"/>
                <w:szCs w:val="24"/>
                <w:lang w:val="es-ES"/>
              </w:rPr>
              <w:t xml:space="preserve">Entidad </w:t>
            </w:r>
            <w:r w:rsidR="007D6A4C" w:rsidRPr="00142E3C">
              <w:rPr>
                <w:rFonts w:asciiTheme="minorHAnsi" w:hAnsiTheme="minorHAnsi" w:cstheme="minorHAnsi"/>
                <w:sz w:val="24"/>
                <w:szCs w:val="24"/>
                <w:lang w:val="es-ES"/>
              </w:rPr>
              <w:t>n</w:t>
            </w:r>
          </w:p>
        </w:tc>
        <w:tc>
          <w:tcPr>
            <w:tcW w:w="1172"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12F98B2C" w14:textId="77777777" w:rsidR="006E0C5A" w:rsidRPr="00142E3C" w:rsidRDefault="006E0C5A" w:rsidP="006B2DA7">
            <w:pPr>
              <w:pStyle w:val="Textoindependiente"/>
              <w:jc w:val="center"/>
              <w:rPr>
                <w:rFonts w:asciiTheme="minorHAnsi" w:hAnsiTheme="minorHAnsi" w:cstheme="minorHAnsi"/>
                <w:b/>
                <w:sz w:val="24"/>
                <w:szCs w:val="24"/>
                <w:lang w:val="es-ES"/>
              </w:rPr>
            </w:pPr>
            <w:r w:rsidRPr="00142E3C">
              <w:rPr>
                <w:rFonts w:asciiTheme="minorHAnsi" w:hAnsiTheme="minorHAnsi" w:cstheme="minorHAnsi"/>
                <w:b/>
                <w:sz w:val="24"/>
                <w:szCs w:val="24"/>
                <w:lang w:val="es-ES"/>
              </w:rPr>
              <w:t>TOTAL</w:t>
            </w:r>
          </w:p>
          <w:p w14:paraId="0A5CE537" w14:textId="629020B0" w:rsidR="006E0C5A" w:rsidRPr="00142E3C" w:rsidRDefault="001128FD" w:rsidP="006B2DA7">
            <w:pPr>
              <w:pStyle w:val="Textoindependiente"/>
              <w:jc w:val="center"/>
              <w:rPr>
                <w:rFonts w:asciiTheme="minorHAnsi" w:hAnsiTheme="minorHAnsi" w:cstheme="minorHAnsi"/>
                <w:b/>
                <w:sz w:val="24"/>
                <w:szCs w:val="24"/>
                <w:lang w:val="es-ES"/>
              </w:rPr>
            </w:pPr>
            <w:r w:rsidRPr="00142E3C">
              <w:rPr>
                <w:rFonts w:asciiTheme="minorHAnsi" w:hAnsiTheme="minorHAnsi" w:cstheme="minorHAnsi"/>
                <w:b/>
                <w:sz w:val="24"/>
                <w:szCs w:val="24"/>
                <w:lang w:val="es-ES"/>
              </w:rPr>
              <w:t>2025</w:t>
            </w:r>
          </w:p>
        </w:tc>
      </w:tr>
      <w:tr w:rsidR="006E0C5A" w:rsidRPr="00142E3C" w14:paraId="63CC1E88" w14:textId="77777777" w:rsidTr="000A75A6">
        <w:trPr>
          <w:trHeight w:val="567"/>
          <w:jc w:val="center"/>
        </w:trPr>
        <w:tc>
          <w:tcPr>
            <w:tcW w:w="4572" w:type="dxa"/>
            <w:tcBorders>
              <w:top w:val="single" w:sz="4" w:space="0" w:color="000000"/>
              <w:left w:val="single" w:sz="4" w:space="0" w:color="000000"/>
              <w:bottom w:val="single" w:sz="4" w:space="0" w:color="000000"/>
            </w:tcBorders>
            <w:shd w:val="clear" w:color="auto" w:fill="auto"/>
          </w:tcPr>
          <w:p w14:paraId="1E644C7E" w14:textId="77777777" w:rsidR="006E0C5A" w:rsidRPr="00142E3C" w:rsidRDefault="006E0C5A" w:rsidP="006B2DA7">
            <w:pPr>
              <w:pStyle w:val="Textoindependiente"/>
              <w:jc w:val="left"/>
              <w:rPr>
                <w:rFonts w:asciiTheme="minorHAnsi" w:hAnsiTheme="minorHAnsi" w:cstheme="minorHAnsi"/>
                <w:sz w:val="24"/>
                <w:szCs w:val="24"/>
              </w:rPr>
            </w:pPr>
            <w:r w:rsidRPr="00142E3C">
              <w:rPr>
                <w:rFonts w:asciiTheme="minorHAnsi" w:hAnsiTheme="minorHAnsi" w:cstheme="minorHAnsi"/>
                <w:sz w:val="24"/>
                <w:szCs w:val="24"/>
                <w:lang w:val="es-ES"/>
              </w:rPr>
              <w:t>Personal</w:t>
            </w:r>
          </w:p>
        </w:tc>
        <w:tc>
          <w:tcPr>
            <w:tcW w:w="1014" w:type="dxa"/>
            <w:tcBorders>
              <w:top w:val="single" w:sz="4" w:space="0" w:color="000000"/>
              <w:left w:val="single" w:sz="4" w:space="0" w:color="000000"/>
              <w:bottom w:val="single" w:sz="4" w:space="0" w:color="000000"/>
            </w:tcBorders>
          </w:tcPr>
          <w:p w14:paraId="08D7384C"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439769C4"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22C159D9"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6EA0A4E8"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23E358A3"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r>
      <w:tr w:rsidR="006E0C5A" w:rsidRPr="00142E3C" w14:paraId="15938301" w14:textId="77777777" w:rsidTr="000A75A6">
        <w:trPr>
          <w:trHeight w:val="567"/>
          <w:jc w:val="center"/>
        </w:trPr>
        <w:tc>
          <w:tcPr>
            <w:tcW w:w="4572" w:type="dxa"/>
            <w:tcBorders>
              <w:top w:val="single" w:sz="4" w:space="0" w:color="000000"/>
              <w:left w:val="single" w:sz="4" w:space="0" w:color="000000"/>
              <w:bottom w:val="single" w:sz="4" w:space="0" w:color="000000"/>
            </w:tcBorders>
            <w:shd w:val="clear" w:color="auto" w:fill="auto"/>
          </w:tcPr>
          <w:p w14:paraId="28BC45E3" w14:textId="77777777" w:rsidR="006E0C5A" w:rsidRPr="00142E3C" w:rsidRDefault="006E0C5A" w:rsidP="006B2DA7">
            <w:pPr>
              <w:pStyle w:val="Textoindependiente"/>
              <w:jc w:val="left"/>
              <w:rPr>
                <w:rFonts w:asciiTheme="minorHAnsi" w:hAnsiTheme="minorHAnsi" w:cstheme="minorHAnsi"/>
                <w:sz w:val="24"/>
                <w:szCs w:val="24"/>
              </w:rPr>
            </w:pPr>
            <w:r w:rsidRPr="00142E3C">
              <w:rPr>
                <w:rFonts w:asciiTheme="minorHAnsi" w:hAnsiTheme="minorHAnsi" w:cstheme="minorHAnsi"/>
                <w:sz w:val="24"/>
                <w:szCs w:val="24"/>
                <w:lang w:val="es-ES"/>
              </w:rPr>
              <w:t>Contratos de investigación y desarrollo o innovación</w:t>
            </w:r>
          </w:p>
        </w:tc>
        <w:tc>
          <w:tcPr>
            <w:tcW w:w="1014" w:type="dxa"/>
            <w:tcBorders>
              <w:top w:val="single" w:sz="4" w:space="0" w:color="000000"/>
              <w:left w:val="single" w:sz="4" w:space="0" w:color="000000"/>
              <w:bottom w:val="single" w:sz="4" w:space="0" w:color="000000"/>
            </w:tcBorders>
          </w:tcPr>
          <w:p w14:paraId="59D1E051"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63976EDF"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43854CFC"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6BE72F91"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1F18CD95"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r>
      <w:tr w:rsidR="006E0C5A" w:rsidRPr="00142E3C" w14:paraId="262F2CBD" w14:textId="77777777" w:rsidTr="000A75A6">
        <w:trPr>
          <w:trHeight w:val="567"/>
          <w:jc w:val="center"/>
        </w:trPr>
        <w:tc>
          <w:tcPr>
            <w:tcW w:w="4572" w:type="dxa"/>
            <w:tcBorders>
              <w:top w:val="single" w:sz="4" w:space="0" w:color="000000"/>
              <w:left w:val="single" w:sz="4" w:space="0" w:color="000000"/>
              <w:bottom w:val="single" w:sz="4" w:space="0" w:color="000000"/>
            </w:tcBorders>
            <w:shd w:val="clear" w:color="auto" w:fill="auto"/>
          </w:tcPr>
          <w:p w14:paraId="571587D7" w14:textId="77777777" w:rsidR="006E0C5A" w:rsidRPr="00142E3C" w:rsidRDefault="006E0C5A" w:rsidP="006B2DA7">
            <w:pPr>
              <w:pStyle w:val="Textoindependiente"/>
              <w:jc w:val="left"/>
              <w:rPr>
                <w:rFonts w:asciiTheme="minorHAnsi" w:hAnsiTheme="minorHAnsi" w:cstheme="minorHAnsi"/>
                <w:sz w:val="24"/>
                <w:szCs w:val="24"/>
              </w:rPr>
            </w:pPr>
            <w:r w:rsidRPr="00142E3C">
              <w:rPr>
                <w:rFonts w:asciiTheme="minorHAnsi" w:hAnsiTheme="minorHAnsi" w:cstheme="minorHAnsi"/>
                <w:sz w:val="24"/>
                <w:szCs w:val="24"/>
                <w:lang w:val="es-ES"/>
              </w:rPr>
              <w:t>Servicios externos de consultoría técnica</w:t>
            </w:r>
          </w:p>
        </w:tc>
        <w:tc>
          <w:tcPr>
            <w:tcW w:w="1014" w:type="dxa"/>
            <w:tcBorders>
              <w:top w:val="single" w:sz="4" w:space="0" w:color="000000"/>
              <w:left w:val="single" w:sz="4" w:space="0" w:color="000000"/>
              <w:bottom w:val="single" w:sz="4" w:space="0" w:color="000000"/>
            </w:tcBorders>
          </w:tcPr>
          <w:p w14:paraId="70093212"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2BD2DD1E"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5379960C"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7A7E3581"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56D78C53"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r>
      <w:tr w:rsidR="006E0C5A" w:rsidRPr="00142E3C" w14:paraId="1FAB4FB1" w14:textId="77777777" w:rsidTr="000A75A6">
        <w:trPr>
          <w:trHeight w:val="567"/>
          <w:jc w:val="center"/>
        </w:trPr>
        <w:tc>
          <w:tcPr>
            <w:tcW w:w="4572" w:type="dxa"/>
            <w:tcBorders>
              <w:top w:val="single" w:sz="4" w:space="0" w:color="000000"/>
              <w:left w:val="single" w:sz="4" w:space="0" w:color="000000"/>
              <w:bottom w:val="single" w:sz="4" w:space="0" w:color="000000"/>
            </w:tcBorders>
            <w:shd w:val="clear" w:color="auto" w:fill="auto"/>
          </w:tcPr>
          <w:p w14:paraId="7AD4074D" w14:textId="77777777" w:rsidR="006E0C5A" w:rsidRPr="00142E3C" w:rsidRDefault="006E0C5A" w:rsidP="006B2DA7">
            <w:pPr>
              <w:pStyle w:val="Textoindependiente"/>
              <w:jc w:val="left"/>
              <w:rPr>
                <w:rFonts w:asciiTheme="minorHAnsi" w:hAnsiTheme="minorHAnsi" w:cstheme="minorHAnsi"/>
                <w:sz w:val="24"/>
                <w:szCs w:val="24"/>
              </w:rPr>
            </w:pPr>
            <w:r w:rsidRPr="00142E3C">
              <w:rPr>
                <w:rFonts w:asciiTheme="minorHAnsi" w:hAnsiTheme="minorHAnsi" w:cstheme="minorHAnsi"/>
                <w:sz w:val="24"/>
                <w:szCs w:val="24"/>
                <w:lang w:val="es-ES"/>
              </w:rPr>
              <w:t>Adquisición de conocimientos técnicos y patentes</w:t>
            </w:r>
          </w:p>
        </w:tc>
        <w:tc>
          <w:tcPr>
            <w:tcW w:w="1014" w:type="dxa"/>
            <w:tcBorders>
              <w:top w:val="single" w:sz="4" w:space="0" w:color="000000"/>
              <w:left w:val="single" w:sz="4" w:space="0" w:color="000000"/>
              <w:bottom w:val="single" w:sz="4" w:space="0" w:color="000000"/>
            </w:tcBorders>
          </w:tcPr>
          <w:p w14:paraId="33292177"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4BF59BE2"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286A1C26"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09C698A1"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22D9FC28"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r>
      <w:tr w:rsidR="006E0C5A" w:rsidRPr="00142E3C" w14:paraId="3EDB952F" w14:textId="77777777" w:rsidTr="000A75A6">
        <w:trPr>
          <w:trHeight w:val="567"/>
          <w:jc w:val="center"/>
        </w:trPr>
        <w:tc>
          <w:tcPr>
            <w:tcW w:w="4572" w:type="dxa"/>
            <w:tcBorders>
              <w:top w:val="single" w:sz="4" w:space="0" w:color="000000"/>
              <w:left w:val="single" w:sz="4" w:space="0" w:color="000000"/>
              <w:bottom w:val="single" w:sz="4" w:space="0" w:color="000000"/>
            </w:tcBorders>
            <w:shd w:val="clear" w:color="auto" w:fill="auto"/>
          </w:tcPr>
          <w:p w14:paraId="0A1D05E2" w14:textId="77777777" w:rsidR="006E0C5A" w:rsidRPr="00142E3C" w:rsidRDefault="006E0C5A" w:rsidP="006B2DA7">
            <w:pPr>
              <w:pStyle w:val="Textoindependiente"/>
              <w:jc w:val="left"/>
              <w:rPr>
                <w:rFonts w:asciiTheme="minorHAnsi" w:hAnsiTheme="minorHAnsi" w:cstheme="minorHAnsi"/>
                <w:sz w:val="24"/>
                <w:szCs w:val="24"/>
              </w:rPr>
            </w:pPr>
            <w:r w:rsidRPr="00142E3C">
              <w:rPr>
                <w:rFonts w:asciiTheme="minorHAnsi" w:hAnsiTheme="minorHAnsi" w:cstheme="minorHAnsi"/>
                <w:sz w:val="24"/>
                <w:szCs w:val="24"/>
                <w:lang w:val="es-ES"/>
              </w:rPr>
              <w:t>Gastos de registro de la propiedad (solo para Pymes)</w:t>
            </w:r>
          </w:p>
        </w:tc>
        <w:tc>
          <w:tcPr>
            <w:tcW w:w="1014" w:type="dxa"/>
            <w:tcBorders>
              <w:top w:val="single" w:sz="4" w:space="0" w:color="000000"/>
              <w:left w:val="single" w:sz="4" w:space="0" w:color="000000"/>
              <w:bottom w:val="single" w:sz="4" w:space="0" w:color="000000"/>
            </w:tcBorders>
          </w:tcPr>
          <w:p w14:paraId="167754A5"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7AF6F17D"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6E9B4769"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560F82DA"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2C1BBAD7"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r>
      <w:tr w:rsidR="006E0C5A" w:rsidRPr="00142E3C" w14:paraId="417C3C68" w14:textId="77777777" w:rsidTr="000A75A6">
        <w:trPr>
          <w:trHeight w:val="567"/>
          <w:jc w:val="center"/>
        </w:trPr>
        <w:tc>
          <w:tcPr>
            <w:tcW w:w="4572" w:type="dxa"/>
            <w:tcBorders>
              <w:top w:val="single" w:sz="4" w:space="0" w:color="000000"/>
              <w:left w:val="single" w:sz="4" w:space="0" w:color="000000"/>
              <w:bottom w:val="single" w:sz="4" w:space="0" w:color="000000"/>
            </w:tcBorders>
            <w:shd w:val="clear" w:color="auto" w:fill="auto"/>
          </w:tcPr>
          <w:p w14:paraId="08F70611" w14:textId="77777777" w:rsidR="006E0C5A" w:rsidRPr="00142E3C" w:rsidRDefault="006E0C5A" w:rsidP="006B2DA7">
            <w:pPr>
              <w:pStyle w:val="Textoindependiente"/>
              <w:jc w:val="left"/>
              <w:rPr>
                <w:rFonts w:asciiTheme="minorHAnsi" w:hAnsiTheme="minorHAnsi" w:cstheme="minorHAnsi"/>
                <w:sz w:val="24"/>
                <w:szCs w:val="24"/>
              </w:rPr>
            </w:pPr>
            <w:r w:rsidRPr="00142E3C">
              <w:rPr>
                <w:rFonts w:asciiTheme="minorHAnsi" w:hAnsiTheme="minorHAnsi" w:cstheme="minorHAnsi"/>
                <w:sz w:val="24"/>
                <w:szCs w:val="24"/>
                <w:lang w:val="es-ES"/>
              </w:rPr>
              <w:t>Material fungible y suministros</w:t>
            </w:r>
          </w:p>
        </w:tc>
        <w:tc>
          <w:tcPr>
            <w:tcW w:w="1014" w:type="dxa"/>
            <w:tcBorders>
              <w:top w:val="single" w:sz="4" w:space="0" w:color="000000"/>
              <w:left w:val="single" w:sz="4" w:space="0" w:color="000000"/>
              <w:bottom w:val="single" w:sz="4" w:space="0" w:color="000000"/>
            </w:tcBorders>
          </w:tcPr>
          <w:p w14:paraId="07B0736D"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1748C762"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5E15C993"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04E2F77B"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123CCC74"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r>
      <w:tr w:rsidR="006E0C5A" w:rsidRPr="00142E3C" w14:paraId="7AB5A3B9" w14:textId="77777777" w:rsidTr="000A75A6">
        <w:trPr>
          <w:trHeight w:val="567"/>
          <w:jc w:val="center"/>
        </w:trPr>
        <w:tc>
          <w:tcPr>
            <w:tcW w:w="4572" w:type="dxa"/>
            <w:tcBorders>
              <w:top w:val="single" w:sz="4" w:space="0" w:color="000000"/>
              <w:left w:val="single" w:sz="4" w:space="0" w:color="000000"/>
              <w:bottom w:val="single" w:sz="4" w:space="0" w:color="000000"/>
            </w:tcBorders>
            <w:shd w:val="clear" w:color="auto" w:fill="auto"/>
          </w:tcPr>
          <w:p w14:paraId="7D328BAD" w14:textId="77777777" w:rsidR="006E0C5A" w:rsidRPr="00142E3C" w:rsidRDefault="006E0C5A" w:rsidP="006B2DA7">
            <w:pPr>
              <w:pStyle w:val="Textoindependiente"/>
              <w:jc w:val="left"/>
              <w:rPr>
                <w:rFonts w:asciiTheme="minorHAnsi" w:hAnsiTheme="minorHAnsi" w:cstheme="minorHAnsi"/>
                <w:sz w:val="24"/>
                <w:szCs w:val="24"/>
              </w:rPr>
            </w:pPr>
            <w:r w:rsidRPr="00142E3C">
              <w:rPr>
                <w:rFonts w:asciiTheme="minorHAnsi" w:hAnsiTheme="minorHAnsi" w:cstheme="minorHAnsi"/>
                <w:sz w:val="24"/>
                <w:szCs w:val="24"/>
                <w:lang w:val="es-ES"/>
              </w:rPr>
              <w:t>Gastos de auditoría contable</w:t>
            </w:r>
          </w:p>
        </w:tc>
        <w:tc>
          <w:tcPr>
            <w:tcW w:w="1014" w:type="dxa"/>
            <w:tcBorders>
              <w:top w:val="single" w:sz="4" w:space="0" w:color="000000"/>
              <w:left w:val="single" w:sz="4" w:space="0" w:color="000000"/>
              <w:bottom w:val="single" w:sz="4" w:space="0" w:color="000000"/>
            </w:tcBorders>
          </w:tcPr>
          <w:p w14:paraId="17256349"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105EAFAE"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1B86569E"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0BB5ABEA"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5390F28B"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r>
      <w:tr w:rsidR="006E0C5A" w:rsidRPr="00142E3C" w14:paraId="07F36897" w14:textId="77777777" w:rsidTr="000A75A6">
        <w:trPr>
          <w:trHeight w:val="567"/>
          <w:jc w:val="center"/>
        </w:trPr>
        <w:tc>
          <w:tcPr>
            <w:tcW w:w="4572" w:type="dxa"/>
            <w:tcBorders>
              <w:top w:val="single" w:sz="4" w:space="0" w:color="000000"/>
              <w:left w:val="single" w:sz="4" w:space="0" w:color="000000"/>
              <w:bottom w:val="single" w:sz="4" w:space="0" w:color="000000"/>
            </w:tcBorders>
            <w:shd w:val="clear" w:color="auto" w:fill="auto"/>
          </w:tcPr>
          <w:p w14:paraId="2556D942" w14:textId="28B21531" w:rsidR="006E0C5A" w:rsidRPr="00142E3C" w:rsidRDefault="006E0C5A" w:rsidP="006B2DA7">
            <w:pPr>
              <w:pStyle w:val="Textoindependiente"/>
              <w:jc w:val="left"/>
              <w:rPr>
                <w:rFonts w:asciiTheme="minorHAnsi" w:hAnsiTheme="minorHAnsi" w:cstheme="minorHAnsi"/>
                <w:sz w:val="24"/>
                <w:szCs w:val="24"/>
              </w:rPr>
            </w:pPr>
            <w:r w:rsidRPr="00142E3C">
              <w:rPr>
                <w:rFonts w:asciiTheme="minorHAnsi" w:hAnsiTheme="minorHAnsi" w:cstheme="minorHAnsi"/>
                <w:sz w:val="24"/>
                <w:szCs w:val="24"/>
                <w:lang w:val="es-ES"/>
              </w:rPr>
              <w:t>Gastos indirectos</w:t>
            </w:r>
            <w:r w:rsidR="00BA3F98">
              <w:rPr>
                <w:rFonts w:asciiTheme="minorHAnsi" w:hAnsiTheme="minorHAnsi" w:cstheme="minorHAnsi"/>
                <w:sz w:val="24"/>
                <w:szCs w:val="24"/>
                <w:lang w:val="es-ES"/>
              </w:rPr>
              <w:t xml:space="preserve"> (sólo </w:t>
            </w:r>
            <w:r w:rsidR="00BA3F98" w:rsidRPr="00BA3F98">
              <w:rPr>
                <w:rFonts w:asciiTheme="minorHAnsi" w:hAnsiTheme="minorHAnsi" w:cstheme="minorHAnsi"/>
                <w:sz w:val="24"/>
                <w:szCs w:val="24"/>
                <w:lang w:val="es-ES"/>
              </w:rPr>
              <w:t>organismo</w:t>
            </w:r>
            <w:r w:rsidR="00BA3F98">
              <w:rPr>
                <w:rFonts w:asciiTheme="minorHAnsi" w:hAnsiTheme="minorHAnsi" w:cstheme="minorHAnsi"/>
                <w:sz w:val="24"/>
                <w:szCs w:val="24"/>
                <w:lang w:val="es-ES"/>
              </w:rPr>
              <w:t>s</w:t>
            </w:r>
            <w:r w:rsidR="00BA3F98" w:rsidRPr="00BA3F98">
              <w:rPr>
                <w:rFonts w:asciiTheme="minorHAnsi" w:hAnsiTheme="minorHAnsi" w:cstheme="minorHAnsi"/>
                <w:sz w:val="24"/>
                <w:szCs w:val="24"/>
                <w:lang w:val="es-ES"/>
              </w:rPr>
              <w:t xml:space="preserve"> de investigación</w:t>
            </w:r>
            <w:r w:rsidR="00BA3F98">
              <w:rPr>
                <w:rFonts w:asciiTheme="minorHAnsi" w:hAnsiTheme="minorHAnsi" w:cstheme="minorHAnsi"/>
                <w:sz w:val="24"/>
                <w:szCs w:val="24"/>
                <w:lang w:val="es-ES"/>
              </w:rPr>
              <w:t>)</w:t>
            </w:r>
          </w:p>
        </w:tc>
        <w:tc>
          <w:tcPr>
            <w:tcW w:w="1014" w:type="dxa"/>
            <w:tcBorders>
              <w:top w:val="single" w:sz="4" w:space="0" w:color="000000"/>
              <w:left w:val="single" w:sz="4" w:space="0" w:color="000000"/>
              <w:bottom w:val="single" w:sz="4" w:space="0" w:color="000000"/>
            </w:tcBorders>
          </w:tcPr>
          <w:p w14:paraId="0FD985EE"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26F3C3D8"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70ACFAC6"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tcPr>
          <w:p w14:paraId="371D7ECF"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tcPr>
          <w:p w14:paraId="01968EDD" w14:textId="77777777" w:rsidR="006E0C5A" w:rsidRPr="00142E3C" w:rsidRDefault="006E0C5A" w:rsidP="006B2DA7">
            <w:pPr>
              <w:pStyle w:val="Textoindependiente"/>
              <w:snapToGrid w:val="0"/>
              <w:jc w:val="center"/>
              <w:rPr>
                <w:rFonts w:asciiTheme="minorHAnsi" w:hAnsiTheme="minorHAnsi" w:cstheme="minorHAnsi"/>
                <w:sz w:val="24"/>
                <w:szCs w:val="24"/>
                <w:lang w:val="es-ES"/>
              </w:rPr>
            </w:pPr>
          </w:p>
        </w:tc>
      </w:tr>
      <w:tr w:rsidR="006E0C5A" w:rsidRPr="00142E3C" w14:paraId="59B6114E" w14:textId="77777777" w:rsidTr="006B2DA7">
        <w:trPr>
          <w:trHeight w:val="679"/>
          <w:jc w:val="center"/>
        </w:trPr>
        <w:tc>
          <w:tcPr>
            <w:tcW w:w="4572" w:type="dxa"/>
            <w:tcBorders>
              <w:top w:val="single" w:sz="4" w:space="0" w:color="000000"/>
              <w:left w:val="single" w:sz="4" w:space="0" w:color="000000"/>
              <w:bottom w:val="single" w:sz="4" w:space="0" w:color="000000"/>
            </w:tcBorders>
            <w:shd w:val="clear" w:color="auto" w:fill="F2F2F2"/>
          </w:tcPr>
          <w:p w14:paraId="20001418" w14:textId="77777777" w:rsidR="006E0C5A" w:rsidRPr="00142E3C" w:rsidRDefault="006E0C5A" w:rsidP="006B2DA7">
            <w:pPr>
              <w:pStyle w:val="Textoindependiente"/>
              <w:snapToGrid w:val="0"/>
              <w:rPr>
                <w:rFonts w:asciiTheme="minorHAnsi" w:hAnsiTheme="minorHAnsi" w:cstheme="minorHAnsi"/>
                <w:b/>
                <w:sz w:val="24"/>
                <w:szCs w:val="24"/>
                <w:lang w:val="es-ES"/>
              </w:rPr>
            </w:pPr>
          </w:p>
          <w:p w14:paraId="3E0F9447" w14:textId="77777777" w:rsidR="006E0C5A" w:rsidRPr="00142E3C" w:rsidRDefault="006E0C5A" w:rsidP="006B2DA7">
            <w:pPr>
              <w:pStyle w:val="Textoindependiente"/>
              <w:rPr>
                <w:rFonts w:asciiTheme="minorHAnsi" w:hAnsiTheme="minorHAnsi" w:cstheme="minorHAnsi"/>
                <w:sz w:val="24"/>
                <w:szCs w:val="24"/>
              </w:rPr>
            </w:pPr>
            <w:r w:rsidRPr="00142E3C">
              <w:rPr>
                <w:rFonts w:asciiTheme="minorHAnsi" w:hAnsiTheme="minorHAnsi" w:cstheme="minorHAnsi"/>
                <w:b/>
                <w:sz w:val="24"/>
                <w:szCs w:val="24"/>
                <w:lang w:val="es-ES"/>
              </w:rPr>
              <w:t>Total proyecto global</w:t>
            </w:r>
          </w:p>
        </w:tc>
        <w:tc>
          <w:tcPr>
            <w:tcW w:w="1014" w:type="dxa"/>
            <w:tcBorders>
              <w:top w:val="single" w:sz="4" w:space="0" w:color="000000"/>
              <w:left w:val="single" w:sz="4" w:space="0" w:color="000000"/>
              <w:bottom w:val="single" w:sz="4" w:space="0" w:color="000000"/>
            </w:tcBorders>
            <w:shd w:val="clear" w:color="auto" w:fill="F2F2F2"/>
          </w:tcPr>
          <w:p w14:paraId="76B848C9" w14:textId="77777777" w:rsidR="006E0C5A" w:rsidRPr="00142E3C" w:rsidRDefault="006E0C5A" w:rsidP="006B2DA7">
            <w:pPr>
              <w:pStyle w:val="Textoindependiente"/>
              <w:snapToGrid w:val="0"/>
              <w:jc w:val="center"/>
              <w:rPr>
                <w:rFonts w:asciiTheme="minorHAnsi" w:hAnsiTheme="minorHAnsi" w:cstheme="minorHAnsi"/>
                <w:b/>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F2F2F2"/>
          </w:tcPr>
          <w:p w14:paraId="16CD3937" w14:textId="77777777" w:rsidR="006E0C5A" w:rsidRPr="00142E3C" w:rsidRDefault="006E0C5A" w:rsidP="006B2DA7">
            <w:pPr>
              <w:pStyle w:val="Textoindependiente"/>
              <w:snapToGrid w:val="0"/>
              <w:jc w:val="center"/>
              <w:rPr>
                <w:rFonts w:asciiTheme="minorHAnsi" w:hAnsiTheme="minorHAnsi" w:cstheme="minorHAnsi"/>
                <w:b/>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F2F2F2"/>
          </w:tcPr>
          <w:p w14:paraId="5A189F90" w14:textId="77777777" w:rsidR="006E0C5A" w:rsidRPr="00142E3C" w:rsidRDefault="006E0C5A" w:rsidP="006B2DA7">
            <w:pPr>
              <w:pStyle w:val="Textoindependiente"/>
              <w:snapToGrid w:val="0"/>
              <w:jc w:val="center"/>
              <w:rPr>
                <w:rFonts w:asciiTheme="minorHAnsi" w:hAnsiTheme="minorHAnsi" w:cstheme="minorHAnsi"/>
                <w:b/>
                <w:sz w:val="24"/>
                <w:szCs w:val="24"/>
                <w:lang w:val="es-ES"/>
              </w:rPr>
            </w:pPr>
          </w:p>
        </w:tc>
        <w:tc>
          <w:tcPr>
            <w:tcW w:w="1014" w:type="dxa"/>
            <w:tcBorders>
              <w:top w:val="single" w:sz="4" w:space="0" w:color="000000"/>
              <w:left w:val="single" w:sz="4" w:space="0" w:color="000000"/>
              <w:bottom w:val="single" w:sz="4" w:space="0" w:color="000000"/>
              <w:right w:val="single" w:sz="4" w:space="0" w:color="000000"/>
            </w:tcBorders>
            <w:shd w:val="clear" w:color="auto" w:fill="F2F2F2"/>
          </w:tcPr>
          <w:p w14:paraId="7DAE3412" w14:textId="77777777" w:rsidR="006E0C5A" w:rsidRPr="00142E3C" w:rsidRDefault="006E0C5A" w:rsidP="006B2DA7">
            <w:pPr>
              <w:pStyle w:val="Textoindependiente"/>
              <w:snapToGrid w:val="0"/>
              <w:jc w:val="center"/>
              <w:rPr>
                <w:rFonts w:asciiTheme="minorHAnsi" w:hAnsiTheme="minorHAnsi" w:cstheme="minorHAnsi"/>
                <w:b/>
                <w:sz w:val="24"/>
                <w:szCs w:val="24"/>
                <w:lang w:val="es-ES"/>
              </w:rPr>
            </w:pPr>
          </w:p>
        </w:tc>
        <w:tc>
          <w:tcPr>
            <w:tcW w:w="1172" w:type="dxa"/>
            <w:tcBorders>
              <w:top w:val="single" w:sz="4" w:space="0" w:color="000000"/>
              <w:left w:val="single" w:sz="4" w:space="0" w:color="000000"/>
              <w:bottom w:val="single" w:sz="4" w:space="0" w:color="000000"/>
              <w:right w:val="single" w:sz="4" w:space="0" w:color="000000"/>
            </w:tcBorders>
            <w:shd w:val="clear" w:color="auto" w:fill="F2F2F2"/>
          </w:tcPr>
          <w:p w14:paraId="1F1091CC" w14:textId="77777777" w:rsidR="006E0C5A" w:rsidRPr="00142E3C" w:rsidRDefault="006E0C5A" w:rsidP="006B2DA7">
            <w:pPr>
              <w:pStyle w:val="Textoindependiente"/>
              <w:snapToGrid w:val="0"/>
              <w:jc w:val="center"/>
              <w:rPr>
                <w:rFonts w:asciiTheme="minorHAnsi" w:hAnsiTheme="minorHAnsi" w:cstheme="minorHAnsi"/>
                <w:b/>
                <w:sz w:val="24"/>
                <w:szCs w:val="24"/>
                <w:lang w:val="es-ES"/>
              </w:rPr>
            </w:pPr>
          </w:p>
        </w:tc>
      </w:tr>
    </w:tbl>
    <w:p w14:paraId="0871BEB7" w14:textId="1A54F797" w:rsidR="001A6C60" w:rsidRPr="006D143B" w:rsidRDefault="001A6C60">
      <w:pPr>
        <w:rPr>
          <w:rFonts w:ascii="Calibri" w:hAnsi="Calibri" w:cs="Calibri"/>
          <w:b/>
          <w:bCs/>
          <w:i/>
          <w:iCs/>
          <w:sz w:val="22"/>
          <w:szCs w:val="22"/>
        </w:rPr>
      </w:pPr>
      <w:r w:rsidRPr="006D143B">
        <w:rPr>
          <w:rFonts w:ascii="Calibri" w:hAnsi="Calibri" w:cs="Calibri"/>
          <w:b/>
          <w:bCs/>
          <w:i/>
          <w:iCs/>
          <w:sz w:val="22"/>
          <w:szCs w:val="22"/>
        </w:rPr>
        <w:br w:type="page"/>
      </w:r>
    </w:p>
    <w:p w14:paraId="0EAE2463" w14:textId="77777777" w:rsidR="008A45B3" w:rsidRPr="006D143B" w:rsidRDefault="008A45B3">
      <w:pPr>
        <w:rPr>
          <w:rFonts w:ascii="Calibri" w:hAnsi="Calibri" w:cs="Calibri"/>
          <w:b/>
          <w:bCs/>
          <w:i/>
          <w:iCs/>
          <w:sz w:val="22"/>
          <w:szCs w:val="22"/>
        </w:rPr>
      </w:pPr>
    </w:p>
    <w:p w14:paraId="49B69C64" w14:textId="05929AB7" w:rsidR="008022E3" w:rsidRPr="00142E3C" w:rsidRDefault="00FB0EED" w:rsidP="00142E3C">
      <w:pPr>
        <w:pStyle w:val="AVI-Titulo1"/>
        <w:jc w:val="both"/>
        <w:rPr>
          <w:szCs w:val="22"/>
        </w:rPr>
      </w:pPr>
      <w:bookmarkStart w:id="1571" w:name="_Toc128989666"/>
      <w:r w:rsidRPr="00142E3C">
        <w:rPr>
          <w:szCs w:val="22"/>
        </w:rPr>
        <w:t>Información relativa al</w:t>
      </w:r>
      <w:r w:rsidR="003F1526" w:rsidRPr="00142E3C">
        <w:rPr>
          <w:szCs w:val="22"/>
        </w:rPr>
        <w:t xml:space="preserve"> </w:t>
      </w:r>
      <w:r w:rsidR="008933BB" w:rsidRPr="00142E3C">
        <w:rPr>
          <w:szCs w:val="22"/>
        </w:rPr>
        <w:t>SOLICITANTE</w:t>
      </w:r>
      <w:bookmarkEnd w:id="1571"/>
    </w:p>
    <w:p w14:paraId="7D9A8B88" w14:textId="77777777" w:rsidR="008022E3" w:rsidRPr="00142E3C" w:rsidRDefault="008022E3" w:rsidP="00142E3C">
      <w:pPr>
        <w:ind w:right="708"/>
        <w:rPr>
          <w:rFonts w:ascii="Calibri" w:hAnsi="Calibri" w:cs="Calibri"/>
          <w:b/>
          <w:bCs/>
          <w:i/>
          <w:iCs/>
          <w:sz w:val="24"/>
          <w:szCs w:val="22"/>
        </w:rPr>
      </w:pPr>
    </w:p>
    <w:p w14:paraId="2CE7CD21" w14:textId="06085E59" w:rsidR="008022E3" w:rsidRPr="00142E3C" w:rsidRDefault="00FB0EED" w:rsidP="00142E3C">
      <w:pPr>
        <w:pStyle w:val="AVI-Titulo2"/>
        <w:rPr>
          <w:szCs w:val="22"/>
        </w:rPr>
      </w:pPr>
      <w:bookmarkStart w:id="1572" w:name="_Toc59010225"/>
      <w:bookmarkStart w:id="1573" w:name="_Toc128989667"/>
      <w:r w:rsidRPr="00142E3C">
        <w:rPr>
          <w:szCs w:val="22"/>
        </w:rPr>
        <w:t>Características y antecedentes</w:t>
      </w:r>
      <w:bookmarkEnd w:id="1572"/>
      <w:bookmarkEnd w:id="1573"/>
    </w:p>
    <w:p w14:paraId="5769C054" w14:textId="5182AA30" w:rsidR="00BB1C66" w:rsidRPr="00142E3C" w:rsidRDefault="00BB1C66" w:rsidP="00142E3C">
      <w:pPr>
        <w:pStyle w:val="AVI-Titulo3"/>
        <w:rPr>
          <w:szCs w:val="22"/>
        </w:rPr>
      </w:pPr>
      <w:bookmarkStart w:id="1574" w:name="_Toc128989668"/>
      <w:r w:rsidRPr="00142E3C">
        <w:rPr>
          <w:szCs w:val="22"/>
        </w:rPr>
        <w:t xml:space="preserve">Descripción y </w:t>
      </w:r>
      <w:r w:rsidR="00414A3E" w:rsidRPr="00142E3C">
        <w:rPr>
          <w:szCs w:val="22"/>
        </w:rPr>
        <w:t>motivación</w:t>
      </w:r>
      <w:bookmarkEnd w:id="1574"/>
    </w:p>
    <w:p w14:paraId="38E2F927" w14:textId="0D81D926" w:rsidR="00F30F3C" w:rsidRPr="00142E3C" w:rsidRDefault="00FB0EED" w:rsidP="00142E3C">
      <w:pPr>
        <w:pStyle w:val="Textoindependiente"/>
        <w:widowControl w:val="0"/>
        <w:ind w:left="360" w:right="708"/>
        <w:rPr>
          <w:rFonts w:ascii="Calibri" w:hAnsi="Calibri" w:cs="Calibri"/>
          <w:i/>
          <w:color w:val="808080" w:themeColor="background1" w:themeShade="80"/>
          <w:sz w:val="24"/>
          <w:szCs w:val="22"/>
          <w:lang w:val="es-ES"/>
        </w:rPr>
      </w:pPr>
      <w:r w:rsidRPr="00142E3C">
        <w:rPr>
          <w:rFonts w:ascii="Calibri" w:hAnsi="Calibri" w:cs="Calibri"/>
          <w:i/>
          <w:color w:val="808080" w:themeColor="background1" w:themeShade="80"/>
          <w:sz w:val="24"/>
          <w:szCs w:val="22"/>
          <w:lang w:val="es-ES"/>
        </w:rPr>
        <w:t xml:space="preserve">Presentación del solicitante y </w:t>
      </w:r>
      <w:r w:rsidR="00537033" w:rsidRPr="00142E3C">
        <w:rPr>
          <w:rFonts w:ascii="Calibri" w:hAnsi="Calibri" w:cs="Calibri"/>
          <w:i/>
          <w:color w:val="808080" w:themeColor="background1" w:themeShade="80"/>
          <w:sz w:val="24"/>
          <w:szCs w:val="22"/>
          <w:lang w:val="es-ES"/>
        </w:rPr>
        <w:t xml:space="preserve">su </w:t>
      </w:r>
      <w:r w:rsidRPr="00142E3C">
        <w:rPr>
          <w:rFonts w:ascii="Calibri" w:hAnsi="Calibri" w:cs="Calibri"/>
          <w:i/>
          <w:color w:val="808080" w:themeColor="background1" w:themeShade="80"/>
          <w:sz w:val="24"/>
          <w:szCs w:val="22"/>
          <w:lang w:val="es-ES"/>
        </w:rPr>
        <w:t>motivación para participar en el proyecto.</w:t>
      </w:r>
    </w:p>
    <w:p w14:paraId="11FD0B91" w14:textId="77777777" w:rsidR="00414A3E" w:rsidRPr="00142E3C" w:rsidRDefault="00414A3E" w:rsidP="00142E3C">
      <w:pPr>
        <w:pStyle w:val="Textoindependiente"/>
        <w:widowControl w:val="0"/>
        <w:ind w:left="360" w:right="708"/>
        <w:rPr>
          <w:i/>
          <w:sz w:val="24"/>
          <w:szCs w:val="22"/>
        </w:rPr>
      </w:pPr>
    </w:p>
    <w:p w14:paraId="12B7C6FE" w14:textId="6564AA01" w:rsidR="00414A3E" w:rsidRPr="00142E3C" w:rsidRDefault="00414A3E" w:rsidP="00142E3C">
      <w:pPr>
        <w:pStyle w:val="AVI-Titulo3"/>
        <w:rPr>
          <w:rFonts w:ascii="Arial" w:hAnsi="Arial" w:cs="Arial"/>
          <w:i w:val="0"/>
          <w:szCs w:val="22"/>
          <w:lang w:val="es-ES_tradnl"/>
        </w:rPr>
      </w:pPr>
      <w:bookmarkStart w:id="1575" w:name="_Toc128989669"/>
      <w:r w:rsidRPr="00142E3C">
        <w:rPr>
          <w:szCs w:val="22"/>
        </w:rPr>
        <w:t>Personal participante</w:t>
      </w:r>
      <w:bookmarkEnd w:id="1575"/>
    </w:p>
    <w:p w14:paraId="0750D0D7" w14:textId="77777777" w:rsidR="000A75A6" w:rsidRPr="00142E3C" w:rsidRDefault="00D9520E" w:rsidP="00142E3C">
      <w:pPr>
        <w:pStyle w:val="Textoindependiente"/>
        <w:widowControl w:val="0"/>
        <w:numPr>
          <w:ilvl w:val="0"/>
          <w:numId w:val="15"/>
        </w:numPr>
        <w:ind w:right="708"/>
        <w:rPr>
          <w:rFonts w:ascii="Calibri" w:hAnsi="Calibri" w:cs="Calibri"/>
          <w:i/>
          <w:color w:val="808080" w:themeColor="background1" w:themeShade="80"/>
          <w:sz w:val="24"/>
          <w:szCs w:val="22"/>
          <w:lang w:val="es-ES"/>
        </w:rPr>
      </w:pPr>
      <w:r w:rsidRPr="00142E3C">
        <w:rPr>
          <w:rFonts w:ascii="Calibri" w:hAnsi="Calibri" w:cs="Calibri"/>
          <w:i/>
          <w:color w:val="808080" w:themeColor="background1" w:themeShade="80"/>
          <w:sz w:val="24"/>
          <w:szCs w:val="22"/>
          <w:lang w:val="es-ES"/>
        </w:rPr>
        <w:t>Perfiles del principal personal técnico participante</w:t>
      </w:r>
      <w:r w:rsidR="00911BBC" w:rsidRPr="00142E3C">
        <w:rPr>
          <w:rFonts w:ascii="Calibri" w:hAnsi="Calibri" w:cs="Calibri"/>
          <w:i/>
          <w:color w:val="808080" w:themeColor="background1" w:themeShade="80"/>
          <w:sz w:val="24"/>
          <w:szCs w:val="22"/>
          <w:lang w:val="es-ES"/>
        </w:rPr>
        <w:t>, indicando capacidades (titulación, formación, experiencia) y posición en la entidad solicitante</w:t>
      </w:r>
      <w:r w:rsidR="000A75A6" w:rsidRPr="00142E3C">
        <w:rPr>
          <w:rFonts w:ascii="Calibri" w:hAnsi="Calibri" w:cs="Calibri"/>
          <w:i/>
          <w:color w:val="808080" w:themeColor="background1" w:themeShade="80"/>
          <w:sz w:val="24"/>
          <w:szCs w:val="22"/>
          <w:lang w:val="es-ES"/>
        </w:rPr>
        <w:t>.</w:t>
      </w:r>
    </w:p>
    <w:p w14:paraId="207ADA6F" w14:textId="13FC7CA0" w:rsidR="00117216" w:rsidRPr="00142E3C" w:rsidRDefault="00117216" w:rsidP="00142E3C">
      <w:pPr>
        <w:pStyle w:val="Textoindependiente"/>
        <w:widowControl w:val="0"/>
        <w:numPr>
          <w:ilvl w:val="0"/>
          <w:numId w:val="15"/>
        </w:numPr>
        <w:ind w:right="708"/>
        <w:rPr>
          <w:rFonts w:ascii="Calibri" w:hAnsi="Calibri" w:cs="Calibri"/>
          <w:i/>
          <w:color w:val="808080" w:themeColor="background1" w:themeShade="80"/>
          <w:sz w:val="24"/>
          <w:szCs w:val="22"/>
          <w:lang w:val="es-ES"/>
        </w:rPr>
      </w:pPr>
      <w:r w:rsidRPr="00142E3C">
        <w:rPr>
          <w:rFonts w:ascii="Calibri" w:hAnsi="Calibri" w:cs="Calibri"/>
          <w:i/>
          <w:color w:val="808080" w:themeColor="background1" w:themeShade="80"/>
          <w:sz w:val="24"/>
          <w:szCs w:val="22"/>
          <w:lang w:val="es-ES"/>
        </w:rPr>
        <w:t>Detallar par</w:t>
      </w:r>
      <w:r w:rsidR="00C3005F" w:rsidRPr="00142E3C">
        <w:rPr>
          <w:rFonts w:ascii="Calibri" w:hAnsi="Calibri" w:cs="Calibri"/>
          <w:i/>
          <w:color w:val="808080" w:themeColor="background1" w:themeShade="80"/>
          <w:sz w:val="24"/>
          <w:szCs w:val="22"/>
          <w:lang w:val="es-ES"/>
        </w:rPr>
        <w:t>a</w:t>
      </w:r>
      <w:r w:rsidRPr="00142E3C">
        <w:rPr>
          <w:rFonts w:ascii="Calibri" w:hAnsi="Calibri" w:cs="Calibri"/>
          <w:i/>
          <w:color w:val="808080" w:themeColor="background1" w:themeShade="80"/>
          <w:sz w:val="24"/>
          <w:szCs w:val="22"/>
          <w:lang w:val="es-ES"/>
        </w:rPr>
        <w:t xml:space="preserve"> cada persona participante la actividad concreta a desarrollar en el proyecto.</w:t>
      </w:r>
    </w:p>
    <w:p w14:paraId="5845BBEC" w14:textId="410BD28D" w:rsidR="00C3005F" w:rsidRPr="00CA0743" w:rsidRDefault="00C3005F" w:rsidP="00142E3C">
      <w:pPr>
        <w:pStyle w:val="Textoindependiente"/>
        <w:widowControl w:val="0"/>
        <w:numPr>
          <w:ilvl w:val="0"/>
          <w:numId w:val="15"/>
        </w:numPr>
        <w:ind w:right="708"/>
        <w:rPr>
          <w:rFonts w:ascii="Calibri" w:hAnsi="Calibri" w:cs="Calibri"/>
          <w:i/>
          <w:color w:val="808080" w:themeColor="background1" w:themeShade="80"/>
          <w:sz w:val="24"/>
          <w:szCs w:val="22"/>
          <w:lang w:val="es-ES"/>
        </w:rPr>
      </w:pPr>
      <w:r w:rsidRPr="00142E3C">
        <w:rPr>
          <w:rFonts w:ascii="Calibri" w:hAnsi="Calibri" w:cs="Calibri"/>
          <w:i/>
          <w:color w:val="808080" w:themeColor="background1" w:themeShade="80"/>
          <w:sz w:val="24"/>
          <w:szCs w:val="22"/>
          <w:lang w:val="es-ES"/>
        </w:rPr>
        <w:t>Incluir coste horario medio estimado</w:t>
      </w:r>
      <w:r w:rsidR="000E6B09" w:rsidRPr="00142E3C">
        <w:rPr>
          <w:rFonts w:ascii="Calibri" w:hAnsi="Calibri" w:cs="Calibri"/>
          <w:i/>
          <w:color w:val="808080" w:themeColor="background1" w:themeShade="80"/>
          <w:sz w:val="24"/>
          <w:szCs w:val="22"/>
          <w:lang w:val="es-ES"/>
        </w:rPr>
        <w:t>,</w:t>
      </w:r>
      <w:r w:rsidR="00AB50EB" w:rsidRPr="00142E3C">
        <w:rPr>
          <w:rFonts w:ascii="Calibri" w:hAnsi="Calibri" w:cs="Calibri"/>
          <w:i/>
          <w:color w:val="808080" w:themeColor="background1" w:themeShade="80"/>
          <w:sz w:val="24"/>
          <w:szCs w:val="22"/>
          <w:lang w:val="es-ES"/>
        </w:rPr>
        <w:t xml:space="preserve"> teniendo en cuenta </w:t>
      </w:r>
      <w:r w:rsidR="00AB50EB" w:rsidRPr="00CA0743">
        <w:rPr>
          <w:rFonts w:ascii="Calibri" w:hAnsi="Calibri" w:cs="Calibri"/>
          <w:i/>
          <w:color w:val="808080" w:themeColor="background1" w:themeShade="80"/>
          <w:sz w:val="24"/>
          <w:szCs w:val="22"/>
          <w:lang w:val="es-ES"/>
        </w:rPr>
        <w:t>que</w:t>
      </w:r>
      <w:r w:rsidR="000E6B09" w:rsidRPr="00CA0743">
        <w:rPr>
          <w:rFonts w:ascii="Calibri" w:hAnsi="Calibri" w:cs="Calibri"/>
          <w:i/>
          <w:color w:val="808080" w:themeColor="background1" w:themeShade="80"/>
          <w:sz w:val="24"/>
          <w:szCs w:val="22"/>
          <w:lang w:val="es-ES"/>
        </w:rPr>
        <w:t xml:space="preserve"> </w:t>
      </w:r>
      <w:r w:rsidR="00AB50EB" w:rsidRPr="00CA0743">
        <w:rPr>
          <w:rFonts w:ascii="Calibri" w:hAnsi="Calibri" w:cs="Calibri"/>
          <w:i/>
          <w:color w:val="808080" w:themeColor="background1" w:themeShade="80"/>
          <w:sz w:val="24"/>
          <w:szCs w:val="22"/>
          <w:lang w:val="es-ES"/>
        </w:rPr>
        <w:t xml:space="preserve">el </w:t>
      </w:r>
      <w:r w:rsidR="00AB50EB" w:rsidRPr="00CA0743">
        <w:rPr>
          <w:rFonts w:ascii="Calibri" w:hAnsi="Calibri" w:cs="Calibri"/>
          <w:b/>
          <w:i/>
          <w:color w:val="808080" w:themeColor="background1" w:themeShade="80"/>
          <w:sz w:val="24"/>
          <w:szCs w:val="22"/>
          <w:lang w:val="es-ES"/>
        </w:rPr>
        <w:t>coste máximo para el</w:t>
      </w:r>
      <w:r w:rsidR="000E6B09" w:rsidRPr="00CA0743">
        <w:rPr>
          <w:rFonts w:ascii="Calibri" w:hAnsi="Calibri" w:cs="Calibri"/>
          <w:b/>
          <w:i/>
          <w:color w:val="808080" w:themeColor="background1" w:themeShade="80"/>
          <w:sz w:val="24"/>
          <w:szCs w:val="22"/>
          <w:lang w:val="es-ES"/>
        </w:rPr>
        <w:t xml:space="preserve"> </w:t>
      </w:r>
      <w:r w:rsidR="00AB50EB" w:rsidRPr="00CA0743">
        <w:rPr>
          <w:rFonts w:ascii="Calibri" w:hAnsi="Calibri" w:cs="Calibri"/>
          <w:b/>
          <w:i/>
          <w:color w:val="808080" w:themeColor="background1" w:themeShade="80"/>
          <w:sz w:val="24"/>
          <w:szCs w:val="22"/>
          <w:lang w:val="es-ES"/>
        </w:rPr>
        <w:t>personal propio subvencionable es 50 euros/hora</w:t>
      </w:r>
      <w:r w:rsidR="000E6B09" w:rsidRPr="00CA0743">
        <w:rPr>
          <w:rFonts w:ascii="Calibri" w:hAnsi="Calibri" w:cs="Calibri"/>
          <w:i/>
          <w:color w:val="808080" w:themeColor="background1" w:themeShade="80"/>
          <w:sz w:val="24"/>
          <w:szCs w:val="22"/>
          <w:lang w:val="es-ES"/>
        </w:rPr>
        <w:t>.</w:t>
      </w:r>
    </w:p>
    <w:p w14:paraId="6BAC5D16" w14:textId="77777777" w:rsidR="00414A3E" w:rsidRPr="00142E3C" w:rsidRDefault="00414A3E" w:rsidP="00142E3C">
      <w:pPr>
        <w:pStyle w:val="Textoindependiente"/>
        <w:widowControl w:val="0"/>
        <w:ind w:left="360" w:right="708"/>
        <w:rPr>
          <w:rFonts w:ascii="Calibri" w:hAnsi="Calibri" w:cs="Calibri"/>
          <w:i/>
          <w:sz w:val="24"/>
          <w:szCs w:val="22"/>
          <w:lang w:val="es-ES"/>
        </w:rPr>
      </w:pPr>
    </w:p>
    <w:p w14:paraId="0D88673E" w14:textId="0B40FC89" w:rsidR="00414A3E" w:rsidRPr="00142E3C" w:rsidRDefault="00414A3E" w:rsidP="00142E3C">
      <w:pPr>
        <w:pStyle w:val="AVI-Titulo3"/>
        <w:rPr>
          <w:rFonts w:ascii="Arial" w:hAnsi="Arial" w:cs="Arial"/>
          <w:i w:val="0"/>
          <w:szCs w:val="22"/>
          <w:lang w:val="es-ES_tradnl"/>
        </w:rPr>
      </w:pPr>
      <w:bookmarkStart w:id="1576" w:name="_Toc128989670"/>
      <w:r w:rsidRPr="00142E3C">
        <w:rPr>
          <w:szCs w:val="22"/>
        </w:rPr>
        <w:t>Capacidades e historial</w:t>
      </w:r>
      <w:bookmarkEnd w:id="1576"/>
    </w:p>
    <w:p w14:paraId="13E3E0E3" w14:textId="77777777" w:rsidR="00414A3E" w:rsidRPr="00142E3C" w:rsidRDefault="00414A3E" w:rsidP="00142E3C">
      <w:pPr>
        <w:pStyle w:val="Textoindependiente"/>
        <w:widowControl w:val="0"/>
        <w:ind w:left="360" w:right="708"/>
        <w:rPr>
          <w:rFonts w:asciiTheme="minorHAnsi" w:hAnsiTheme="minorHAnsi" w:cstheme="minorHAnsi"/>
          <w:i/>
          <w:sz w:val="24"/>
          <w:szCs w:val="22"/>
        </w:rPr>
      </w:pPr>
    </w:p>
    <w:p w14:paraId="615E78EE" w14:textId="1A6E4899" w:rsidR="00414A3E" w:rsidRPr="00142E3C" w:rsidRDefault="00414A3E" w:rsidP="00142E3C">
      <w:pPr>
        <w:pStyle w:val="Textoindependiente"/>
        <w:widowControl w:val="0"/>
        <w:ind w:left="360" w:right="708"/>
        <w:rPr>
          <w:rFonts w:asciiTheme="minorHAnsi" w:hAnsiTheme="minorHAnsi" w:cstheme="minorHAnsi"/>
          <w:i/>
          <w:color w:val="808080" w:themeColor="background1" w:themeShade="80"/>
          <w:sz w:val="24"/>
          <w:szCs w:val="22"/>
        </w:rPr>
      </w:pPr>
      <w:r w:rsidRPr="00142E3C">
        <w:rPr>
          <w:rFonts w:asciiTheme="minorHAnsi" w:hAnsiTheme="minorHAnsi" w:cstheme="minorHAnsi"/>
          <w:i/>
          <w:color w:val="808080" w:themeColor="background1" w:themeShade="80"/>
          <w:sz w:val="24"/>
          <w:szCs w:val="22"/>
        </w:rPr>
        <w:t>Proporcionar detalles sobre:</w:t>
      </w:r>
    </w:p>
    <w:p w14:paraId="143EDA39" w14:textId="6312C00C" w:rsidR="00414A3E" w:rsidRPr="00142E3C" w:rsidRDefault="00D9520E" w:rsidP="00142E3C">
      <w:pPr>
        <w:pStyle w:val="Textoindependiente"/>
        <w:widowControl w:val="0"/>
        <w:numPr>
          <w:ilvl w:val="0"/>
          <w:numId w:val="15"/>
        </w:numPr>
        <w:ind w:right="708"/>
        <w:rPr>
          <w:i/>
          <w:color w:val="808080" w:themeColor="background1" w:themeShade="80"/>
          <w:sz w:val="24"/>
          <w:szCs w:val="22"/>
        </w:rPr>
      </w:pPr>
      <w:r w:rsidRPr="00142E3C">
        <w:rPr>
          <w:rFonts w:ascii="Calibri" w:hAnsi="Calibri" w:cs="Calibri"/>
          <w:i/>
          <w:color w:val="808080" w:themeColor="background1" w:themeShade="80"/>
          <w:sz w:val="24"/>
          <w:szCs w:val="22"/>
          <w:lang w:val="es-ES"/>
        </w:rPr>
        <w:t xml:space="preserve">Instalaciones, equipos, laboratorios, experiencia, unidades de I+D+i específicas. </w:t>
      </w:r>
    </w:p>
    <w:p w14:paraId="12EF39DA" w14:textId="77777777" w:rsidR="00414A3E" w:rsidRPr="00142E3C" w:rsidRDefault="00D9520E" w:rsidP="00142E3C">
      <w:pPr>
        <w:pStyle w:val="Textoindependiente"/>
        <w:widowControl w:val="0"/>
        <w:numPr>
          <w:ilvl w:val="0"/>
          <w:numId w:val="15"/>
        </w:numPr>
        <w:ind w:right="708"/>
        <w:rPr>
          <w:i/>
          <w:color w:val="808080" w:themeColor="background1" w:themeShade="80"/>
          <w:sz w:val="24"/>
          <w:szCs w:val="22"/>
        </w:rPr>
      </w:pPr>
      <w:r w:rsidRPr="00142E3C">
        <w:rPr>
          <w:rFonts w:ascii="Calibri" w:hAnsi="Calibri" w:cs="Calibri"/>
          <w:i/>
          <w:color w:val="808080" w:themeColor="background1" w:themeShade="80"/>
          <w:sz w:val="24"/>
          <w:szCs w:val="22"/>
          <w:lang w:val="es-ES"/>
        </w:rPr>
        <w:t>Relación de 5 proyectos más relevantes de I+D, en curso y ya realizados.</w:t>
      </w:r>
    </w:p>
    <w:p w14:paraId="1062059E" w14:textId="5AD90BAE" w:rsidR="00414A3E" w:rsidRPr="00142E3C" w:rsidRDefault="00D9520E" w:rsidP="00142E3C">
      <w:pPr>
        <w:pStyle w:val="Textoindependiente"/>
        <w:widowControl w:val="0"/>
        <w:numPr>
          <w:ilvl w:val="0"/>
          <w:numId w:val="15"/>
        </w:numPr>
        <w:ind w:right="708"/>
        <w:rPr>
          <w:i/>
          <w:color w:val="808080" w:themeColor="background1" w:themeShade="80"/>
          <w:sz w:val="24"/>
          <w:szCs w:val="22"/>
        </w:rPr>
      </w:pPr>
      <w:r w:rsidRPr="00142E3C">
        <w:rPr>
          <w:rFonts w:ascii="Calibri" w:hAnsi="Calibri" w:cs="Calibri"/>
          <w:i/>
          <w:color w:val="808080" w:themeColor="background1" w:themeShade="80"/>
          <w:sz w:val="24"/>
          <w:szCs w:val="22"/>
          <w:lang w:val="es-ES"/>
        </w:rPr>
        <w:t>Relación de ayudas recibidas en el ámbito de programas nacionales o europeos en los últimos 3 años</w:t>
      </w:r>
    </w:p>
    <w:p w14:paraId="53A1EF32" w14:textId="502F1193" w:rsidR="006D0E96" w:rsidRPr="00142E3C" w:rsidRDefault="006D0E96" w:rsidP="00142E3C">
      <w:pPr>
        <w:pStyle w:val="Textoindependiente"/>
        <w:widowControl w:val="0"/>
        <w:numPr>
          <w:ilvl w:val="0"/>
          <w:numId w:val="15"/>
        </w:numPr>
        <w:ind w:right="708"/>
        <w:rPr>
          <w:i/>
          <w:color w:val="808080" w:themeColor="background1" w:themeShade="80"/>
          <w:sz w:val="24"/>
          <w:szCs w:val="22"/>
        </w:rPr>
      </w:pPr>
      <w:r w:rsidRPr="00142E3C">
        <w:rPr>
          <w:rFonts w:ascii="Calibri" w:hAnsi="Calibri" w:cs="Calibri"/>
          <w:i/>
          <w:color w:val="808080" w:themeColor="background1" w:themeShade="80"/>
          <w:sz w:val="24"/>
          <w:szCs w:val="22"/>
        </w:rPr>
        <w:t xml:space="preserve">Patentes registradas o en curso </w:t>
      </w:r>
      <w:r w:rsidRPr="00142E3C">
        <w:rPr>
          <w:rFonts w:ascii="Calibri" w:hAnsi="Calibri" w:cs="Calibri"/>
          <w:i/>
          <w:color w:val="808080" w:themeColor="background1" w:themeShade="80"/>
          <w:sz w:val="24"/>
          <w:szCs w:val="22"/>
          <w:u w:val="single"/>
        </w:rPr>
        <w:t>relacionadas con el proyecto</w:t>
      </w:r>
    </w:p>
    <w:p w14:paraId="1614911B" w14:textId="77777777" w:rsidR="00414A3E" w:rsidRPr="00142E3C" w:rsidRDefault="008D13E6" w:rsidP="00142E3C">
      <w:pPr>
        <w:pStyle w:val="Textoindependiente"/>
        <w:widowControl w:val="0"/>
        <w:numPr>
          <w:ilvl w:val="0"/>
          <w:numId w:val="15"/>
        </w:numPr>
        <w:ind w:right="708"/>
        <w:rPr>
          <w:i/>
          <w:color w:val="808080" w:themeColor="background1" w:themeShade="80"/>
          <w:sz w:val="24"/>
          <w:szCs w:val="22"/>
        </w:rPr>
      </w:pPr>
      <w:r w:rsidRPr="00142E3C">
        <w:rPr>
          <w:rFonts w:ascii="Calibri" w:hAnsi="Calibri" w:cs="Calibri"/>
          <w:i/>
          <w:color w:val="808080" w:themeColor="background1" w:themeShade="80"/>
          <w:sz w:val="24"/>
          <w:szCs w:val="22"/>
          <w:lang w:val="es-ES"/>
        </w:rPr>
        <w:t xml:space="preserve">Cuando el solicitante sea una </w:t>
      </w:r>
      <w:r w:rsidRPr="00142E3C">
        <w:rPr>
          <w:rFonts w:ascii="Calibri" w:hAnsi="Calibri" w:cs="Calibri"/>
          <w:b/>
          <w:i/>
          <w:color w:val="808080" w:themeColor="background1" w:themeShade="80"/>
          <w:sz w:val="24"/>
          <w:szCs w:val="22"/>
          <w:lang w:val="es-ES"/>
        </w:rPr>
        <w:t>universidad, instituto tecnológico u organismo de investigación</w:t>
      </w:r>
      <w:r w:rsidRPr="00142E3C">
        <w:rPr>
          <w:rFonts w:ascii="Calibri" w:hAnsi="Calibri" w:cs="Calibri"/>
          <w:i/>
          <w:color w:val="808080" w:themeColor="background1" w:themeShade="80"/>
          <w:sz w:val="24"/>
          <w:szCs w:val="22"/>
          <w:lang w:val="es-ES"/>
        </w:rPr>
        <w:t>, l</w:t>
      </w:r>
      <w:r w:rsidR="00D9520E" w:rsidRPr="00142E3C">
        <w:rPr>
          <w:rFonts w:ascii="Calibri" w:hAnsi="Calibri" w:cs="Calibri"/>
          <w:i/>
          <w:color w:val="808080" w:themeColor="background1" w:themeShade="80"/>
          <w:sz w:val="24"/>
          <w:szCs w:val="22"/>
          <w:lang w:val="es-ES"/>
        </w:rPr>
        <w:t>ista de 5 publicaciones relevantes</w:t>
      </w:r>
    </w:p>
    <w:p w14:paraId="0B23FDD4" w14:textId="5AAB5EE9" w:rsidR="00D9520E" w:rsidRPr="00142E3C" w:rsidRDefault="00D9520E" w:rsidP="00142E3C">
      <w:pPr>
        <w:pStyle w:val="Textoindependiente"/>
        <w:widowControl w:val="0"/>
        <w:numPr>
          <w:ilvl w:val="0"/>
          <w:numId w:val="15"/>
        </w:numPr>
        <w:ind w:right="708"/>
        <w:rPr>
          <w:i/>
          <w:color w:val="808080" w:themeColor="background1" w:themeShade="80"/>
          <w:sz w:val="24"/>
          <w:szCs w:val="22"/>
        </w:rPr>
      </w:pPr>
      <w:r w:rsidRPr="00142E3C">
        <w:rPr>
          <w:rFonts w:ascii="Calibri" w:hAnsi="Calibri" w:cs="Calibri"/>
          <w:i/>
          <w:color w:val="808080" w:themeColor="background1" w:themeShade="80"/>
          <w:sz w:val="24"/>
          <w:szCs w:val="22"/>
          <w:lang w:val="es-ES"/>
        </w:rPr>
        <w:t xml:space="preserve">Cuando el solicitante sea una </w:t>
      </w:r>
      <w:r w:rsidRPr="00142E3C">
        <w:rPr>
          <w:rFonts w:ascii="Calibri" w:hAnsi="Calibri" w:cs="Calibri"/>
          <w:b/>
          <w:i/>
          <w:color w:val="808080" w:themeColor="background1" w:themeShade="80"/>
          <w:sz w:val="24"/>
          <w:szCs w:val="22"/>
          <w:lang w:val="es-ES"/>
        </w:rPr>
        <w:t>empresa</w:t>
      </w:r>
      <w:r w:rsidRPr="00142E3C">
        <w:rPr>
          <w:rFonts w:ascii="Calibri" w:hAnsi="Calibri" w:cs="Calibri"/>
          <w:i/>
          <w:color w:val="808080" w:themeColor="background1" w:themeShade="80"/>
          <w:sz w:val="24"/>
          <w:szCs w:val="22"/>
          <w:lang w:val="es-ES"/>
        </w:rPr>
        <w:t>, aportar además la siguiente información:</w:t>
      </w:r>
    </w:p>
    <w:p w14:paraId="7ECD7173" w14:textId="77777777" w:rsidR="00D9520E" w:rsidRPr="00142E3C" w:rsidRDefault="00D9520E" w:rsidP="00142E3C">
      <w:pPr>
        <w:pStyle w:val="Textoindependiente"/>
        <w:widowControl w:val="0"/>
        <w:numPr>
          <w:ilvl w:val="1"/>
          <w:numId w:val="15"/>
        </w:numPr>
        <w:ind w:right="708"/>
        <w:rPr>
          <w:i/>
          <w:color w:val="808080" w:themeColor="background1" w:themeShade="80"/>
          <w:sz w:val="24"/>
          <w:szCs w:val="22"/>
        </w:rPr>
      </w:pPr>
      <w:r w:rsidRPr="00142E3C">
        <w:rPr>
          <w:rFonts w:ascii="Calibri" w:hAnsi="Calibri" w:cs="Calibri"/>
          <w:i/>
          <w:color w:val="808080" w:themeColor="background1" w:themeShade="80"/>
          <w:sz w:val="24"/>
          <w:szCs w:val="22"/>
          <w:lang w:val="es-ES"/>
        </w:rPr>
        <w:t>Productos y principales mercados.</w:t>
      </w:r>
    </w:p>
    <w:p w14:paraId="67AD2FF1" w14:textId="44330789" w:rsidR="00414A3E" w:rsidRPr="00142E3C" w:rsidRDefault="00D9520E" w:rsidP="00142E3C">
      <w:pPr>
        <w:pStyle w:val="Textoindependiente"/>
        <w:widowControl w:val="0"/>
        <w:numPr>
          <w:ilvl w:val="1"/>
          <w:numId w:val="15"/>
        </w:numPr>
        <w:ind w:right="708"/>
        <w:rPr>
          <w:i/>
          <w:color w:val="808080" w:themeColor="background1" w:themeShade="80"/>
          <w:sz w:val="24"/>
          <w:szCs w:val="22"/>
        </w:rPr>
      </w:pPr>
      <w:r w:rsidRPr="00142E3C">
        <w:rPr>
          <w:rFonts w:ascii="Calibri" w:hAnsi="Calibri" w:cs="Calibri"/>
          <w:i/>
          <w:color w:val="808080" w:themeColor="background1" w:themeShade="80"/>
          <w:sz w:val="24"/>
          <w:szCs w:val="22"/>
          <w:lang w:val="es-ES"/>
        </w:rPr>
        <w:t>Indicar si se han obtenido informes motivados tipo “a” para deducción fiscal</w:t>
      </w:r>
    </w:p>
    <w:p w14:paraId="45673259" w14:textId="74B4F6B9" w:rsidR="00FB0EED" w:rsidRPr="00142E3C" w:rsidRDefault="00D9520E" w:rsidP="00142E3C">
      <w:pPr>
        <w:pStyle w:val="Textoindependiente"/>
        <w:widowControl w:val="0"/>
        <w:numPr>
          <w:ilvl w:val="1"/>
          <w:numId w:val="15"/>
        </w:numPr>
        <w:ind w:right="708"/>
        <w:rPr>
          <w:color w:val="808080" w:themeColor="background1" w:themeShade="80"/>
          <w:sz w:val="24"/>
          <w:szCs w:val="22"/>
        </w:rPr>
      </w:pPr>
      <w:r w:rsidRPr="00142E3C">
        <w:rPr>
          <w:rFonts w:ascii="Calibri" w:hAnsi="Calibri" w:cs="Calibri"/>
          <w:i/>
          <w:color w:val="808080" w:themeColor="background1" w:themeShade="80"/>
          <w:sz w:val="24"/>
          <w:szCs w:val="22"/>
          <w:lang w:val="es-ES"/>
        </w:rPr>
        <w:t>Indicar si se dispone del sello “Pyme innovadora”</w:t>
      </w:r>
    </w:p>
    <w:p w14:paraId="0450136A" w14:textId="77777777" w:rsidR="00A45C09" w:rsidRPr="00142E3C" w:rsidRDefault="00A45C09" w:rsidP="00142E3C">
      <w:pPr>
        <w:pStyle w:val="Textoindependiente"/>
        <w:rPr>
          <w:rFonts w:ascii="Calibri" w:hAnsi="Calibri" w:cs="Calibri"/>
          <w:i/>
          <w:sz w:val="24"/>
          <w:szCs w:val="22"/>
          <w:u w:val="single"/>
          <w:lang w:val="es-ES"/>
        </w:rPr>
      </w:pPr>
    </w:p>
    <w:p w14:paraId="58BD03E1" w14:textId="77777777" w:rsidR="00A45C09" w:rsidRPr="00142E3C" w:rsidRDefault="00A45C09" w:rsidP="00142E3C">
      <w:pPr>
        <w:pStyle w:val="Textoindependiente"/>
        <w:ind w:right="708"/>
        <w:rPr>
          <w:sz w:val="24"/>
          <w:szCs w:val="22"/>
        </w:rPr>
      </w:pPr>
    </w:p>
    <w:p w14:paraId="5E2AB9EB" w14:textId="77777777" w:rsidR="003371C1" w:rsidRPr="00142E3C" w:rsidRDefault="003371C1" w:rsidP="00142E3C">
      <w:pPr>
        <w:ind w:right="708"/>
        <w:rPr>
          <w:rFonts w:ascii="Calibri" w:hAnsi="Calibri" w:cs="Calibri"/>
          <w:i/>
          <w:sz w:val="24"/>
          <w:szCs w:val="22"/>
        </w:rPr>
      </w:pPr>
      <w:bookmarkStart w:id="1577" w:name="_Toc58932752"/>
      <w:bookmarkStart w:id="1578" w:name="_Toc58932911"/>
      <w:bookmarkStart w:id="1579" w:name="_Toc58933069"/>
      <w:bookmarkStart w:id="1580" w:name="_Toc58933228"/>
      <w:bookmarkStart w:id="1581" w:name="_Toc58933386"/>
      <w:bookmarkStart w:id="1582" w:name="_Toc58933543"/>
      <w:bookmarkStart w:id="1583" w:name="_Toc58933701"/>
      <w:bookmarkStart w:id="1584" w:name="_Toc58933860"/>
      <w:bookmarkStart w:id="1585" w:name="_Toc58934017"/>
      <w:bookmarkStart w:id="1586" w:name="_Toc58934174"/>
      <w:bookmarkStart w:id="1587" w:name="_Toc58934331"/>
      <w:bookmarkStart w:id="1588" w:name="_Toc58934489"/>
      <w:bookmarkStart w:id="1589" w:name="_Toc58936917"/>
      <w:bookmarkStart w:id="1590" w:name="_Toc59008569"/>
      <w:bookmarkStart w:id="1591" w:name="_Toc59008736"/>
      <w:bookmarkStart w:id="1592" w:name="_Toc59008898"/>
      <w:bookmarkStart w:id="1593" w:name="_Toc59009017"/>
      <w:bookmarkStart w:id="1594" w:name="_Toc59009179"/>
      <w:bookmarkStart w:id="1595" w:name="_Toc59009299"/>
      <w:bookmarkStart w:id="1596" w:name="_Toc59009462"/>
      <w:bookmarkStart w:id="1597" w:name="_Toc59009625"/>
      <w:bookmarkStart w:id="1598" w:name="_Toc59009787"/>
      <w:bookmarkStart w:id="1599" w:name="_Toc59009948"/>
      <w:bookmarkStart w:id="1600" w:name="_Toc59010066"/>
      <w:bookmarkStart w:id="1601" w:name="_Toc59010227"/>
      <w:bookmarkStart w:id="1602" w:name="_Toc59010347"/>
      <w:bookmarkStart w:id="1603" w:name="_Toc59010466"/>
      <w:bookmarkStart w:id="1604" w:name="_Toc59010585"/>
      <w:bookmarkStart w:id="1605" w:name="_Toc59010703"/>
      <w:bookmarkStart w:id="1606" w:name="_Toc59010822"/>
      <w:bookmarkStart w:id="1607" w:name="_Toc59010942"/>
      <w:bookmarkStart w:id="1608" w:name="_Toc59011062"/>
      <w:bookmarkStart w:id="1609" w:name="_Toc59011181"/>
      <w:bookmarkStart w:id="1610" w:name="_Toc59011301"/>
      <w:bookmarkStart w:id="1611" w:name="_Toc59011421"/>
      <w:bookmarkStart w:id="1612" w:name="_Toc59011541"/>
      <w:bookmarkStart w:id="1613" w:name="_Toc59011661"/>
      <w:bookmarkStart w:id="1614" w:name="_Toc59011780"/>
      <w:bookmarkStart w:id="1615" w:name="_Toc59017658"/>
      <w:bookmarkStart w:id="1616" w:name="_Toc59107521"/>
      <w:bookmarkStart w:id="1617" w:name="_Toc59170375"/>
      <w:bookmarkStart w:id="1618" w:name="_Toc58932753"/>
      <w:bookmarkStart w:id="1619" w:name="_Toc58932912"/>
      <w:bookmarkStart w:id="1620" w:name="_Toc58933070"/>
      <w:bookmarkStart w:id="1621" w:name="_Toc58933229"/>
      <w:bookmarkStart w:id="1622" w:name="_Toc58933387"/>
      <w:bookmarkStart w:id="1623" w:name="_Toc58933544"/>
      <w:bookmarkStart w:id="1624" w:name="_Toc58933702"/>
      <w:bookmarkStart w:id="1625" w:name="_Toc58933861"/>
      <w:bookmarkStart w:id="1626" w:name="_Toc58934018"/>
      <w:bookmarkStart w:id="1627" w:name="_Toc58934175"/>
      <w:bookmarkStart w:id="1628" w:name="_Toc58934332"/>
      <w:bookmarkStart w:id="1629" w:name="_Toc58934490"/>
      <w:bookmarkStart w:id="1630" w:name="_Toc58936918"/>
      <w:bookmarkStart w:id="1631" w:name="_Toc59008570"/>
      <w:bookmarkStart w:id="1632" w:name="_Toc59008737"/>
      <w:bookmarkStart w:id="1633" w:name="_Toc59008899"/>
      <w:bookmarkStart w:id="1634" w:name="_Toc59009018"/>
      <w:bookmarkStart w:id="1635" w:name="_Toc59009180"/>
      <w:bookmarkStart w:id="1636" w:name="_Toc59009300"/>
      <w:bookmarkStart w:id="1637" w:name="_Toc59009463"/>
      <w:bookmarkStart w:id="1638" w:name="_Toc59009626"/>
      <w:bookmarkStart w:id="1639" w:name="_Toc59009788"/>
      <w:bookmarkStart w:id="1640" w:name="_Toc59009949"/>
      <w:bookmarkStart w:id="1641" w:name="_Toc59010067"/>
      <w:bookmarkStart w:id="1642" w:name="_Toc59010228"/>
      <w:bookmarkStart w:id="1643" w:name="_Toc59010348"/>
      <w:bookmarkStart w:id="1644" w:name="_Toc59010467"/>
      <w:bookmarkStart w:id="1645" w:name="_Toc59010586"/>
      <w:bookmarkStart w:id="1646" w:name="_Toc59010704"/>
      <w:bookmarkStart w:id="1647" w:name="_Toc59010823"/>
      <w:bookmarkStart w:id="1648" w:name="_Toc59010943"/>
      <w:bookmarkStart w:id="1649" w:name="_Toc59011063"/>
      <w:bookmarkStart w:id="1650" w:name="_Toc59011182"/>
      <w:bookmarkStart w:id="1651" w:name="_Toc59011302"/>
      <w:bookmarkStart w:id="1652" w:name="_Toc59011422"/>
      <w:bookmarkStart w:id="1653" w:name="_Toc59011542"/>
      <w:bookmarkStart w:id="1654" w:name="_Toc59011662"/>
      <w:bookmarkStart w:id="1655" w:name="_Toc59011781"/>
      <w:bookmarkStart w:id="1656" w:name="_Toc59017659"/>
      <w:bookmarkStart w:id="1657" w:name="_Toc59107522"/>
      <w:bookmarkStart w:id="1658" w:name="_Toc59170376"/>
      <w:bookmarkStart w:id="1659" w:name="_Toc58932754"/>
      <w:bookmarkStart w:id="1660" w:name="_Toc58932913"/>
      <w:bookmarkStart w:id="1661" w:name="_Toc58933071"/>
      <w:bookmarkStart w:id="1662" w:name="_Toc58933230"/>
      <w:bookmarkStart w:id="1663" w:name="_Toc58933388"/>
      <w:bookmarkStart w:id="1664" w:name="_Toc58933545"/>
      <w:bookmarkStart w:id="1665" w:name="_Toc58933703"/>
      <w:bookmarkStart w:id="1666" w:name="_Toc58933862"/>
      <w:bookmarkStart w:id="1667" w:name="_Toc58934019"/>
      <w:bookmarkStart w:id="1668" w:name="_Toc58934176"/>
      <w:bookmarkStart w:id="1669" w:name="_Toc58934333"/>
      <w:bookmarkStart w:id="1670" w:name="_Toc58934491"/>
      <w:bookmarkStart w:id="1671" w:name="_Toc58936919"/>
      <w:bookmarkStart w:id="1672" w:name="_Toc59008571"/>
      <w:bookmarkStart w:id="1673" w:name="_Toc59008738"/>
      <w:bookmarkStart w:id="1674" w:name="_Toc59008900"/>
      <w:bookmarkStart w:id="1675" w:name="_Toc59009019"/>
      <w:bookmarkStart w:id="1676" w:name="_Toc59009181"/>
      <w:bookmarkStart w:id="1677" w:name="_Toc59009301"/>
      <w:bookmarkStart w:id="1678" w:name="_Toc59009464"/>
      <w:bookmarkStart w:id="1679" w:name="_Toc59009627"/>
      <w:bookmarkStart w:id="1680" w:name="_Toc59009789"/>
      <w:bookmarkStart w:id="1681" w:name="_Toc59009950"/>
      <w:bookmarkStart w:id="1682" w:name="_Toc59010068"/>
      <w:bookmarkStart w:id="1683" w:name="_Toc59010229"/>
      <w:bookmarkStart w:id="1684" w:name="_Toc59010349"/>
      <w:bookmarkStart w:id="1685" w:name="_Toc59010468"/>
      <w:bookmarkStart w:id="1686" w:name="_Toc59010587"/>
      <w:bookmarkStart w:id="1687" w:name="_Toc59010705"/>
      <w:bookmarkStart w:id="1688" w:name="_Toc59010824"/>
      <w:bookmarkStart w:id="1689" w:name="_Toc59010944"/>
      <w:bookmarkStart w:id="1690" w:name="_Toc59011064"/>
      <w:bookmarkStart w:id="1691" w:name="_Toc59011183"/>
      <w:bookmarkStart w:id="1692" w:name="_Toc59011303"/>
      <w:bookmarkStart w:id="1693" w:name="_Toc59011423"/>
      <w:bookmarkStart w:id="1694" w:name="_Toc59011543"/>
      <w:bookmarkStart w:id="1695" w:name="_Toc59011663"/>
      <w:bookmarkStart w:id="1696" w:name="_Toc59011782"/>
      <w:bookmarkStart w:id="1697" w:name="_Toc59017660"/>
      <w:bookmarkStart w:id="1698" w:name="_Toc59107523"/>
      <w:bookmarkStart w:id="1699" w:name="_Toc59170377"/>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p>
    <w:p w14:paraId="1D30882E" w14:textId="14234F59" w:rsidR="001A6C60" w:rsidRPr="00142E3C" w:rsidRDefault="001A6C60" w:rsidP="00142E3C">
      <w:pPr>
        <w:pStyle w:val="AVI-Titulo2"/>
        <w:rPr>
          <w:szCs w:val="22"/>
        </w:rPr>
      </w:pPr>
      <w:bookmarkStart w:id="1700" w:name="_Toc59010231"/>
      <w:bookmarkStart w:id="1701" w:name="_Toc128989671"/>
      <w:r w:rsidRPr="00142E3C">
        <w:rPr>
          <w:szCs w:val="22"/>
        </w:rPr>
        <w:t>Partidas imputadas al proyecto</w:t>
      </w:r>
      <w:bookmarkEnd w:id="1700"/>
      <w:r w:rsidR="00911BBC" w:rsidRPr="00142E3C">
        <w:rPr>
          <w:szCs w:val="22"/>
        </w:rPr>
        <w:t xml:space="preserve"> (distintas de personal)</w:t>
      </w:r>
      <w:bookmarkEnd w:id="1701"/>
    </w:p>
    <w:p w14:paraId="34D54624" w14:textId="69B1D106" w:rsidR="003371C1" w:rsidRPr="00142E3C" w:rsidRDefault="003371C1" w:rsidP="00142E3C">
      <w:pPr>
        <w:rPr>
          <w:rFonts w:asciiTheme="minorHAnsi" w:hAnsiTheme="minorHAnsi"/>
          <w:i/>
          <w:color w:val="808080" w:themeColor="background1" w:themeShade="80"/>
          <w:sz w:val="24"/>
          <w:szCs w:val="22"/>
        </w:rPr>
      </w:pPr>
      <w:r w:rsidRPr="00142E3C">
        <w:rPr>
          <w:rFonts w:asciiTheme="minorHAnsi" w:hAnsiTheme="minorHAnsi"/>
          <w:i/>
          <w:color w:val="808080" w:themeColor="background1" w:themeShade="80"/>
          <w:sz w:val="24"/>
          <w:szCs w:val="22"/>
        </w:rPr>
        <w:t>Exp</w:t>
      </w:r>
      <w:r w:rsidR="00564AAF" w:rsidRPr="00142E3C">
        <w:rPr>
          <w:rFonts w:asciiTheme="minorHAnsi" w:hAnsiTheme="minorHAnsi"/>
          <w:i/>
          <w:color w:val="808080" w:themeColor="background1" w:themeShade="80"/>
          <w:sz w:val="24"/>
          <w:szCs w:val="22"/>
        </w:rPr>
        <w:t>licar</w:t>
      </w:r>
      <w:r w:rsidRPr="00142E3C">
        <w:rPr>
          <w:rFonts w:asciiTheme="minorHAnsi" w:hAnsiTheme="minorHAnsi"/>
          <w:i/>
          <w:color w:val="808080" w:themeColor="background1" w:themeShade="80"/>
          <w:sz w:val="24"/>
          <w:szCs w:val="22"/>
        </w:rPr>
        <w:t xml:space="preserve"> </w:t>
      </w:r>
      <w:r w:rsidR="00564AAF" w:rsidRPr="00142E3C">
        <w:rPr>
          <w:rFonts w:asciiTheme="minorHAnsi" w:hAnsiTheme="minorHAnsi"/>
          <w:i/>
          <w:color w:val="808080" w:themeColor="background1" w:themeShade="80"/>
          <w:sz w:val="24"/>
          <w:szCs w:val="22"/>
        </w:rPr>
        <w:t>y justificar la necesidad de cada una de las partidas de</w:t>
      </w:r>
      <w:r w:rsidRPr="00142E3C">
        <w:rPr>
          <w:rFonts w:asciiTheme="minorHAnsi" w:hAnsiTheme="minorHAnsi"/>
          <w:i/>
          <w:color w:val="808080" w:themeColor="background1" w:themeShade="80"/>
          <w:sz w:val="24"/>
          <w:szCs w:val="22"/>
        </w:rPr>
        <w:t xml:space="preserve"> gasto que se imputarán</w:t>
      </w:r>
      <w:r w:rsidR="00564AAF" w:rsidRPr="00142E3C">
        <w:rPr>
          <w:rFonts w:asciiTheme="minorHAnsi" w:hAnsiTheme="minorHAnsi"/>
          <w:i/>
          <w:color w:val="808080" w:themeColor="background1" w:themeShade="80"/>
          <w:sz w:val="24"/>
          <w:szCs w:val="22"/>
        </w:rPr>
        <w:t xml:space="preserve"> al proyecto</w:t>
      </w:r>
      <w:r w:rsidRPr="00142E3C">
        <w:rPr>
          <w:rFonts w:asciiTheme="minorHAnsi" w:hAnsiTheme="minorHAnsi"/>
          <w:i/>
          <w:color w:val="808080" w:themeColor="background1" w:themeShade="80"/>
          <w:sz w:val="24"/>
          <w:szCs w:val="22"/>
        </w:rPr>
        <w:t>. Recordar que,</w:t>
      </w:r>
      <w:r w:rsidR="000F7EE9" w:rsidRPr="00142E3C">
        <w:rPr>
          <w:rFonts w:asciiTheme="minorHAnsi" w:hAnsiTheme="minorHAnsi"/>
          <w:i/>
          <w:color w:val="808080" w:themeColor="background1" w:themeShade="80"/>
          <w:sz w:val="24"/>
          <w:szCs w:val="22"/>
        </w:rPr>
        <w:t xml:space="preserve"> </w:t>
      </w:r>
      <w:r w:rsidRPr="00142E3C">
        <w:rPr>
          <w:rFonts w:asciiTheme="minorHAnsi" w:hAnsiTheme="minorHAnsi"/>
          <w:i/>
          <w:color w:val="808080" w:themeColor="background1" w:themeShade="80"/>
          <w:sz w:val="24"/>
          <w:szCs w:val="22"/>
        </w:rPr>
        <w:t xml:space="preserve">cuando se superen determinados importes (resuelvo </w:t>
      </w:r>
      <w:r w:rsidR="00916F37" w:rsidRPr="00142E3C">
        <w:rPr>
          <w:rFonts w:asciiTheme="minorHAnsi" w:hAnsiTheme="minorHAnsi"/>
          <w:i/>
          <w:color w:val="808080" w:themeColor="background1" w:themeShade="80"/>
          <w:sz w:val="24"/>
          <w:szCs w:val="22"/>
        </w:rPr>
        <w:t>séptimo</w:t>
      </w:r>
      <w:r w:rsidRPr="00142E3C">
        <w:rPr>
          <w:rFonts w:asciiTheme="minorHAnsi" w:hAnsiTheme="minorHAnsi"/>
          <w:i/>
          <w:color w:val="808080" w:themeColor="background1" w:themeShade="80"/>
          <w:sz w:val="24"/>
          <w:szCs w:val="22"/>
        </w:rPr>
        <w:t xml:space="preserve">, apartado </w:t>
      </w:r>
      <w:r w:rsidR="00916F37" w:rsidRPr="00142E3C">
        <w:rPr>
          <w:rFonts w:asciiTheme="minorHAnsi" w:hAnsiTheme="minorHAnsi"/>
          <w:i/>
          <w:color w:val="808080" w:themeColor="background1" w:themeShade="80"/>
          <w:sz w:val="24"/>
          <w:szCs w:val="22"/>
        </w:rPr>
        <w:t>4</w:t>
      </w:r>
      <w:r w:rsidRPr="00142E3C">
        <w:rPr>
          <w:rFonts w:asciiTheme="minorHAnsi" w:hAnsiTheme="minorHAnsi"/>
          <w:i/>
          <w:color w:val="808080" w:themeColor="background1" w:themeShade="80"/>
          <w:sz w:val="24"/>
          <w:szCs w:val="22"/>
        </w:rPr>
        <w:t xml:space="preserve">.2.3 de la convocatoria), </w:t>
      </w:r>
      <w:r w:rsidRPr="00142E3C">
        <w:rPr>
          <w:rFonts w:asciiTheme="minorHAnsi" w:hAnsiTheme="minorHAnsi"/>
          <w:b/>
          <w:i/>
          <w:color w:val="808080" w:themeColor="background1" w:themeShade="80"/>
          <w:sz w:val="24"/>
          <w:szCs w:val="22"/>
        </w:rPr>
        <w:t>identificar a un proveedor</w:t>
      </w:r>
      <w:r w:rsidRPr="00142E3C">
        <w:rPr>
          <w:rFonts w:asciiTheme="minorHAnsi" w:hAnsiTheme="minorHAnsi"/>
          <w:i/>
          <w:color w:val="808080" w:themeColor="background1" w:themeShade="80"/>
          <w:sz w:val="24"/>
          <w:szCs w:val="22"/>
        </w:rPr>
        <w:t xml:space="preserve"> supone haber pedido con </w:t>
      </w:r>
      <w:r w:rsidRPr="00142E3C">
        <w:rPr>
          <w:rFonts w:asciiTheme="minorHAnsi" w:hAnsiTheme="minorHAnsi"/>
          <w:b/>
          <w:i/>
          <w:color w:val="808080" w:themeColor="background1" w:themeShade="80"/>
          <w:sz w:val="24"/>
          <w:szCs w:val="22"/>
        </w:rPr>
        <w:t>anterioridad tres ofertas</w:t>
      </w:r>
      <w:r w:rsidRPr="00142E3C">
        <w:rPr>
          <w:rFonts w:asciiTheme="minorHAnsi" w:hAnsiTheme="minorHAnsi"/>
          <w:i/>
          <w:color w:val="808080" w:themeColor="background1" w:themeShade="80"/>
          <w:sz w:val="24"/>
          <w:szCs w:val="22"/>
        </w:rPr>
        <w:t>, y que no se puede haber iniciado el proyecto con anterioridad a la fecha de solicitud de la subvención.</w:t>
      </w:r>
    </w:p>
    <w:p w14:paraId="74F0B408" w14:textId="77777777" w:rsidR="003371C1" w:rsidRPr="00142E3C" w:rsidRDefault="003371C1" w:rsidP="00142E3C">
      <w:pPr>
        <w:pStyle w:val="Textoindependiente"/>
        <w:ind w:right="708"/>
        <w:rPr>
          <w:color w:val="7B7B7B" w:themeColor="accent3" w:themeShade="BF"/>
          <w:sz w:val="24"/>
          <w:szCs w:val="22"/>
        </w:rPr>
      </w:pPr>
      <w:r w:rsidRPr="00142E3C">
        <w:rPr>
          <w:rFonts w:ascii="Calibri" w:eastAsia="Calibri" w:hAnsi="Calibri" w:cs="Calibri"/>
          <w:color w:val="7B7B7B" w:themeColor="accent3" w:themeShade="BF"/>
          <w:sz w:val="24"/>
          <w:szCs w:val="22"/>
          <w:lang w:val="es-ES"/>
        </w:rPr>
        <w:t xml:space="preserve"> </w:t>
      </w:r>
    </w:p>
    <w:p w14:paraId="0A6FFDD7" w14:textId="5CD89941" w:rsidR="006D40F6" w:rsidRPr="00142E3C" w:rsidRDefault="006D40F6" w:rsidP="00142E3C">
      <w:pPr>
        <w:pStyle w:val="Textoindependiente"/>
        <w:widowControl w:val="0"/>
        <w:ind w:left="360" w:right="708"/>
        <w:rPr>
          <w:i/>
          <w:sz w:val="24"/>
          <w:szCs w:val="22"/>
        </w:rPr>
      </w:pPr>
    </w:p>
    <w:p w14:paraId="2CA09241" w14:textId="49C0F9D4" w:rsidR="00F30F3C" w:rsidRPr="00142E3C" w:rsidRDefault="006D40F6" w:rsidP="00142E3C">
      <w:pPr>
        <w:pStyle w:val="AVI-Titulo3"/>
        <w:rPr>
          <w:szCs w:val="22"/>
        </w:rPr>
      </w:pPr>
      <w:bookmarkStart w:id="1702" w:name="_Toc128989672"/>
      <w:r w:rsidRPr="00142E3C">
        <w:rPr>
          <w:szCs w:val="22"/>
        </w:rPr>
        <w:t>C</w:t>
      </w:r>
      <w:r w:rsidR="00F30F3C" w:rsidRPr="00142E3C">
        <w:rPr>
          <w:szCs w:val="22"/>
        </w:rPr>
        <w:t>ontratos de investigación y desarrollo o innovación</w:t>
      </w:r>
      <w:bookmarkEnd w:id="1702"/>
    </w:p>
    <w:p w14:paraId="069E809E" w14:textId="77777777" w:rsidR="00F30F3C" w:rsidRPr="00142E3C" w:rsidRDefault="00F30F3C" w:rsidP="00142E3C">
      <w:pPr>
        <w:pStyle w:val="Textoindependiente"/>
        <w:widowControl w:val="0"/>
        <w:ind w:left="360" w:right="708"/>
        <w:rPr>
          <w:sz w:val="24"/>
          <w:szCs w:val="22"/>
        </w:rPr>
      </w:pPr>
    </w:p>
    <w:p w14:paraId="5CEC1C12" w14:textId="3DE7EF40" w:rsidR="003371C1" w:rsidRPr="00142E3C" w:rsidRDefault="003371C1" w:rsidP="00142E3C">
      <w:pPr>
        <w:pStyle w:val="Textoindependiente"/>
        <w:widowControl w:val="0"/>
        <w:ind w:left="360" w:right="708"/>
        <w:rPr>
          <w:rFonts w:ascii="Calibri" w:hAnsi="Calibri" w:cs="Calibri"/>
          <w:i/>
          <w:color w:val="808080" w:themeColor="background1" w:themeShade="80"/>
          <w:sz w:val="24"/>
          <w:szCs w:val="22"/>
          <w:lang w:val="es-ES"/>
        </w:rPr>
      </w:pPr>
      <w:r w:rsidRPr="00142E3C">
        <w:rPr>
          <w:rFonts w:ascii="Calibri" w:hAnsi="Calibri" w:cs="Calibri"/>
          <w:i/>
          <w:color w:val="808080" w:themeColor="background1" w:themeShade="80"/>
          <w:sz w:val="24"/>
          <w:szCs w:val="22"/>
          <w:lang w:val="es-ES"/>
        </w:rPr>
        <w:t>Explicar el objetivo o contenido de los contratos de investigación y desarrollo o innovación, identificando</w:t>
      </w:r>
      <w:r w:rsidR="00911BBC" w:rsidRPr="00142E3C">
        <w:rPr>
          <w:rFonts w:ascii="Calibri" w:hAnsi="Calibri" w:cs="Calibri"/>
          <w:i/>
          <w:color w:val="808080" w:themeColor="background1" w:themeShade="80"/>
          <w:sz w:val="24"/>
          <w:szCs w:val="22"/>
          <w:lang w:val="es-ES"/>
        </w:rPr>
        <w:t>,</w:t>
      </w:r>
      <w:r w:rsidRPr="00142E3C">
        <w:rPr>
          <w:rFonts w:ascii="Calibri" w:hAnsi="Calibri" w:cs="Calibri"/>
          <w:i/>
          <w:color w:val="808080" w:themeColor="background1" w:themeShade="80"/>
          <w:sz w:val="24"/>
          <w:szCs w:val="22"/>
          <w:lang w:val="es-ES"/>
        </w:rPr>
        <w:t xml:space="preserve"> si se conoce, al organismo a contratar.</w:t>
      </w:r>
    </w:p>
    <w:p w14:paraId="771BFF63" w14:textId="77777777" w:rsidR="006D40F6" w:rsidRPr="00142E3C" w:rsidRDefault="006D40F6" w:rsidP="00142E3C">
      <w:pPr>
        <w:pStyle w:val="Textoindependiente"/>
        <w:widowControl w:val="0"/>
        <w:ind w:left="360" w:right="708"/>
        <w:rPr>
          <w:rFonts w:ascii="Calibri" w:hAnsi="Calibri" w:cs="Calibri"/>
          <w:sz w:val="24"/>
          <w:szCs w:val="22"/>
          <w:lang w:val="es-ES"/>
        </w:rPr>
      </w:pPr>
    </w:p>
    <w:p w14:paraId="1B125895" w14:textId="0D6F04E8" w:rsidR="00F30F3C" w:rsidRPr="00142E3C" w:rsidRDefault="006D40F6" w:rsidP="00142E3C">
      <w:pPr>
        <w:pStyle w:val="AVI-Titulo3"/>
        <w:rPr>
          <w:szCs w:val="22"/>
        </w:rPr>
      </w:pPr>
      <w:bookmarkStart w:id="1703" w:name="_Toc128989673"/>
      <w:r w:rsidRPr="00142E3C">
        <w:rPr>
          <w:szCs w:val="22"/>
        </w:rPr>
        <w:t>Servicios externos de consultoría técnica</w:t>
      </w:r>
      <w:bookmarkEnd w:id="1703"/>
    </w:p>
    <w:p w14:paraId="68FDD752" w14:textId="3149F240" w:rsidR="003371C1" w:rsidRPr="00142E3C" w:rsidRDefault="003371C1" w:rsidP="00142E3C">
      <w:pPr>
        <w:pStyle w:val="Textoindependiente"/>
        <w:widowControl w:val="0"/>
        <w:ind w:left="360" w:right="708"/>
        <w:rPr>
          <w:rFonts w:ascii="Calibri" w:hAnsi="Calibri" w:cs="Calibri"/>
          <w:i/>
          <w:color w:val="808080" w:themeColor="background1" w:themeShade="80"/>
          <w:sz w:val="24"/>
          <w:szCs w:val="22"/>
          <w:lang w:val="es-ES"/>
        </w:rPr>
      </w:pPr>
      <w:r w:rsidRPr="00142E3C">
        <w:rPr>
          <w:rFonts w:ascii="Calibri" w:hAnsi="Calibri" w:cs="Calibri"/>
          <w:i/>
          <w:color w:val="808080" w:themeColor="background1" w:themeShade="80"/>
          <w:sz w:val="24"/>
          <w:szCs w:val="22"/>
          <w:lang w:val="es-ES"/>
        </w:rPr>
        <w:t>Explicar el objetivo o contenido de los servicios externos de consultoría técnica, identificando si se conoce, a las empresas a contratar</w:t>
      </w:r>
      <w:r w:rsidR="006D40F6" w:rsidRPr="00142E3C">
        <w:rPr>
          <w:rFonts w:ascii="Calibri" w:hAnsi="Calibri" w:cs="Calibri"/>
          <w:i/>
          <w:color w:val="808080" w:themeColor="background1" w:themeShade="80"/>
          <w:sz w:val="24"/>
          <w:szCs w:val="22"/>
          <w:lang w:val="es-ES"/>
        </w:rPr>
        <w:t>.</w:t>
      </w:r>
    </w:p>
    <w:p w14:paraId="1ABAE58C" w14:textId="77777777" w:rsidR="006D40F6" w:rsidRPr="00142E3C" w:rsidRDefault="006D40F6" w:rsidP="00142E3C">
      <w:pPr>
        <w:pStyle w:val="Textoindependiente"/>
        <w:widowControl w:val="0"/>
        <w:ind w:left="360" w:right="708"/>
        <w:rPr>
          <w:sz w:val="24"/>
          <w:szCs w:val="22"/>
        </w:rPr>
      </w:pPr>
    </w:p>
    <w:p w14:paraId="368EE104" w14:textId="77777777" w:rsidR="009B026B" w:rsidRPr="00142E3C" w:rsidRDefault="009B026B" w:rsidP="00142E3C">
      <w:pPr>
        <w:pStyle w:val="Textoindependiente"/>
        <w:widowControl w:val="0"/>
        <w:ind w:left="360" w:right="708"/>
        <w:rPr>
          <w:rFonts w:ascii="Calibri" w:hAnsi="Calibri" w:cs="Calibri"/>
          <w:sz w:val="24"/>
          <w:szCs w:val="22"/>
          <w:lang w:val="es-ES"/>
        </w:rPr>
      </w:pPr>
    </w:p>
    <w:p w14:paraId="1CA4A649" w14:textId="1BDB1BF8" w:rsidR="00170AC8" w:rsidRPr="00142E3C" w:rsidRDefault="00670715" w:rsidP="00142E3C">
      <w:pPr>
        <w:pStyle w:val="AVI-Titulo3"/>
        <w:rPr>
          <w:szCs w:val="22"/>
        </w:rPr>
      </w:pPr>
      <w:bookmarkStart w:id="1704" w:name="_Toc128989674"/>
      <w:r w:rsidRPr="00142E3C">
        <w:rPr>
          <w:szCs w:val="22"/>
        </w:rPr>
        <w:t>A</w:t>
      </w:r>
      <w:r w:rsidR="00170AC8" w:rsidRPr="00142E3C">
        <w:rPr>
          <w:szCs w:val="22"/>
        </w:rPr>
        <w:t>dquisición de patentes</w:t>
      </w:r>
      <w:r w:rsidRPr="00142E3C">
        <w:rPr>
          <w:szCs w:val="22"/>
        </w:rPr>
        <w:t xml:space="preserve"> o licencias</w:t>
      </w:r>
      <w:r w:rsidR="00170AC8" w:rsidRPr="00142E3C">
        <w:rPr>
          <w:szCs w:val="22"/>
        </w:rPr>
        <w:t xml:space="preserve"> de terceros</w:t>
      </w:r>
      <w:bookmarkEnd w:id="1704"/>
    </w:p>
    <w:p w14:paraId="775540E5" w14:textId="5E383544" w:rsidR="00170AC8" w:rsidRPr="00142E3C" w:rsidRDefault="00170AC8" w:rsidP="00142E3C">
      <w:pPr>
        <w:pStyle w:val="Textoindependiente"/>
        <w:widowControl w:val="0"/>
        <w:ind w:left="284" w:right="708"/>
        <w:rPr>
          <w:i/>
          <w:color w:val="808080" w:themeColor="background1" w:themeShade="80"/>
          <w:sz w:val="24"/>
          <w:szCs w:val="22"/>
        </w:rPr>
      </w:pPr>
      <w:r w:rsidRPr="00142E3C">
        <w:rPr>
          <w:rFonts w:ascii="Calibri" w:hAnsi="Calibri" w:cs="Calibri"/>
          <w:i/>
          <w:color w:val="808080" w:themeColor="background1" w:themeShade="80"/>
          <w:sz w:val="24"/>
          <w:szCs w:val="22"/>
          <w:lang w:val="es-ES"/>
        </w:rPr>
        <w:t>Explicar el propósito de la adquisición de conocimientos técnicos y patentes</w:t>
      </w:r>
      <w:r w:rsidR="00320786" w:rsidRPr="00142E3C">
        <w:rPr>
          <w:rFonts w:ascii="Calibri" w:hAnsi="Calibri" w:cs="Calibri"/>
          <w:i/>
          <w:color w:val="808080" w:themeColor="background1" w:themeShade="80"/>
          <w:sz w:val="24"/>
          <w:szCs w:val="22"/>
          <w:lang w:val="es-ES"/>
        </w:rPr>
        <w:t>. S</w:t>
      </w:r>
      <w:r w:rsidRPr="00142E3C">
        <w:rPr>
          <w:rFonts w:ascii="Calibri" w:hAnsi="Calibri" w:cs="Calibri"/>
          <w:i/>
          <w:color w:val="808080" w:themeColor="background1" w:themeShade="80"/>
          <w:sz w:val="24"/>
          <w:szCs w:val="22"/>
          <w:lang w:val="es-ES"/>
        </w:rPr>
        <w:t xml:space="preserve">e incluyen aquí las licencias de software de uso </w:t>
      </w:r>
      <w:r w:rsidRPr="00142E3C">
        <w:rPr>
          <w:rFonts w:ascii="Calibri" w:hAnsi="Calibri" w:cs="Calibri"/>
          <w:b/>
          <w:i/>
          <w:color w:val="808080" w:themeColor="background1" w:themeShade="80"/>
          <w:sz w:val="24"/>
          <w:szCs w:val="22"/>
          <w:lang w:val="es-ES"/>
        </w:rPr>
        <w:t>no genérico</w:t>
      </w:r>
      <w:r w:rsidR="00320786" w:rsidRPr="00142E3C">
        <w:rPr>
          <w:rFonts w:ascii="Calibri" w:hAnsi="Calibri" w:cs="Calibri"/>
          <w:i/>
          <w:color w:val="808080" w:themeColor="background1" w:themeShade="80"/>
          <w:sz w:val="24"/>
          <w:szCs w:val="22"/>
          <w:lang w:val="es-ES"/>
        </w:rPr>
        <w:t>.</w:t>
      </w:r>
    </w:p>
    <w:p w14:paraId="31D03194" w14:textId="09DDCA40" w:rsidR="00170AC8" w:rsidRPr="00142E3C" w:rsidRDefault="00170AC8" w:rsidP="00142E3C">
      <w:pPr>
        <w:pStyle w:val="Textoindependiente"/>
        <w:widowControl w:val="0"/>
        <w:ind w:left="720" w:right="708"/>
        <w:rPr>
          <w:rFonts w:ascii="Calibri" w:hAnsi="Calibri" w:cs="Calibri"/>
          <w:i/>
          <w:sz w:val="24"/>
          <w:szCs w:val="22"/>
          <w:lang w:val="es-ES"/>
        </w:rPr>
      </w:pPr>
    </w:p>
    <w:p w14:paraId="278F06BD" w14:textId="61E90885" w:rsidR="00170AC8" w:rsidRPr="00142E3C" w:rsidRDefault="00670715" w:rsidP="00142E3C">
      <w:pPr>
        <w:pStyle w:val="AVI-Titulo3"/>
        <w:rPr>
          <w:szCs w:val="22"/>
        </w:rPr>
      </w:pPr>
      <w:bookmarkStart w:id="1705" w:name="_Toc128989675"/>
      <w:r w:rsidRPr="00142E3C">
        <w:rPr>
          <w:szCs w:val="22"/>
        </w:rPr>
        <w:t>R</w:t>
      </w:r>
      <w:r w:rsidR="00170AC8" w:rsidRPr="00142E3C">
        <w:rPr>
          <w:szCs w:val="22"/>
        </w:rPr>
        <w:t xml:space="preserve">egistro de la propiedad de </w:t>
      </w:r>
      <w:r w:rsidR="00170AC8" w:rsidRPr="00142E3C">
        <w:rPr>
          <w:szCs w:val="22"/>
          <w:u w:val="single"/>
        </w:rPr>
        <w:t>conocimientos generados en el proyecto</w:t>
      </w:r>
      <w:r w:rsidR="00170AC8" w:rsidRPr="00142E3C">
        <w:rPr>
          <w:szCs w:val="22"/>
        </w:rPr>
        <w:t xml:space="preserve"> </w:t>
      </w:r>
      <w:r w:rsidR="00320786" w:rsidRPr="00142E3C">
        <w:rPr>
          <w:szCs w:val="22"/>
        </w:rPr>
        <w:t>(</w:t>
      </w:r>
      <w:r w:rsidR="00320786" w:rsidRPr="00142E3C">
        <w:rPr>
          <w:b/>
          <w:szCs w:val="22"/>
        </w:rPr>
        <w:t>sólo</w:t>
      </w:r>
      <w:r w:rsidR="00170AC8" w:rsidRPr="00142E3C">
        <w:rPr>
          <w:b/>
          <w:szCs w:val="22"/>
        </w:rPr>
        <w:t xml:space="preserve"> PYMEs</w:t>
      </w:r>
      <w:r w:rsidR="00320786" w:rsidRPr="00142E3C">
        <w:rPr>
          <w:szCs w:val="22"/>
        </w:rPr>
        <w:t>)</w:t>
      </w:r>
      <w:bookmarkEnd w:id="1705"/>
    </w:p>
    <w:p w14:paraId="7321C2E0" w14:textId="447ACA91" w:rsidR="003371C1" w:rsidRPr="00142E3C" w:rsidRDefault="00170AC8" w:rsidP="00142E3C">
      <w:pPr>
        <w:pStyle w:val="Textoindependiente"/>
        <w:widowControl w:val="0"/>
        <w:ind w:left="284" w:right="708"/>
        <w:rPr>
          <w:rFonts w:ascii="Calibri" w:hAnsi="Calibri" w:cs="Calibri"/>
          <w:i/>
          <w:color w:val="808080" w:themeColor="background1" w:themeShade="80"/>
          <w:sz w:val="24"/>
          <w:szCs w:val="22"/>
          <w:lang w:val="es-ES"/>
        </w:rPr>
      </w:pPr>
      <w:r w:rsidRPr="00142E3C">
        <w:rPr>
          <w:rFonts w:ascii="Calibri" w:hAnsi="Calibri" w:cs="Calibri"/>
          <w:i/>
          <w:color w:val="808080" w:themeColor="background1" w:themeShade="80"/>
          <w:sz w:val="24"/>
          <w:szCs w:val="22"/>
          <w:lang w:val="es-ES"/>
        </w:rPr>
        <w:t>A</w:t>
      </w:r>
      <w:r w:rsidR="003371C1" w:rsidRPr="00142E3C">
        <w:rPr>
          <w:rFonts w:ascii="Calibri" w:hAnsi="Calibri" w:cs="Calibri"/>
          <w:i/>
          <w:color w:val="808080" w:themeColor="background1" w:themeShade="80"/>
          <w:sz w:val="24"/>
          <w:szCs w:val="22"/>
          <w:lang w:val="es-ES"/>
        </w:rPr>
        <w:t xml:space="preserve">portar la información </w:t>
      </w:r>
      <w:r w:rsidR="00670715" w:rsidRPr="00142E3C">
        <w:rPr>
          <w:rFonts w:ascii="Calibri" w:hAnsi="Calibri" w:cs="Calibri"/>
          <w:i/>
          <w:color w:val="808080" w:themeColor="background1" w:themeShade="80"/>
          <w:sz w:val="24"/>
          <w:szCs w:val="22"/>
          <w:lang w:val="es-ES"/>
        </w:rPr>
        <w:t>necesaria</w:t>
      </w:r>
      <w:r w:rsidR="003371C1" w:rsidRPr="00142E3C">
        <w:rPr>
          <w:rFonts w:ascii="Calibri" w:hAnsi="Calibri" w:cs="Calibri"/>
          <w:i/>
          <w:color w:val="808080" w:themeColor="background1" w:themeShade="80"/>
          <w:sz w:val="24"/>
          <w:szCs w:val="22"/>
          <w:lang w:val="es-ES"/>
        </w:rPr>
        <w:t xml:space="preserve"> </w:t>
      </w:r>
      <w:r w:rsidR="00670715" w:rsidRPr="00142E3C">
        <w:rPr>
          <w:rFonts w:ascii="Calibri" w:hAnsi="Calibri" w:cs="Calibri"/>
          <w:i/>
          <w:color w:val="808080" w:themeColor="background1" w:themeShade="80"/>
          <w:sz w:val="24"/>
          <w:szCs w:val="22"/>
          <w:lang w:val="es-ES"/>
        </w:rPr>
        <w:t xml:space="preserve">p. </w:t>
      </w:r>
      <w:r w:rsidR="002F0AF4" w:rsidRPr="00142E3C">
        <w:rPr>
          <w:rFonts w:ascii="Calibri" w:hAnsi="Calibri" w:cs="Calibri"/>
          <w:i/>
          <w:color w:val="808080" w:themeColor="background1" w:themeShade="80"/>
          <w:sz w:val="24"/>
          <w:szCs w:val="22"/>
          <w:lang w:val="es-ES"/>
        </w:rPr>
        <w:t>ej.</w:t>
      </w:r>
      <w:r w:rsidR="00670715" w:rsidRPr="00142E3C">
        <w:rPr>
          <w:rFonts w:ascii="Calibri" w:hAnsi="Calibri" w:cs="Calibri"/>
          <w:i/>
          <w:color w:val="808080" w:themeColor="background1" w:themeShade="80"/>
          <w:sz w:val="24"/>
          <w:szCs w:val="22"/>
          <w:lang w:val="es-ES"/>
        </w:rPr>
        <w:t xml:space="preserve"> descripción del conocimiento que se espera patentar,</w:t>
      </w:r>
      <w:r w:rsidR="002F0AF4" w:rsidRPr="00142E3C">
        <w:rPr>
          <w:rFonts w:ascii="Calibri" w:hAnsi="Calibri" w:cs="Calibri"/>
          <w:i/>
          <w:color w:val="808080" w:themeColor="background1" w:themeShade="80"/>
          <w:sz w:val="24"/>
          <w:szCs w:val="22"/>
          <w:lang w:val="es-ES"/>
        </w:rPr>
        <w:t xml:space="preserve"> informes previos, </w:t>
      </w:r>
      <w:r w:rsidR="00670715" w:rsidRPr="00142E3C">
        <w:rPr>
          <w:rFonts w:ascii="Calibri" w:hAnsi="Calibri" w:cs="Calibri"/>
          <w:i/>
          <w:color w:val="808080" w:themeColor="background1" w:themeShade="80"/>
          <w:sz w:val="24"/>
          <w:szCs w:val="22"/>
          <w:lang w:val="es-ES"/>
        </w:rPr>
        <w:t xml:space="preserve">si se trata de </w:t>
      </w:r>
      <w:r w:rsidR="002F0AF4" w:rsidRPr="00142E3C">
        <w:rPr>
          <w:rFonts w:ascii="Calibri" w:hAnsi="Calibri" w:cs="Calibri"/>
          <w:i/>
          <w:color w:val="808080" w:themeColor="background1" w:themeShade="80"/>
          <w:sz w:val="24"/>
          <w:szCs w:val="22"/>
          <w:lang w:val="es-ES"/>
        </w:rPr>
        <w:t>patente nacional o internacional,</w:t>
      </w:r>
      <w:r w:rsidR="00670715" w:rsidRPr="00142E3C">
        <w:rPr>
          <w:rFonts w:ascii="Calibri" w:hAnsi="Calibri" w:cs="Calibri"/>
          <w:i/>
          <w:color w:val="808080" w:themeColor="background1" w:themeShade="80"/>
          <w:sz w:val="24"/>
          <w:szCs w:val="22"/>
          <w:lang w:val="es-ES"/>
        </w:rPr>
        <w:t xml:space="preserve"> etc.</w:t>
      </w:r>
      <w:r w:rsidR="002F0AF4" w:rsidRPr="00142E3C">
        <w:rPr>
          <w:rFonts w:ascii="Calibri" w:hAnsi="Calibri" w:cs="Calibri"/>
          <w:i/>
          <w:color w:val="808080" w:themeColor="background1" w:themeShade="80"/>
          <w:sz w:val="24"/>
          <w:szCs w:val="22"/>
          <w:lang w:val="es-ES"/>
        </w:rPr>
        <w:t xml:space="preserve"> </w:t>
      </w:r>
    </w:p>
    <w:p w14:paraId="174AF9F7" w14:textId="04C66BFA" w:rsidR="006D40F6" w:rsidRPr="00142E3C" w:rsidRDefault="006D40F6" w:rsidP="00142E3C">
      <w:pPr>
        <w:pStyle w:val="Textoindependiente"/>
        <w:widowControl w:val="0"/>
        <w:ind w:left="360" w:right="708"/>
        <w:rPr>
          <w:rFonts w:ascii="Calibri" w:hAnsi="Calibri" w:cs="Calibri"/>
          <w:sz w:val="24"/>
          <w:szCs w:val="22"/>
          <w:lang w:val="es-ES"/>
        </w:rPr>
      </w:pPr>
    </w:p>
    <w:p w14:paraId="4B28FA89" w14:textId="6412324B" w:rsidR="006D40F6" w:rsidRPr="00142E3C" w:rsidRDefault="006D40F6" w:rsidP="00142E3C">
      <w:pPr>
        <w:pStyle w:val="AVI-Titulo3"/>
        <w:rPr>
          <w:szCs w:val="22"/>
        </w:rPr>
      </w:pPr>
      <w:bookmarkStart w:id="1706" w:name="_Toc128989676"/>
      <w:r w:rsidRPr="00142E3C">
        <w:rPr>
          <w:szCs w:val="22"/>
        </w:rPr>
        <w:t>Material fungible y suministros</w:t>
      </w:r>
      <w:bookmarkEnd w:id="1706"/>
    </w:p>
    <w:p w14:paraId="713E0162" w14:textId="6DC74D3F" w:rsidR="003371C1" w:rsidRPr="00142E3C" w:rsidRDefault="003371C1" w:rsidP="00142E3C">
      <w:pPr>
        <w:pStyle w:val="Textoindependiente"/>
        <w:widowControl w:val="0"/>
        <w:ind w:left="360" w:right="708"/>
        <w:rPr>
          <w:rFonts w:ascii="Calibri" w:hAnsi="Calibri" w:cs="Calibri"/>
          <w:i/>
          <w:color w:val="808080" w:themeColor="background1" w:themeShade="80"/>
          <w:sz w:val="24"/>
          <w:szCs w:val="22"/>
          <w:lang w:val="es-ES"/>
        </w:rPr>
      </w:pPr>
      <w:r w:rsidRPr="00142E3C">
        <w:rPr>
          <w:rFonts w:ascii="Calibri" w:hAnsi="Calibri" w:cs="Calibri"/>
          <w:i/>
          <w:color w:val="808080" w:themeColor="background1" w:themeShade="80"/>
          <w:sz w:val="24"/>
          <w:szCs w:val="22"/>
          <w:lang w:val="es-ES"/>
        </w:rPr>
        <w:t>Explicar la utilización del material fungible y suministros e identificar a los proveedores si se conocen.</w:t>
      </w:r>
    </w:p>
    <w:p w14:paraId="11EB6020" w14:textId="03176F85" w:rsidR="006D40F6" w:rsidRPr="00142E3C" w:rsidRDefault="006D40F6" w:rsidP="00142E3C">
      <w:pPr>
        <w:pStyle w:val="Textoindependiente"/>
        <w:widowControl w:val="0"/>
        <w:ind w:left="360" w:right="708"/>
        <w:rPr>
          <w:sz w:val="24"/>
          <w:szCs w:val="22"/>
        </w:rPr>
      </w:pPr>
    </w:p>
    <w:p w14:paraId="6B92F63F" w14:textId="4186CB20" w:rsidR="003371C1" w:rsidRPr="00142E3C" w:rsidRDefault="003371C1" w:rsidP="00142E3C">
      <w:pPr>
        <w:ind w:right="708"/>
        <w:rPr>
          <w:rFonts w:ascii="Calibri" w:hAnsi="Calibri" w:cs="Calibri"/>
          <w:sz w:val="24"/>
          <w:szCs w:val="22"/>
        </w:rPr>
      </w:pPr>
    </w:p>
    <w:p w14:paraId="6B2B64FC" w14:textId="77777777" w:rsidR="001A6C60" w:rsidRPr="00142E3C" w:rsidRDefault="001A6C60" w:rsidP="00142E3C">
      <w:pPr>
        <w:ind w:right="708"/>
        <w:rPr>
          <w:rFonts w:ascii="Calibri" w:hAnsi="Calibri" w:cs="Calibri"/>
          <w:sz w:val="24"/>
          <w:szCs w:val="22"/>
        </w:rPr>
      </w:pPr>
    </w:p>
    <w:p w14:paraId="5A4B7224" w14:textId="77777777" w:rsidR="008022E3" w:rsidRPr="00142E3C" w:rsidRDefault="008022E3" w:rsidP="00142E3C">
      <w:pPr>
        <w:rPr>
          <w:sz w:val="24"/>
          <w:szCs w:val="22"/>
        </w:rPr>
      </w:pPr>
    </w:p>
    <w:p w14:paraId="590D47F6" w14:textId="5B74C74A" w:rsidR="00CE7F12" w:rsidRPr="00142E3C" w:rsidRDefault="00CE7F12" w:rsidP="00142E3C">
      <w:pPr>
        <w:pStyle w:val="AVI-Titulo2"/>
        <w:rPr>
          <w:szCs w:val="22"/>
        </w:rPr>
      </w:pPr>
      <w:bookmarkStart w:id="1707" w:name="_PictureBullets"/>
      <w:bookmarkStart w:id="1708" w:name="_Toc59010232"/>
      <w:bookmarkStart w:id="1709" w:name="_Toc128989677"/>
      <w:bookmarkEnd w:id="1707"/>
      <w:r w:rsidRPr="00142E3C">
        <w:rPr>
          <w:szCs w:val="22"/>
        </w:rPr>
        <w:t xml:space="preserve">Información </w:t>
      </w:r>
      <w:r w:rsidR="00506FA4" w:rsidRPr="00142E3C">
        <w:rPr>
          <w:szCs w:val="22"/>
        </w:rPr>
        <w:t xml:space="preserve">económica adicional </w:t>
      </w:r>
      <w:r w:rsidRPr="00142E3C">
        <w:rPr>
          <w:szCs w:val="22"/>
        </w:rPr>
        <w:t>del solicitante</w:t>
      </w:r>
      <w:r w:rsidR="00506FA4" w:rsidRPr="00142E3C">
        <w:rPr>
          <w:szCs w:val="22"/>
        </w:rPr>
        <w:t xml:space="preserve"> (</w:t>
      </w:r>
      <w:r w:rsidR="00320786" w:rsidRPr="00142E3C">
        <w:rPr>
          <w:b/>
          <w:szCs w:val="22"/>
        </w:rPr>
        <w:t>sólo</w:t>
      </w:r>
      <w:r w:rsidR="00506FA4" w:rsidRPr="00142E3C">
        <w:rPr>
          <w:b/>
          <w:szCs w:val="22"/>
        </w:rPr>
        <w:t xml:space="preserve"> empresas</w:t>
      </w:r>
      <w:r w:rsidR="00506FA4" w:rsidRPr="00142E3C">
        <w:rPr>
          <w:szCs w:val="22"/>
        </w:rPr>
        <w:t>)</w:t>
      </w:r>
      <w:bookmarkEnd w:id="1708"/>
      <w:bookmarkEnd w:id="1709"/>
    </w:p>
    <w:p w14:paraId="00D3F552" w14:textId="253483FE" w:rsidR="001A6C60" w:rsidRPr="00142E3C" w:rsidRDefault="0029557A" w:rsidP="00142E3C">
      <w:pPr>
        <w:rPr>
          <w:sz w:val="24"/>
          <w:szCs w:val="22"/>
        </w:rPr>
      </w:pPr>
      <w:r w:rsidRPr="00142E3C">
        <w:rPr>
          <w:sz w:val="24"/>
          <w:szCs w:val="22"/>
        </w:rPr>
        <w:t xml:space="preserve"> </w:t>
      </w:r>
      <w:r w:rsidR="00D80B88" w:rsidRPr="00142E3C">
        <w:rPr>
          <w:sz w:val="24"/>
          <w:szCs w:val="22"/>
        </w:rPr>
        <w:t xml:space="preserve"> </w:t>
      </w:r>
    </w:p>
    <w:p w14:paraId="016350CA" w14:textId="77777777" w:rsidR="007E71B2" w:rsidRPr="00142E3C" w:rsidRDefault="0096101E" w:rsidP="00142E3C">
      <w:pPr>
        <w:rPr>
          <w:sz w:val="24"/>
          <w:szCs w:val="22"/>
        </w:rPr>
      </w:pPr>
      <w:r w:rsidRPr="00142E3C">
        <w:rPr>
          <w:rFonts w:asciiTheme="minorHAnsi" w:hAnsiTheme="minorHAnsi"/>
          <w:i/>
          <w:color w:val="808080" w:themeColor="background1" w:themeShade="80"/>
          <w:sz w:val="24"/>
          <w:szCs w:val="22"/>
        </w:rPr>
        <w:t>Información relativa a la capacidad económica del solicitante para hacer frente al gasto del proyecto</w:t>
      </w:r>
      <w:r w:rsidR="007E71B2" w:rsidRPr="00142E3C">
        <w:rPr>
          <w:sz w:val="24"/>
          <w:szCs w:val="22"/>
        </w:rPr>
        <w:t xml:space="preserve">  </w:t>
      </w:r>
    </w:p>
    <w:p w14:paraId="71CC46CD" w14:textId="77777777" w:rsidR="007E71B2" w:rsidRPr="00142E3C" w:rsidRDefault="007E71B2" w:rsidP="00142E3C">
      <w:pPr>
        <w:rPr>
          <w:rFonts w:asciiTheme="minorHAnsi" w:hAnsiTheme="minorHAnsi"/>
          <w:i/>
          <w:color w:val="808080" w:themeColor="background1" w:themeShade="80"/>
          <w:sz w:val="24"/>
          <w:szCs w:val="22"/>
        </w:rPr>
      </w:pPr>
    </w:p>
    <w:p w14:paraId="2D02238B" w14:textId="5011975B" w:rsidR="00F54CC4" w:rsidRPr="00142E3C" w:rsidRDefault="007E71B2" w:rsidP="00142E3C">
      <w:pPr>
        <w:rPr>
          <w:rFonts w:asciiTheme="minorHAnsi" w:hAnsiTheme="minorHAnsi"/>
          <w:i/>
          <w:color w:val="808080" w:themeColor="background1" w:themeShade="80"/>
          <w:sz w:val="24"/>
          <w:szCs w:val="22"/>
        </w:rPr>
      </w:pPr>
      <w:r w:rsidRPr="00142E3C">
        <w:rPr>
          <w:rFonts w:asciiTheme="minorHAnsi" w:hAnsiTheme="minorHAnsi"/>
          <w:i/>
          <w:color w:val="808080" w:themeColor="background1" w:themeShade="80"/>
          <w:sz w:val="24"/>
          <w:szCs w:val="22"/>
        </w:rPr>
        <w:t xml:space="preserve">Deberá aportarse información relativa al balance de la empresa, correspondiente a los tres últimos ejercicios cerrados, rellenando la tabla de “datos económicos” Excel, </w:t>
      </w:r>
      <w:r w:rsidR="007E0B77" w:rsidRPr="00142E3C">
        <w:rPr>
          <w:rFonts w:asciiTheme="minorHAnsi" w:hAnsiTheme="minorHAnsi"/>
          <w:i/>
          <w:color w:val="808080" w:themeColor="background1" w:themeShade="80"/>
          <w:sz w:val="24"/>
          <w:szCs w:val="22"/>
        </w:rPr>
        <w:t xml:space="preserve">que forma parte de la documentación a entregar y </w:t>
      </w:r>
      <w:r w:rsidRPr="00142E3C">
        <w:rPr>
          <w:rFonts w:asciiTheme="minorHAnsi" w:hAnsiTheme="minorHAnsi"/>
          <w:i/>
          <w:color w:val="808080" w:themeColor="background1" w:themeShade="80"/>
          <w:sz w:val="24"/>
          <w:szCs w:val="22"/>
        </w:rPr>
        <w:t>que se anexará a la solicitud.</w:t>
      </w:r>
    </w:p>
    <w:p w14:paraId="20169696" w14:textId="3AC1BB0D" w:rsidR="007E71B2" w:rsidRPr="00142E3C" w:rsidRDefault="007E71B2" w:rsidP="00142E3C">
      <w:pPr>
        <w:rPr>
          <w:rFonts w:asciiTheme="minorHAnsi" w:hAnsiTheme="minorHAnsi"/>
          <w:i/>
          <w:color w:val="808080" w:themeColor="background1" w:themeShade="80"/>
          <w:sz w:val="24"/>
          <w:szCs w:val="22"/>
        </w:rPr>
      </w:pPr>
    </w:p>
    <w:p w14:paraId="3531C514" w14:textId="77777777" w:rsidR="007E71B2" w:rsidRPr="00142E3C" w:rsidRDefault="007E71B2" w:rsidP="00142E3C">
      <w:pPr>
        <w:rPr>
          <w:sz w:val="24"/>
          <w:szCs w:val="22"/>
        </w:rPr>
      </w:pPr>
    </w:p>
    <w:p w14:paraId="6421C6B5" w14:textId="15E8C7E1" w:rsidR="00506FA4" w:rsidRPr="00142E3C" w:rsidRDefault="00506FA4" w:rsidP="00142E3C">
      <w:pPr>
        <w:pStyle w:val="AVI-Titulo2"/>
        <w:rPr>
          <w:szCs w:val="22"/>
        </w:rPr>
      </w:pPr>
      <w:bookmarkStart w:id="1710" w:name="_Toc128989678"/>
      <w:r w:rsidRPr="00142E3C">
        <w:rPr>
          <w:szCs w:val="22"/>
        </w:rPr>
        <w:t>Información complementaria del solicitante.</w:t>
      </w:r>
      <w:bookmarkEnd w:id="1710"/>
    </w:p>
    <w:p w14:paraId="486C48B9" w14:textId="77777777" w:rsidR="00506FA4" w:rsidRPr="00142E3C" w:rsidRDefault="00506FA4" w:rsidP="00142E3C">
      <w:pPr>
        <w:ind w:left="360"/>
        <w:rPr>
          <w:i/>
          <w:sz w:val="24"/>
          <w:szCs w:val="22"/>
        </w:rPr>
      </w:pPr>
    </w:p>
    <w:p w14:paraId="573EBF13" w14:textId="77777777" w:rsidR="00F54CC4" w:rsidRPr="00142E3C" w:rsidRDefault="00F54CC4" w:rsidP="00142E3C">
      <w:pPr>
        <w:rPr>
          <w:rFonts w:ascii="Calibri" w:hAnsi="Calibri" w:cs="Calibri"/>
          <w:i/>
          <w:sz w:val="24"/>
          <w:szCs w:val="22"/>
        </w:rPr>
      </w:pPr>
    </w:p>
    <w:p w14:paraId="3C35D139" w14:textId="5DF7735E" w:rsidR="00F54CC4" w:rsidRPr="00142E3C" w:rsidRDefault="00F54CC4" w:rsidP="00142E3C">
      <w:pPr>
        <w:ind w:right="708"/>
        <w:rPr>
          <w:rFonts w:asciiTheme="minorHAnsi" w:hAnsiTheme="minorHAnsi"/>
          <w:i/>
          <w:color w:val="808080" w:themeColor="background1" w:themeShade="80"/>
          <w:sz w:val="24"/>
          <w:szCs w:val="22"/>
        </w:rPr>
      </w:pPr>
      <w:r w:rsidRPr="00142E3C">
        <w:rPr>
          <w:rFonts w:asciiTheme="minorHAnsi" w:hAnsiTheme="minorHAnsi"/>
          <w:i/>
          <w:color w:val="808080" w:themeColor="background1" w:themeShade="80"/>
          <w:sz w:val="24"/>
          <w:szCs w:val="22"/>
        </w:rPr>
        <w:t xml:space="preserve">Aportar, cuando proceda, la siguiente información </w:t>
      </w:r>
      <w:r w:rsidR="00F4254F" w:rsidRPr="00142E3C">
        <w:rPr>
          <w:rFonts w:asciiTheme="minorHAnsi" w:hAnsiTheme="minorHAnsi"/>
          <w:i/>
          <w:color w:val="808080" w:themeColor="background1" w:themeShade="80"/>
          <w:sz w:val="24"/>
          <w:szCs w:val="22"/>
        </w:rPr>
        <w:t xml:space="preserve">para facilitar la evaluación </w:t>
      </w:r>
      <w:r w:rsidRPr="00142E3C">
        <w:rPr>
          <w:rFonts w:asciiTheme="minorHAnsi" w:hAnsiTheme="minorHAnsi"/>
          <w:i/>
          <w:color w:val="808080" w:themeColor="background1" w:themeShade="80"/>
          <w:sz w:val="24"/>
          <w:szCs w:val="22"/>
        </w:rPr>
        <w:t>del proyecto:</w:t>
      </w:r>
    </w:p>
    <w:p w14:paraId="28EE13E0" w14:textId="77777777" w:rsidR="001473F2" w:rsidRPr="00142E3C" w:rsidRDefault="001473F2" w:rsidP="00142E3C">
      <w:pPr>
        <w:ind w:right="708"/>
        <w:rPr>
          <w:rFonts w:asciiTheme="minorHAnsi" w:hAnsiTheme="minorHAnsi"/>
          <w:i/>
          <w:color w:val="808080" w:themeColor="background1" w:themeShade="80"/>
          <w:sz w:val="24"/>
          <w:szCs w:val="22"/>
        </w:rPr>
      </w:pPr>
    </w:p>
    <w:p w14:paraId="63A38973" w14:textId="5BBC5FA3" w:rsidR="00F54CC4" w:rsidRPr="00142E3C" w:rsidRDefault="00F54CC4" w:rsidP="00142E3C">
      <w:pPr>
        <w:pStyle w:val="Prrafodelista"/>
        <w:numPr>
          <w:ilvl w:val="0"/>
          <w:numId w:val="22"/>
        </w:numPr>
        <w:rPr>
          <w:rFonts w:ascii="Calibri" w:hAnsi="Calibri" w:cs="Calibri"/>
          <w:i/>
          <w:color w:val="808080" w:themeColor="background1" w:themeShade="80"/>
          <w:sz w:val="24"/>
          <w:szCs w:val="22"/>
        </w:rPr>
      </w:pPr>
      <w:r w:rsidRPr="00142E3C">
        <w:rPr>
          <w:rFonts w:ascii="Calibri" w:hAnsi="Calibri" w:cs="Calibri"/>
          <w:b/>
          <w:i/>
          <w:color w:val="808080" w:themeColor="background1" w:themeShade="80"/>
          <w:sz w:val="24"/>
          <w:szCs w:val="22"/>
        </w:rPr>
        <w:t>Tres ofertas previas</w:t>
      </w:r>
      <w:r w:rsidRPr="00142E3C">
        <w:rPr>
          <w:rFonts w:ascii="Calibri" w:hAnsi="Calibri" w:cs="Calibri"/>
          <w:i/>
          <w:color w:val="808080" w:themeColor="background1" w:themeShade="80"/>
          <w:sz w:val="24"/>
          <w:szCs w:val="22"/>
        </w:rPr>
        <w:t xml:space="preserve"> al compromiso de gasto, en los casos correspondientes a importes iguales o superiores a los determinados en el resuelvo </w:t>
      </w:r>
      <w:r w:rsidR="003D2A32" w:rsidRPr="00142E3C">
        <w:rPr>
          <w:rFonts w:ascii="Calibri" w:hAnsi="Calibri" w:cs="Calibri"/>
          <w:i/>
          <w:color w:val="808080" w:themeColor="background1" w:themeShade="80"/>
          <w:sz w:val="24"/>
          <w:szCs w:val="22"/>
        </w:rPr>
        <w:t>séptimo</w:t>
      </w:r>
      <w:r w:rsidRPr="00142E3C">
        <w:rPr>
          <w:rFonts w:ascii="Calibri" w:hAnsi="Calibri" w:cs="Calibri"/>
          <w:i/>
          <w:color w:val="808080" w:themeColor="background1" w:themeShade="80"/>
          <w:sz w:val="24"/>
          <w:szCs w:val="22"/>
        </w:rPr>
        <w:t xml:space="preserve">, apartado </w:t>
      </w:r>
      <w:r w:rsidR="003D2A32" w:rsidRPr="00142E3C">
        <w:rPr>
          <w:rFonts w:ascii="Calibri" w:hAnsi="Calibri" w:cs="Calibri"/>
          <w:i/>
          <w:color w:val="808080" w:themeColor="background1" w:themeShade="80"/>
          <w:sz w:val="24"/>
          <w:szCs w:val="22"/>
        </w:rPr>
        <w:t>4</w:t>
      </w:r>
      <w:r w:rsidRPr="00142E3C">
        <w:rPr>
          <w:rFonts w:ascii="Calibri" w:hAnsi="Calibri" w:cs="Calibri"/>
          <w:i/>
          <w:color w:val="808080" w:themeColor="background1" w:themeShade="80"/>
          <w:sz w:val="24"/>
          <w:szCs w:val="22"/>
        </w:rPr>
        <w:t>.2.3 de la convocatoria,</w:t>
      </w:r>
      <w:r w:rsidRPr="00142E3C" w:rsidDel="00B67919">
        <w:rPr>
          <w:rFonts w:ascii="Calibri" w:hAnsi="Calibri" w:cs="Calibri"/>
          <w:i/>
          <w:color w:val="808080" w:themeColor="background1" w:themeShade="80"/>
          <w:sz w:val="24"/>
          <w:szCs w:val="22"/>
        </w:rPr>
        <w:t xml:space="preserve"> </w:t>
      </w:r>
      <w:r w:rsidRPr="00142E3C">
        <w:rPr>
          <w:rFonts w:ascii="Calibri" w:hAnsi="Calibri" w:cs="Calibri"/>
          <w:b/>
          <w:i/>
          <w:color w:val="808080" w:themeColor="background1" w:themeShade="80"/>
          <w:sz w:val="24"/>
          <w:szCs w:val="22"/>
        </w:rPr>
        <w:t xml:space="preserve">en los que </w:t>
      </w:r>
      <w:r w:rsidR="00E82F95" w:rsidRPr="00142E3C">
        <w:rPr>
          <w:rFonts w:ascii="Calibri" w:hAnsi="Calibri" w:cs="Calibri"/>
          <w:b/>
          <w:i/>
          <w:color w:val="808080" w:themeColor="background1" w:themeShade="80"/>
          <w:sz w:val="24"/>
          <w:szCs w:val="22"/>
        </w:rPr>
        <w:t xml:space="preserve">ya </w:t>
      </w:r>
      <w:r w:rsidRPr="00142E3C">
        <w:rPr>
          <w:rFonts w:ascii="Calibri" w:hAnsi="Calibri" w:cs="Calibri"/>
          <w:b/>
          <w:i/>
          <w:color w:val="808080" w:themeColor="background1" w:themeShade="80"/>
          <w:sz w:val="24"/>
          <w:szCs w:val="22"/>
        </w:rPr>
        <w:t>se haya identificado al proveedor</w:t>
      </w:r>
      <w:r w:rsidRPr="00142E3C">
        <w:rPr>
          <w:rFonts w:ascii="Calibri" w:hAnsi="Calibri" w:cs="Calibri"/>
          <w:i/>
          <w:color w:val="808080" w:themeColor="background1" w:themeShade="80"/>
          <w:sz w:val="24"/>
          <w:szCs w:val="22"/>
        </w:rPr>
        <w:t>.</w:t>
      </w:r>
    </w:p>
    <w:p w14:paraId="385C6B33" w14:textId="091AC927" w:rsidR="000567F8" w:rsidRPr="00142E3C" w:rsidRDefault="00506FA4" w:rsidP="00142E3C">
      <w:pPr>
        <w:pStyle w:val="Prrafodelista"/>
        <w:numPr>
          <w:ilvl w:val="0"/>
          <w:numId w:val="22"/>
        </w:numPr>
        <w:rPr>
          <w:i/>
          <w:color w:val="808080" w:themeColor="background1" w:themeShade="80"/>
          <w:sz w:val="24"/>
          <w:szCs w:val="22"/>
        </w:rPr>
      </w:pPr>
      <w:r w:rsidRPr="00142E3C">
        <w:rPr>
          <w:rFonts w:ascii="Calibri" w:hAnsi="Calibri" w:cs="Calibri"/>
          <w:i/>
          <w:color w:val="808080" w:themeColor="background1" w:themeShade="80"/>
          <w:sz w:val="24"/>
          <w:szCs w:val="22"/>
        </w:rPr>
        <w:t>C</w:t>
      </w:r>
      <w:r w:rsidR="000567F8" w:rsidRPr="00142E3C">
        <w:rPr>
          <w:rFonts w:ascii="Calibri" w:hAnsi="Calibri" w:cs="Calibri"/>
          <w:i/>
          <w:color w:val="808080" w:themeColor="background1" w:themeShade="80"/>
          <w:sz w:val="24"/>
          <w:szCs w:val="22"/>
        </w:rPr>
        <w:t>ualquier otra información que se considere</w:t>
      </w:r>
      <w:r w:rsidR="00911BBC" w:rsidRPr="00142E3C">
        <w:rPr>
          <w:rFonts w:ascii="Calibri" w:hAnsi="Calibri" w:cs="Calibri"/>
          <w:i/>
          <w:color w:val="808080" w:themeColor="background1" w:themeShade="80"/>
          <w:sz w:val="24"/>
          <w:szCs w:val="22"/>
        </w:rPr>
        <w:t xml:space="preserve"> de interés</w:t>
      </w:r>
      <w:r w:rsidR="0092234E" w:rsidRPr="00142E3C">
        <w:rPr>
          <w:rFonts w:ascii="Calibri" w:hAnsi="Calibri" w:cs="Calibri"/>
          <w:i/>
          <w:color w:val="808080" w:themeColor="background1" w:themeShade="80"/>
          <w:sz w:val="24"/>
          <w:szCs w:val="22"/>
        </w:rPr>
        <w:t>.</w:t>
      </w:r>
    </w:p>
    <w:p w14:paraId="2C8FADF6" w14:textId="7CBD9406" w:rsidR="008022E3" w:rsidRPr="00142E3C" w:rsidRDefault="008022E3" w:rsidP="00142E3C">
      <w:pPr>
        <w:rPr>
          <w:sz w:val="24"/>
          <w:szCs w:val="22"/>
        </w:rPr>
      </w:pPr>
    </w:p>
    <w:p w14:paraId="391E24B1" w14:textId="021FAD28" w:rsidR="001473F2" w:rsidRPr="00142E3C" w:rsidRDefault="001473F2" w:rsidP="00142E3C">
      <w:pPr>
        <w:rPr>
          <w:sz w:val="24"/>
          <w:szCs w:val="22"/>
        </w:rPr>
      </w:pPr>
    </w:p>
    <w:p w14:paraId="1E1F7B11" w14:textId="77777777" w:rsidR="001473F2" w:rsidRPr="00142E3C" w:rsidRDefault="001473F2" w:rsidP="00142E3C">
      <w:pPr>
        <w:rPr>
          <w:sz w:val="24"/>
          <w:szCs w:val="22"/>
        </w:rPr>
      </w:pPr>
    </w:p>
    <w:p w14:paraId="368E1845" w14:textId="08E248BA" w:rsidR="001A6C60" w:rsidRPr="00142E3C" w:rsidRDefault="001A6C60" w:rsidP="00142E3C">
      <w:pPr>
        <w:rPr>
          <w:sz w:val="24"/>
          <w:szCs w:val="22"/>
        </w:rPr>
      </w:pPr>
    </w:p>
    <w:p w14:paraId="2D081446" w14:textId="673F5EC4" w:rsidR="001473F2" w:rsidRPr="00142E3C" w:rsidRDefault="001473F2" w:rsidP="00142E3C">
      <w:pPr>
        <w:pStyle w:val="AVI-Titulo2"/>
        <w:rPr>
          <w:szCs w:val="22"/>
        </w:rPr>
      </w:pPr>
      <w:bookmarkStart w:id="1711" w:name="_Toc128989679"/>
      <w:r w:rsidRPr="00142E3C">
        <w:rPr>
          <w:szCs w:val="22"/>
        </w:rPr>
        <w:t>Presupuesto detallado del proyecto a ejecutar por el solicitante.</w:t>
      </w:r>
      <w:bookmarkEnd w:id="1711"/>
    </w:p>
    <w:p w14:paraId="29FE9E1E" w14:textId="77777777" w:rsidR="001473F2" w:rsidRPr="00142E3C" w:rsidRDefault="001473F2" w:rsidP="00142E3C">
      <w:pPr>
        <w:ind w:left="360"/>
        <w:rPr>
          <w:i/>
          <w:sz w:val="24"/>
          <w:szCs w:val="22"/>
        </w:rPr>
      </w:pPr>
    </w:p>
    <w:p w14:paraId="2804B2D3" w14:textId="77777777" w:rsidR="001473F2" w:rsidRPr="00142E3C" w:rsidRDefault="001473F2" w:rsidP="00142E3C">
      <w:pPr>
        <w:rPr>
          <w:rFonts w:ascii="Calibri" w:hAnsi="Calibri" w:cs="Calibri"/>
          <w:i/>
          <w:sz w:val="24"/>
          <w:szCs w:val="22"/>
        </w:rPr>
      </w:pPr>
    </w:p>
    <w:p w14:paraId="46AF827D" w14:textId="3B97DC84" w:rsidR="001473F2" w:rsidRPr="00142E3C" w:rsidRDefault="001473F2" w:rsidP="00142E3C">
      <w:pPr>
        <w:rPr>
          <w:rFonts w:asciiTheme="minorHAnsi" w:hAnsiTheme="minorHAnsi"/>
          <w:i/>
          <w:color w:val="808080" w:themeColor="background1" w:themeShade="80"/>
          <w:sz w:val="24"/>
          <w:szCs w:val="22"/>
        </w:rPr>
      </w:pPr>
      <w:r w:rsidRPr="00142E3C">
        <w:rPr>
          <w:rFonts w:asciiTheme="minorHAnsi" w:hAnsiTheme="minorHAnsi"/>
          <w:i/>
          <w:color w:val="808080" w:themeColor="background1" w:themeShade="80"/>
          <w:sz w:val="24"/>
          <w:szCs w:val="22"/>
        </w:rPr>
        <w:t xml:space="preserve">Resumen de los gastos que se imputarán al proyecto, rellenando las tablas del </w:t>
      </w:r>
      <w:r w:rsidR="00A42643" w:rsidRPr="00142E3C">
        <w:rPr>
          <w:rFonts w:asciiTheme="minorHAnsi" w:hAnsiTheme="minorHAnsi"/>
          <w:i/>
          <w:color w:val="808080" w:themeColor="background1" w:themeShade="80"/>
          <w:sz w:val="24"/>
          <w:szCs w:val="22"/>
        </w:rPr>
        <w:t>“</w:t>
      </w:r>
      <w:r w:rsidRPr="00142E3C">
        <w:rPr>
          <w:rFonts w:asciiTheme="minorHAnsi" w:hAnsiTheme="minorHAnsi"/>
          <w:i/>
          <w:color w:val="808080" w:themeColor="background1" w:themeShade="80"/>
          <w:sz w:val="24"/>
          <w:szCs w:val="22"/>
        </w:rPr>
        <w:t>presupuesto</w:t>
      </w:r>
      <w:r w:rsidR="00A42643" w:rsidRPr="00142E3C">
        <w:rPr>
          <w:rFonts w:asciiTheme="minorHAnsi" w:hAnsiTheme="minorHAnsi"/>
          <w:i/>
          <w:color w:val="808080" w:themeColor="background1" w:themeShade="80"/>
          <w:sz w:val="24"/>
          <w:szCs w:val="22"/>
        </w:rPr>
        <w:t>”</w:t>
      </w:r>
      <w:r w:rsidRPr="00142E3C">
        <w:rPr>
          <w:rFonts w:asciiTheme="minorHAnsi" w:hAnsiTheme="minorHAnsi"/>
          <w:i/>
          <w:color w:val="808080" w:themeColor="background1" w:themeShade="80"/>
          <w:sz w:val="24"/>
          <w:szCs w:val="22"/>
        </w:rPr>
        <w:t xml:space="preserve"> Excel, </w:t>
      </w:r>
      <w:r w:rsidR="00A42643" w:rsidRPr="00142E3C">
        <w:rPr>
          <w:rFonts w:asciiTheme="minorHAnsi" w:hAnsiTheme="minorHAnsi"/>
          <w:i/>
          <w:color w:val="808080" w:themeColor="background1" w:themeShade="80"/>
          <w:sz w:val="24"/>
          <w:szCs w:val="22"/>
        </w:rPr>
        <w:t>que forma parte de la documentación a entregar y que se anexará a la solicitud.</w:t>
      </w:r>
    </w:p>
    <w:p w14:paraId="562DE307" w14:textId="77777777" w:rsidR="001473F2" w:rsidRPr="006D143B" w:rsidRDefault="001473F2" w:rsidP="001473F2">
      <w:pPr>
        <w:rPr>
          <w:rFonts w:asciiTheme="minorHAnsi" w:hAnsiTheme="minorHAnsi"/>
          <w:i/>
          <w:color w:val="808080" w:themeColor="background1" w:themeShade="80"/>
          <w:sz w:val="22"/>
          <w:szCs w:val="22"/>
        </w:rPr>
      </w:pPr>
    </w:p>
    <w:p w14:paraId="396B79C8" w14:textId="2EFC01C2" w:rsidR="001473F2" w:rsidRPr="00142E3C" w:rsidRDefault="001473F2" w:rsidP="001473F2">
      <w:pPr>
        <w:rPr>
          <w:rFonts w:asciiTheme="minorHAnsi" w:hAnsiTheme="minorHAnsi"/>
          <w:i/>
          <w:color w:val="808080" w:themeColor="background1" w:themeShade="80"/>
          <w:sz w:val="24"/>
          <w:szCs w:val="22"/>
        </w:rPr>
      </w:pPr>
      <w:r w:rsidRPr="00142E3C">
        <w:rPr>
          <w:rFonts w:asciiTheme="minorHAnsi" w:hAnsiTheme="minorHAnsi"/>
          <w:i/>
          <w:color w:val="808080" w:themeColor="background1" w:themeShade="80"/>
          <w:sz w:val="24"/>
          <w:szCs w:val="22"/>
          <w:u w:val="single"/>
        </w:rPr>
        <w:t>Nota</w:t>
      </w:r>
      <w:r w:rsidRPr="00142E3C">
        <w:rPr>
          <w:rFonts w:asciiTheme="minorHAnsi" w:hAnsiTheme="minorHAnsi"/>
          <w:i/>
          <w:color w:val="808080" w:themeColor="background1" w:themeShade="80"/>
          <w:sz w:val="24"/>
          <w:szCs w:val="22"/>
        </w:rPr>
        <w:t xml:space="preserve">: </w:t>
      </w:r>
      <w:r w:rsidR="00A81B90" w:rsidRPr="00142E3C">
        <w:rPr>
          <w:rFonts w:asciiTheme="minorHAnsi" w:hAnsiTheme="minorHAnsi"/>
          <w:i/>
          <w:color w:val="808080" w:themeColor="background1" w:themeShade="80"/>
          <w:sz w:val="24"/>
          <w:szCs w:val="22"/>
        </w:rPr>
        <w:t xml:space="preserve">El presupuesto subvencionable correspondiente a las actuaciones </w:t>
      </w:r>
      <w:r w:rsidR="000E6B09" w:rsidRPr="00142E3C">
        <w:rPr>
          <w:rFonts w:asciiTheme="minorHAnsi" w:hAnsiTheme="minorHAnsi"/>
          <w:i/>
          <w:color w:val="808080" w:themeColor="background1" w:themeShade="80"/>
          <w:sz w:val="24"/>
          <w:szCs w:val="22"/>
        </w:rPr>
        <w:t>ejecutables durante 2023</w:t>
      </w:r>
      <w:r w:rsidR="00A81B90" w:rsidRPr="00142E3C">
        <w:rPr>
          <w:rFonts w:asciiTheme="minorHAnsi" w:hAnsiTheme="minorHAnsi"/>
          <w:i/>
          <w:color w:val="808080" w:themeColor="background1" w:themeShade="80"/>
          <w:sz w:val="24"/>
          <w:szCs w:val="22"/>
        </w:rPr>
        <w:t xml:space="preserve"> será, como máximo, el </w:t>
      </w:r>
      <w:r w:rsidR="00A81B90" w:rsidRPr="00142E3C">
        <w:rPr>
          <w:rFonts w:asciiTheme="minorHAnsi" w:hAnsiTheme="minorHAnsi"/>
          <w:b/>
          <w:i/>
          <w:color w:val="808080" w:themeColor="background1" w:themeShade="80"/>
          <w:sz w:val="24"/>
          <w:szCs w:val="22"/>
        </w:rPr>
        <w:t>15%</w:t>
      </w:r>
      <w:r w:rsidR="00A81B90" w:rsidRPr="00142E3C">
        <w:rPr>
          <w:rFonts w:asciiTheme="minorHAnsi" w:hAnsiTheme="minorHAnsi"/>
          <w:i/>
          <w:color w:val="808080" w:themeColor="background1" w:themeShade="80"/>
          <w:sz w:val="24"/>
          <w:szCs w:val="22"/>
        </w:rPr>
        <w:t xml:space="preserve"> del coste subvencionable total del proyecto en todas sus anualidades; así mismo, el presupuesto subvencionable correspondiente a las</w:t>
      </w:r>
      <w:r w:rsidR="000E6B09" w:rsidRPr="00142E3C">
        <w:rPr>
          <w:rFonts w:asciiTheme="minorHAnsi" w:hAnsiTheme="minorHAnsi"/>
          <w:i/>
          <w:color w:val="808080" w:themeColor="background1" w:themeShade="80"/>
          <w:sz w:val="24"/>
          <w:szCs w:val="22"/>
        </w:rPr>
        <w:t xml:space="preserve"> actuaciones ejecutables en 2024</w:t>
      </w:r>
      <w:r w:rsidR="00A81B90" w:rsidRPr="00142E3C">
        <w:rPr>
          <w:rFonts w:asciiTheme="minorHAnsi" w:hAnsiTheme="minorHAnsi"/>
          <w:i/>
          <w:color w:val="808080" w:themeColor="background1" w:themeShade="80"/>
          <w:sz w:val="24"/>
          <w:szCs w:val="22"/>
        </w:rPr>
        <w:t xml:space="preserve"> será, como máximo, el </w:t>
      </w:r>
      <w:r w:rsidR="00A81B90" w:rsidRPr="00142E3C">
        <w:rPr>
          <w:rFonts w:asciiTheme="minorHAnsi" w:hAnsiTheme="minorHAnsi"/>
          <w:b/>
          <w:i/>
          <w:color w:val="808080" w:themeColor="background1" w:themeShade="80"/>
          <w:sz w:val="24"/>
          <w:szCs w:val="22"/>
        </w:rPr>
        <w:t>40%</w:t>
      </w:r>
      <w:r w:rsidR="00A81B90" w:rsidRPr="00142E3C">
        <w:rPr>
          <w:rFonts w:asciiTheme="minorHAnsi" w:hAnsiTheme="minorHAnsi"/>
          <w:i/>
          <w:color w:val="808080" w:themeColor="background1" w:themeShade="80"/>
          <w:sz w:val="24"/>
          <w:szCs w:val="22"/>
        </w:rPr>
        <w:t xml:space="preserve"> del coste subvencionable total del proyecto en todas sus anualidades</w:t>
      </w:r>
    </w:p>
    <w:p w14:paraId="6C0CBB02" w14:textId="7644C110" w:rsidR="001A6C60" w:rsidRDefault="001A6C60" w:rsidP="001473F2">
      <w:pPr>
        <w:jc w:val="left"/>
      </w:pPr>
    </w:p>
    <w:sectPr w:rsidR="001A6C60" w:rsidSect="00DF2B90">
      <w:pgSz w:w="11906" w:h="16838"/>
      <w:pgMar w:top="993" w:right="992" w:bottom="1135"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A6CB4" w14:textId="77777777" w:rsidR="000D7F21" w:rsidRDefault="000D7F21">
      <w:r>
        <w:separator/>
      </w:r>
    </w:p>
  </w:endnote>
  <w:endnote w:type="continuationSeparator" w:id="0">
    <w:p w14:paraId="21D7150E" w14:textId="77777777" w:rsidR="000D7F21" w:rsidRDefault="000D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tOT-Regular">
    <w:altName w:val="Arial"/>
    <w:charset w:val="00"/>
    <w:family w:val="swiss"/>
    <w:pitch w:val="default"/>
  </w:font>
  <w:font w:name="UnitOT-Light">
    <w:altName w:val="Arial"/>
    <w:charset w:val="00"/>
    <w:family w:val="swiss"/>
    <w:pitch w:val="default"/>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Trasandina Bold">
    <w:altName w:val="Arial"/>
    <w:panose1 w:val="00000000000000000000"/>
    <w:charset w:val="00"/>
    <w:family w:val="modern"/>
    <w:notTrueType/>
    <w:pitch w:val="variable"/>
    <w:sig w:usb0="A100007F" w:usb1="5000004B" w:usb2="00000000" w:usb3="00000000" w:csb0="00000093"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6F599" w14:textId="77777777" w:rsidR="000D7F21" w:rsidRDefault="000D7F21">
    <w:pPr>
      <w:pStyle w:val="Piedepgina"/>
      <w:tabs>
        <w:tab w:val="clear" w:pos="4252"/>
        <w:tab w:val="clear" w:pos="8504"/>
        <w:tab w:val="right" w:pos="9356"/>
      </w:tabs>
      <w:ind w:right="283"/>
      <w:jc w:val="right"/>
    </w:pPr>
    <w:r>
      <w:rPr>
        <w:rStyle w:val="Nmerodepgina"/>
        <w:rFonts w:ascii="Calibri" w:eastAsia="Calibri" w:hAnsi="Calibri" w:cs="Calibri"/>
        <w:sz w:val="16"/>
        <w:szCs w:val="16"/>
      </w:rPr>
      <w:t xml:space="preserve">                                                                                                                                                                                                               </w:t>
    </w:r>
  </w:p>
  <w:p w14:paraId="7378CB91" w14:textId="7A45095E" w:rsidR="000D7F21" w:rsidRDefault="000D7F21">
    <w:pPr>
      <w:pStyle w:val="Piedepgina"/>
      <w:tabs>
        <w:tab w:val="clear" w:pos="4252"/>
        <w:tab w:val="clear" w:pos="8504"/>
        <w:tab w:val="right" w:pos="9356"/>
      </w:tabs>
      <w:ind w:right="283"/>
    </w:pPr>
    <w:r>
      <w:rPr>
        <w:rStyle w:val="Nmerodepgina"/>
        <w:rFonts w:ascii="Calibri" w:eastAsia="Calibri" w:hAnsi="Calibri" w:cs="Calibri"/>
        <w:sz w:val="16"/>
        <w:szCs w:val="16"/>
      </w:rPr>
      <w:t xml:space="preserve">  </w:t>
    </w:r>
    <w:r>
      <w:rPr>
        <w:rFonts w:ascii="Calibri" w:hAnsi="Calibri" w:cs="Calibri"/>
        <w:sz w:val="16"/>
        <w:szCs w:val="16"/>
      </w:rPr>
      <w:t xml:space="preserve">Proyectos estratégicos en cooperación  </w:t>
    </w:r>
    <w:r>
      <w:rPr>
        <w:rFonts w:ascii="Calibri" w:hAnsi="Calibri" w:cs="Calibri"/>
        <w:i/>
        <w:sz w:val="16"/>
        <w:szCs w:val="16"/>
      </w:rPr>
      <w:t xml:space="preserve">           </w:t>
    </w:r>
    <w:r>
      <w:rPr>
        <w:rFonts w:ascii="Calibri" w:hAnsi="Calibri" w:cs="Calibri"/>
        <w:i/>
        <w:sz w:val="16"/>
        <w:szCs w:val="16"/>
      </w:rPr>
      <w:tab/>
    </w:r>
    <w:r>
      <w:rPr>
        <w:rStyle w:val="Nmerodepgina"/>
        <w:rFonts w:ascii="Calibri" w:hAnsi="Calibri" w:cs="Calibri"/>
        <w:sz w:val="16"/>
        <w:szCs w:val="16"/>
      </w:rPr>
      <w:t xml:space="preserve">página </w:t>
    </w:r>
    <w:r>
      <w:rPr>
        <w:rStyle w:val="Nmerodepgina"/>
        <w:rFonts w:cs="Calibri"/>
        <w:sz w:val="16"/>
        <w:szCs w:val="16"/>
      </w:rPr>
      <w:fldChar w:fldCharType="begin"/>
    </w:r>
    <w:r>
      <w:rPr>
        <w:rStyle w:val="Nmerodepgina"/>
        <w:rFonts w:cs="Calibri"/>
        <w:sz w:val="16"/>
        <w:szCs w:val="16"/>
      </w:rPr>
      <w:instrText xml:space="preserve"> PAGE </w:instrText>
    </w:r>
    <w:r>
      <w:rPr>
        <w:rStyle w:val="Nmerodepgina"/>
        <w:rFonts w:cs="Calibri"/>
        <w:sz w:val="16"/>
        <w:szCs w:val="16"/>
      </w:rPr>
      <w:fldChar w:fldCharType="separate"/>
    </w:r>
    <w:r w:rsidR="00F539DA">
      <w:rPr>
        <w:rStyle w:val="Nmerodepgina"/>
        <w:rFonts w:cs="Calibri"/>
        <w:noProof/>
        <w:sz w:val="16"/>
        <w:szCs w:val="16"/>
      </w:rPr>
      <w:t>2</w:t>
    </w:r>
    <w:r>
      <w:rPr>
        <w:rStyle w:val="Nmerodepgina"/>
        <w:rFonts w:cs="Calibri"/>
        <w:sz w:val="16"/>
        <w:szCs w:val="16"/>
      </w:rPr>
      <w:fldChar w:fldCharType="end"/>
    </w:r>
    <w:r>
      <w:rPr>
        <w:rStyle w:val="Nmerodepgina"/>
        <w:rFonts w:ascii="Calibri" w:hAnsi="Calibri" w:cs="Calibri"/>
        <w:sz w:val="16"/>
        <w:szCs w:val="16"/>
      </w:rPr>
      <w:t xml:space="preserve"> de </w:t>
    </w:r>
    <w:r>
      <w:rPr>
        <w:rStyle w:val="Nmerodepgina"/>
        <w:rFonts w:cs="Calibri"/>
        <w:sz w:val="16"/>
        <w:szCs w:val="16"/>
      </w:rPr>
      <w:fldChar w:fldCharType="begin"/>
    </w:r>
    <w:r>
      <w:rPr>
        <w:rStyle w:val="Nmerodepgina"/>
        <w:rFonts w:cs="Calibri"/>
        <w:sz w:val="16"/>
        <w:szCs w:val="16"/>
      </w:rPr>
      <w:instrText xml:space="preserve"> NUMPAGES \* ARABIC </w:instrText>
    </w:r>
    <w:r>
      <w:rPr>
        <w:rStyle w:val="Nmerodepgina"/>
        <w:rFonts w:cs="Calibri"/>
        <w:sz w:val="16"/>
        <w:szCs w:val="16"/>
      </w:rPr>
      <w:fldChar w:fldCharType="separate"/>
    </w:r>
    <w:r w:rsidR="00F539DA">
      <w:rPr>
        <w:rStyle w:val="Nmerodepgina"/>
        <w:rFonts w:cs="Calibri"/>
        <w:noProof/>
        <w:sz w:val="16"/>
        <w:szCs w:val="16"/>
      </w:rPr>
      <w:t>13</w:t>
    </w:r>
    <w:r>
      <w:rPr>
        <w:rStyle w:val="Nmerodepgina"/>
        <w:rFonts w:cs="Calibr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30514" w14:textId="476AF7AB" w:rsidR="000D7F21" w:rsidRDefault="00844132" w:rsidP="00DF2B90">
    <w:pPr>
      <w:pStyle w:val="Piedepgina"/>
      <w:tabs>
        <w:tab w:val="clear" w:pos="4252"/>
        <w:tab w:val="clear" w:pos="8504"/>
        <w:tab w:val="right" w:pos="9356"/>
      </w:tabs>
      <w:ind w:right="283"/>
      <w:jc w:val="center"/>
    </w:pPr>
    <w:r>
      <w:rPr>
        <w:noProof/>
        <w:lang w:val="es-ES" w:eastAsia="es-ES"/>
      </w:rPr>
      <w:drawing>
        <wp:inline distT="0" distB="0" distL="0" distR="0" wp14:anchorId="2FB1B244" wp14:editId="27E428DF">
          <wp:extent cx="5850255" cy="539115"/>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E_FEDER_21_27_convivencia_AVI_202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50255" cy="5391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A3752" w14:textId="77777777" w:rsidR="000D7F21" w:rsidRDefault="000D7F21">
      <w:r>
        <w:separator/>
      </w:r>
    </w:p>
  </w:footnote>
  <w:footnote w:type="continuationSeparator" w:id="0">
    <w:p w14:paraId="555ECDD0" w14:textId="77777777" w:rsidR="000D7F21" w:rsidRDefault="000D7F21">
      <w:r>
        <w:continuationSeparator/>
      </w:r>
    </w:p>
  </w:footnote>
  <w:footnote w:id="1">
    <w:p w14:paraId="7F6DF496" w14:textId="4BECE82E" w:rsidR="000D7F21" w:rsidRPr="00142E3C" w:rsidRDefault="000D7F21">
      <w:pPr>
        <w:pStyle w:val="Textonotapie"/>
        <w:rPr>
          <w:rFonts w:asciiTheme="minorHAnsi" w:hAnsiTheme="minorHAnsi" w:cstheme="minorHAnsi"/>
          <w:sz w:val="18"/>
          <w:szCs w:val="18"/>
        </w:rPr>
      </w:pPr>
      <w:r w:rsidRPr="00142E3C">
        <w:rPr>
          <w:rStyle w:val="Refdenotaalpie"/>
          <w:rFonts w:asciiTheme="minorHAnsi" w:hAnsiTheme="minorHAnsi" w:cstheme="minorHAnsi"/>
          <w:sz w:val="18"/>
          <w:szCs w:val="18"/>
        </w:rPr>
        <w:footnoteRef/>
      </w:r>
      <w:r w:rsidRPr="00142E3C">
        <w:rPr>
          <w:rFonts w:asciiTheme="minorHAnsi" w:hAnsiTheme="minorHAnsi" w:cstheme="minorHAnsi"/>
          <w:sz w:val="18"/>
          <w:szCs w:val="18"/>
        </w:rPr>
        <w:t xml:space="preserve"> Este apartado será común y el mismo para todos los solicitantes del mismo proyecto en cooperación</w:t>
      </w:r>
    </w:p>
  </w:footnote>
  <w:footnote w:id="2">
    <w:p w14:paraId="6B805DCD" w14:textId="1E2C66F3" w:rsidR="000D7F21" w:rsidRPr="00142E3C" w:rsidRDefault="000D7F21">
      <w:pPr>
        <w:pStyle w:val="Textonotapie"/>
        <w:rPr>
          <w:rFonts w:asciiTheme="minorHAnsi" w:hAnsiTheme="minorHAnsi" w:cstheme="minorHAnsi"/>
          <w:sz w:val="18"/>
          <w:szCs w:val="18"/>
        </w:rPr>
      </w:pPr>
      <w:r w:rsidRPr="00142E3C">
        <w:rPr>
          <w:rStyle w:val="Refdenotaalpie"/>
          <w:rFonts w:asciiTheme="minorHAnsi" w:hAnsiTheme="minorHAnsi" w:cstheme="minorHAnsi"/>
          <w:sz w:val="18"/>
          <w:szCs w:val="18"/>
        </w:rPr>
        <w:footnoteRef/>
      </w:r>
      <w:r w:rsidRPr="00142E3C">
        <w:rPr>
          <w:rFonts w:asciiTheme="minorHAnsi" w:hAnsiTheme="minorHAnsi" w:cstheme="minorHAnsi"/>
          <w:sz w:val="18"/>
          <w:szCs w:val="18"/>
        </w:rPr>
        <w:t xml:space="preserve"> Empresa, universidad, organismo de investigación, instituto tecnológico, etc.</w:t>
      </w:r>
    </w:p>
  </w:footnote>
  <w:footnote w:id="3">
    <w:p w14:paraId="4CA26D4B" w14:textId="77777777" w:rsidR="000D7F21" w:rsidRPr="00142E3C" w:rsidRDefault="000D7F21" w:rsidP="002E634A">
      <w:pPr>
        <w:pStyle w:val="Textonotapie"/>
        <w:jc w:val="left"/>
        <w:rPr>
          <w:rFonts w:asciiTheme="minorHAnsi" w:hAnsiTheme="minorHAnsi" w:cstheme="minorHAnsi"/>
          <w:sz w:val="18"/>
          <w:szCs w:val="18"/>
        </w:rPr>
      </w:pPr>
      <w:r w:rsidRPr="00142E3C">
        <w:rPr>
          <w:rStyle w:val="Refdenotaalpie"/>
          <w:rFonts w:asciiTheme="minorHAnsi" w:hAnsiTheme="minorHAnsi" w:cstheme="minorHAnsi"/>
          <w:sz w:val="18"/>
          <w:szCs w:val="18"/>
        </w:rPr>
        <w:footnoteRef/>
      </w:r>
      <w:r w:rsidRPr="00142E3C">
        <w:rPr>
          <w:rFonts w:asciiTheme="minorHAnsi" w:hAnsiTheme="minorHAnsi" w:cstheme="minorHAnsi"/>
          <w:sz w:val="18"/>
          <w:szCs w:val="18"/>
        </w:rPr>
        <w:t xml:space="preserve"> Consultar los retos en </w:t>
      </w:r>
    </w:p>
    <w:p w14:paraId="14B197AA" w14:textId="436D2147" w:rsidR="000D7F21" w:rsidRDefault="00F539DA" w:rsidP="002E634A">
      <w:pPr>
        <w:pStyle w:val="Textonotapie"/>
        <w:jc w:val="left"/>
      </w:pPr>
      <w:hyperlink r:id="rId1" w:history="1">
        <w:r w:rsidR="000D7F21" w:rsidRPr="00142E3C">
          <w:rPr>
            <w:rStyle w:val="Hipervnculo"/>
            <w:rFonts w:asciiTheme="minorHAnsi" w:hAnsiTheme="minorHAnsi" w:cstheme="minorHAnsi"/>
            <w:sz w:val="18"/>
            <w:szCs w:val="18"/>
          </w:rPr>
          <w:t>https://innoavi.es/wp-content/uploads/2023/02/resultados_ceie_convocatoria2023.pdf</w:t>
        </w:r>
      </w:hyperlink>
    </w:p>
  </w:footnote>
  <w:footnote w:id="4">
    <w:p w14:paraId="3228AB29" w14:textId="57C2EE30" w:rsidR="000D7F21" w:rsidRPr="00142E3C" w:rsidRDefault="000D7F21">
      <w:pPr>
        <w:pStyle w:val="Textonotapie"/>
        <w:rPr>
          <w:rFonts w:asciiTheme="minorHAnsi" w:hAnsiTheme="minorHAnsi" w:cstheme="minorHAnsi"/>
          <w:sz w:val="18"/>
          <w:szCs w:val="18"/>
        </w:rPr>
      </w:pPr>
      <w:r w:rsidRPr="00142E3C">
        <w:rPr>
          <w:rStyle w:val="Refdenotaalpie"/>
          <w:rFonts w:asciiTheme="minorHAnsi" w:hAnsiTheme="minorHAnsi" w:cstheme="minorHAnsi"/>
          <w:sz w:val="18"/>
          <w:szCs w:val="18"/>
        </w:rPr>
        <w:footnoteRef/>
      </w:r>
      <w:r w:rsidRPr="00142E3C">
        <w:rPr>
          <w:rFonts w:asciiTheme="minorHAnsi" w:hAnsiTheme="minorHAnsi" w:cstheme="minorHAnsi"/>
          <w:sz w:val="18"/>
          <w:szCs w:val="18"/>
        </w:rPr>
        <w:t xml:space="preserve"> Piloto, informe, página web, video, software, …</w:t>
      </w:r>
    </w:p>
  </w:footnote>
  <w:footnote w:id="5">
    <w:p w14:paraId="0D2B3642" w14:textId="09CE90CA" w:rsidR="000D7F21" w:rsidRPr="00142E3C" w:rsidRDefault="000D7F21">
      <w:pPr>
        <w:pStyle w:val="Textonotapie"/>
        <w:rPr>
          <w:rFonts w:asciiTheme="minorHAnsi" w:hAnsiTheme="minorHAnsi" w:cstheme="minorHAnsi"/>
          <w:sz w:val="18"/>
          <w:szCs w:val="18"/>
        </w:rPr>
      </w:pPr>
      <w:r w:rsidRPr="00142E3C">
        <w:rPr>
          <w:rStyle w:val="Refdenotaalpie"/>
          <w:rFonts w:asciiTheme="minorHAnsi" w:hAnsiTheme="minorHAnsi" w:cstheme="minorHAnsi"/>
          <w:sz w:val="18"/>
          <w:szCs w:val="18"/>
        </w:rPr>
        <w:footnoteRef/>
      </w:r>
      <w:r w:rsidRPr="00142E3C">
        <w:rPr>
          <w:rFonts w:asciiTheme="minorHAnsi" w:hAnsiTheme="minorHAnsi" w:cstheme="minorHAnsi"/>
          <w:sz w:val="18"/>
          <w:szCs w:val="18"/>
        </w:rPr>
        <w:t xml:space="preserve"> Interno, público</w:t>
      </w:r>
    </w:p>
  </w:footnote>
  <w:footnote w:id="6">
    <w:p w14:paraId="032CD9F8" w14:textId="1D42374A" w:rsidR="000D7F21" w:rsidRPr="00223D28" w:rsidRDefault="000D7F21">
      <w:pPr>
        <w:pStyle w:val="Textonotapie"/>
        <w:rPr>
          <w:sz w:val="18"/>
          <w:szCs w:val="18"/>
        </w:rPr>
      </w:pPr>
      <w:r w:rsidRPr="00142E3C">
        <w:rPr>
          <w:rStyle w:val="Refdenotaalpie"/>
          <w:rFonts w:asciiTheme="minorHAnsi" w:hAnsiTheme="minorHAnsi" w:cstheme="minorHAnsi"/>
          <w:sz w:val="18"/>
          <w:szCs w:val="18"/>
        </w:rPr>
        <w:footnoteRef/>
      </w:r>
      <w:r w:rsidRPr="00142E3C">
        <w:rPr>
          <w:rFonts w:asciiTheme="minorHAnsi" w:hAnsiTheme="minorHAnsi" w:cstheme="minorHAnsi"/>
          <w:sz w:val="18"/>
          <w:szCs w:val="18"/>
        </w:rPr>
        <w:t xml:space="preserve"> Describir cómo se confirmará que se ha alcanzado el hito. P.ej. prototipo en ejecución, software desplegado y validado por usuarios, estudio de campo completado y calidad de datos validados…</w:t>
      </w:r>
    </w:p>
  </w:footnote>
  <w:footnote w:id="7">
    <w:p w14:paraId="3B7F66A3" w14:textId="66CDF6B5" w:rsidR="000D7F21" w:rsidRPr="00142E3C" w:rsidRDefault="000D7F21" w:rsidP="00556459">
      <w:pPr>
        <w:pStyle w:val="Textonotapie"/>
        <w:rPr>
          <w:rFonts w:asciiTheme="minorHAnsi" w:hAnsiTheme="minorHAnsi" w:cstheme="minorHAnsi"/>
          <w:sz w:val="18"/>
          <w:szCs w:val="18"/>
        </w:rPr>
      </w:pPr>
      <w:r w:rsidRPr="00142E3C">
        <w:rPr>
          <w:rStyle w:val="Refdenotaalpie"/>
          <w:rFonts w:asciiTheme="minorHAnsi" w:hAnsiTheme="minorHAnsi" w:cstheme="minorHAnsi"/>
          <w:sz w:val="18"/>
          <w:szCs w:val="18"/>
        </w:rPr>
        <w:footnoteRef/>
      </w:r>
      <w:r w:rsidRPr="00142E3C">
        <w:rPr>
          <w:rFonts w:asciiTheme="minorHAnsi" w:hAnsiTheme="minorHAnsi" w:cstheme="minorHAnsi"/>
          <w:sz w:val="18"/>
          <w:szCs w:val="18"/>
        </w:rPr>
        <w:t xml:space="preserve"> Recordar que, según el Anexo IV, apdo. 3, de la convocatoria, la participación en el consorcio debe ser equilibrada, de modo que ningún participante contribuya con </w:t>
      </w:r>
      <w:r w:rsidRPr="00142E3C">
        <w:rPr>
          <w:rFonts w:asciiTheme="minorHAnsi" w:hAnsiTheme="minorHAnsi" w:cstheme="minorHAnsi"/>
          <w:b/>
          <w:sz w:val="18"/>
          <w:szCs w:val="18"/>
        </w:rPr>
        <w:t>menos del 15 %</w:t>
      </w:r>
      <w:r w:rsidRPr="00142E3C">
        <w:rPr>
          <w:rFonts w:asciiTheme="minorHAnsi" w:hAnsiTheme="minorHAnsi" w:cstheme="minorHAnsi"/>
          <w:sz w:val="18"/>
          <w:szCs w:val="18"/>
        </w:rPr>
        <w:t xml:space="preserve"> ni </w:t>
      </w:r>
      <w:r w:rsidRPr="00142E3C">
        <w:rPr>
          <w:rFonts w:asciiTheme="minorHAnsi" w:hAnsiTheme="minorHAnsi" w:cstheme="minorHAnsi"/>
          <w:b/>
          <w:sz w:val="18"/>
          <w:szCs w:val="18"/>
        </w:rPr>
        <w:t>supere el 70 %</w:t>
      </w:r>
      <w:r w:rsidRPr="00142E3C">
        <w:rPr>
          <w:rFonts w:asciiTheme="minorHAnsi" w:hAnsiTheme="minorHAnsi" w:cstheme="minorHAnsi"/>
          <w:sz w:val="18"/>
          <w:szCs w:val="18"/>
        </w:rPr>
        <w:t xml:space="preserve"> del presupuesto subvencionable del proyecto.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6414B" w14:textId="405CEA1B" w:rsidR="000D7F21" w:rsidRDefault="00844132" w:rsidP="00CD681C">
    <w:pPr>
      <w:pStyle w:val="Encabezado"/>
      <w:ind w:right="708"/>
      <w:jc w:val="center"/>
    </w:pPr>
    <w:r>
      <w:rPr>
        <w:noProof/>
        <w:lang w:eastAsia="es-ES"/>
      </w:rPr>
      <w:drawing>
        <wp:inline distT="0" distB="0" distL="0" distR="0" wp14:anchorId="1C14E31E" wp14:editId="71B26E01">
          <wp:extent cx="3487420" cy="323215"/>
          <wp:effectExtent l="0" t="0" r="0" b="63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323215"/>
                  </a:xfrm>
                  <a:prstGeom prst="rect">
                    <a:avLst/>
                  </a:prstGeom>
                  <a:noFill/>
                </pic:spPr>
              </pic:pic>
            </a:graphicData>
          </a:graphic>
        </wp:inline>
      </w:drawing>
    </w:r>
  </w:p>
  <w:p w14:paraId="478DE0E7" w14:textId="77FFB7B0" w:rsidR="00844132" w:rsidRDefault="00844132" w:rsidP="00CD681C">
    <w:pPr>
      <w:pStyle w:val="Encabezado"/>
      <w:ind w:right="708"/>
      <w:jc w:val="center"/>
    </w:pPr>
  </w:p>
  <w:p w14:paraId="2836C39D" w14:textId="460E68CF" w:rsidR="00844132" w:rsidRDefault="00844132" w:rsidP="00CD681C">
    <w:pPr>
      <w:pStyle w:val="Encabezado"/>
      <w:ind w:right="708"/>
      <w:jc w:val="center"/>
    </w:pPr>
  </w:p>
  <w:p w14:paraId="31D7A9A9" w14:textId="77777777" w:rsidR="00844132" w:rsidRDefault="00844132" w:rsidP="00CD681C">
    <w:pPr>
      <w:pStyle w:val="Encabezado"/>
      <w:ind w:right="70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00000004"/>
    <w:multiLevelType w:val="multilevel"/>
    <w:tmpl w:val="34B6B070"/>
    <w:lvl w:ilvl="0">
      <w:start w:val="1"/>
      <w:numFmt w:val="upperLetter"/>
      <w:lvlText w:val="%1"/>
      <w:lvlJc w:val="left"/>
      <w:pPr>
        <w:ind w:left="360" w:hanging="360"/>
      </w:pPr>
      <w:rPr>
        <w:rFonts w:hint="default"/>
        <w:sz w:val="24"/>
      </w:rPr>
    </w:lvl>
    <w:lvl w:ilvl="1">
      <w:start w:val="1"/>
      <w:numFmt w:val="decimal"/>
      <w:lvlText w:val="%1.%2"/>
      <w:lvlJc w:val="left"/>
      <w:pPr>
        <w:ind w:left="720" w:hanging="360"/>
      </w:pPr>
      <w:rPr>
        <w:rFonts w:hint="default"/>
      </w:rPr>
    </w:lvl>
    <w:lvl w:ilvl="2">
      <w:start w:val="1"/>
      <w:numFmt w:val="lowerRoman"/>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1428" w:hanging="360"/>
      </w:pPr>
      <w:rPr>
        <w:rFonts w:ascii="Symbol" w:hAnsi="Symbol" w:cs="Symbol" w:hint="default"/>
        <w:sz w:val="24"/>
        <w:szCs w:val="24"/>
      </w:rPr>
    </w:lvl>
  </w:abstractNum>
  <w:abstractNum w:abstractNumId="7" w15:restartNumberingAfterBreak="0">
    <w:nsid w:val="00000008"/>
    <w:multiLevelType w:val="singleLevel"/>
    <w:tmpl w:val="00000008"/>
    <w:lvl w:ilvl="0">
      <w:start w:val="2"/>
      <w:numFmt w:val="bullet"/>
      <w:lvlText w:val="-"/>
      <w:lvlJc w:val="left"/>
      <w:pPr>
        <w:tabs>
          <w:tab w:val="num" w:pos="0"/>
        </w:tabs>
        <w:ind w:left="1080" w:hanging="360"/>
      </w:pPr>
      <w:rPr>
        <w:rFonts w:ascii="Calibri" w:hAnsi="Calibri" w:cs="Calibri" w:hint="default"/>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081A0635"/>
    <w:multiLevelType w:val="multilevel"/>
    <w:tmpl w:val="4E0CAFA4"/>
    <w:lvl w:ilvl="0">
      <w:start w:val="1"/>
      <w:numFmt w:val="upperLetter"/>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F7242CC"/>
    <w:multiLevelType w:val="hybridMultilevel"/>
    <w:tmpl w:val="82D24F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FCA60C7"/>
    <w:multiLevelType w:val="hybridMultilevel"/>
    <w:tmpl w:val="0F1E6A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B720FD2"/>
    <w:multiLevelType w:val="hybridMultilevel"/>
    <w:tmpl w:val="550E55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EE77E7F"/>
    <w:multiLevelType w:val="hybridMultilevel"/>
    <w:tmpl w:val="47F60F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8055569"/>
    <w:multiLevelType w:val="hybridMultilevel"/>
    <w:tmpl w:val="416ADAD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C8A3765"/>
    <w:multiLevelType w:val="multilevel"/>
    <w:tmpl w:val="BB149072"/>
    <w:lvl w:ilvl="0">
      <w:start w:val="1"/>
      <w:numFmt w:val="upperLetter"/>
      <w:pStyle w:val="AVI-Titulo1"/>
      <w:lvlText w:val="%1 "/>
      <w:lvlJc w:val="left"/>
      <w:pPr>
        <w:ind w:left="360" w:hanging="360"/>
      </w:pPr>
      <w:rPr>
        <w:rFonts w:hint="default"/>
        <w:sz w:val="24"/>
      </w:rPr>
    </w:lvl>
    <w:lvl w:ilvl="1">
      <w:start w:val="1"/>
      <w:numFmt w:val="decimal"/>
      <w:pStyle w:val="AVI-Titulo2"/>
      <w:lvlText w:val="%1.%2"/>
      <w:lvlJc w:val="left"/>
      <w:pPr>
        <w:ind w:left="1070" w:hanging="360"/>
      </w:pPr>
      <w:rPr>
        <w:rFonts w:hint="default"/>
      </w:rPr>
    </w:lvl>
    <w:lvl w:ilvl="2">
      <w:start w:val="1"/>
      <w:numFmt w:val="lowerRoman"/>
      <w:pStyle w:val="AVI-Titulo3"/>
      <w:lvlText w:val="%1.%2.%3"/>
      <w:lvlJc w:val="left"/>
      <w:pPr>
        <w:ind w:left="1495" w:hanging="360"/>
      </w:pPr>
      <w:rPr>
        <w:rFonts w:asciiTheme="minorHAnsi" w:hAnsiTheme="minorHAnsi" w:cstheme="minorHAnsi"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F92AF9"/>
    <w:multiLevelType w:val="hybridMultilevel"/>
    <w:tmpl w:val="8D8CA81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A02179F"/>
    <w:multiLevelType w:val="hybridMultilevel"/>
    <w:tmpl w:val="3ED030D0"/>
    <w:lvl w:ilvl="0" w:tplc="6D6EB832">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AD13084"/>
    <w:multiLevelType w:val="hybridMultilevel"/>
    <w:tmpl w:val="A1804F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9"/>
  </w:num>
  <w:num w:numId="12">
    <w:abstractNumId w:val="11"/>
  </w:num>
  <w:num w:numId="13">
    <w:abstractNumId w:val="14"/>
  </w:num>
  <w:num w:numId="14">
    <w:abstractNumId w:val="12"/>
  </w:num>
  <w:num w:numId="15">
    <w:abstractNumId w:val="15"/>
  </w:num>
  <w:num w:numId="16">
    <w:abstractNumId w:val="10"/>
  </w:num>
  <w:num w:numId="17">
    <w:abstractNumId w:val="18"/>
  </w:num>
  <w:num w:numId="18">
    <w:abstractNumId w:val="1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2"/>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52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C56"/>
    <w:rsid w:val="00012E03"/>
    <w:rsid w:val="00021011"/>
    <w:rsid w:val="00031B30"/>
    <w:rsid w:val="00040132"/>
    <w:rsid w:val="000476CD"/>
    <w:rsid w:val="00051CA8"/>
    <w:rsid w:val="000567F8"/>
    <w:rsid w:val="00057048"/>
    <w:rsid w:val="000576ED"/>
    <w:rsid w:val="0007054C"/>
    <w:rsid w:val="000862DD"/>
    <w:rsid w:val="00090420"/>
    <w:rsid w:val="0009542F"/>
    <w:rsid w:val="000A4F8C"/>
    <w:rsid w:val="000A75A6"/>
    <w:rsid w:val="000C3D1A"/>
    <w:rsid w:val="000C5C2E"/>
    <w:rsid w:val="000C7C10"/>
    <w:rsid w:val="000D7F21"/>
    <w:rsid w:val="000E6B09"/>
    <w:rsid w:val="000F7EE9"/>
    <w:rsid w:val="0010740E"/>
    <w:rsid w:val="001128FD"/>
    <w:rsid w:val="00116014"/>
    <w:rsid w:val="00116F51"/>
    <w:rsid w:val="00117216"/>
    <w:rsid w:val="00121DF1"/>
    <w:rsid w:val="00142E3C"/>
    <w:rsid w:val="001473F2"/>
    <w:rsid w:val="00165839"/>
    <w:rsid w:val="00166C67"/>
    <w:rsid w:val="00170AC8"/>
    <w:rsid w:val="00181B58"/>
    <w:rsid w:val="001843EA"/>
    <w:rsid w:val="00190B5B"/>
    <w:rsid w:val="001A6C60"/>
    <w:rsid w:val="001B0CFD"/>
    <w:rsid w:val="001B4CA7"/>
    <w:rsid w:val="001B734D"/>
    <w:rsid w:val="001D1639"/>
    <w:rsid w:val="001E7604"/>
    <w:rsid w:val="001F5609"/>
    <w:rsid w:val="00215D29"/>
    <w:rsid w:val="00223D28"/>
    <w:rsid w:val="00235529"/>
    <w:rsid w:val="00246003"/>
    <w:rsid w:val="00260838"/>
    <w:rsid w:val="00260B84"/>
    <w:rsid w:val="002739F2"/>
    <w:rsid w:val="0029557A"/>
    <w:rsid w:val="002A0AAC"/>
    <w:rsid w:val="002B01F4"/>
    <w:rsid w:val="002C5E90"/>
    <w:rsid w:val="002D06AB"/>
    <w:rsid w:val="002D4F40"/>
    <w:rsid w:val="002E634A"/>
    <w:rsid w:val="002F0216"/>
    <w:rsid w:val="002F0AF4"/>
    <w:rsid w:val="00303B59"/>
    <w:rsid w:val="00320443"/>
    <w:rsid w:val="00320786"/>
    <w:rsid w:val="003371C1"/>
    <w:rsid w:val="00345704"/>
    <w:rsid w:val="003561A0"/>
    <w:rsid w:val="00356D51"/>
    <w:rsid w:val="003A34D9"/>
    <w:rsid w:val="003C3EB3"/>
    <w:rsid w:val="003D1D2F"/>
    <w:rsid w:val="003D2A32"/>
    <w:rsid w:val="003E118B"/>
    <w:rsid w:val="003E1BFC"/>
    <w:rsid w:val="003F1526"/>
    <w:rsid w:val="003F3713"/>
    <w:rsid w:val="003F6FD5"/>
    <w:rsid w:val="00414A3E"/>
    <w:rsid w:val="00426127"/>
    <w:rsid w:val="00434776"/>
    <w:rsid w:val="00437136"/>
    <w:rsid w:val="00447F24"/>
    <w:rsid w:val="0045045A"/>
    <w:rsid w:val="0047204B"/>
    <w:rsid w:val="004B06BA"/>
    <w:rsid w:val="004D2D22"/>
    <w:rsid w:val="004F0810"/>
    <w:rsid w:val="004F2603"/>
    <w:rsid w:val="00502EB5"/>
    <w:rsid w:val="00506FA4"/>
    <w:rsid w:val="00514F13"/>
    <w:rsid w:val="0051542B"/>
    <w:rsid w:val="00524240"/>
    <w:rsid w:val="00525E7A"/>
    <w:rsid w:val="00527B65"/>
    <w:rsid w:val="00537033"/>
    <w:rsid w:val="00556065"/>
    <w:rsid w:val="00556459"/>
    <w:rsid w:val="00564AAF"/>
    <w:rsid w:val="00572BA6"/>
    <w:rsid w:val="00574913"/>
    <w:rsid w:val="005A0335"/>
    <w:rsid w:val="005B291D"/>
    <w:rsid w:val="005E7B45"/>
    <w:rsid w:val="006032CB"/>
    <w:rsid w:val="00605A7F"/>
    <w:rsid w:val="00621802"/>
    <w:rsid w:val="006320C2"/>
    <w:rsid w:val="00633065"/>
    <w:rsid w:val="00670715"/>
    <w:rsid w:val="00682726"/>
    <w:rsid w:val="006B2DA7"/>
    <w:rsid w:val="006B4C62"/>
    <w:rsid w:val="006C2E98"/>
    <w:rsid w:val="006D0E96"/>
    <w:rsid w:val="006D143B"/>
    <w:rsid w:val="006D2BFC"/>
    <w:rsid w:val="006D40F6"/>
    <w:rsid w:val="006E0C5A"/>
    <w:rsid w:val="006F34EF"/>
    <w:rsid w:val="00704A2F"/>
    <w:rsid w:val="00712FCD"/>
    <w:rsid w:val="00741482"/>
    <w:rsid w:val="00755AC0"/>
    <w:rsid w:val="00762674"/>
    <w:rsid w:val="007742F7"/>
    <w:rsid w:val="00780A37"/>
    <w:rsid w:val="00784F13"/>
    <w:rsid w:val="007878BA"/>
    <w:rsid w:val="007A2000"/>
    <w:rsid w:val="007A4CEB"/>
    <w:rsid w:val="007B7660"/>
    <w:rsid w:val="007D6A4C"/>
    <w:rsid w:val="007D7C0F"/>
    <w:rsid w:val="007E0B77"/>
    <w:rsid w:val="007E6538"/>
    <w:rsid w:val="007E71B2"/>
    <w:rsid w:val="007F7150"/>
    <w:rsid w:val="008022E3"/>
    <w:rsid w:val="00803CB7"/>
    <w:rsid w:val="008051A5"/>
    <w:rsid w:val="008148B1"/>
    <w:rsid w:val="00816E57"/>
    <w:rsid w:val="008322D4"/>
    <w:rsid w:val="00844132"/>
    <w:rsid w:val="00863337"/>
    <w:rsid w:val="00876DE4"/>
    <w:rsid w:val="00887189"/>
    <w:rsid w:val="008933BB"/>
    <w:rsid w:val="008A45B3"/>
    <w:rsid w:val="008A65AC"/>
    <w:rsid w:val="008B474E"/>
    <w:rsid w:val="008D13E6"/>
    <w:rsid w:val="008D6818"/>
    <w:rsid w:val="008E73C8"/>
    <w:rsid w:val="008F2208"/>
    <w:rsid w:val="00901143"/>
    <w:rsid w:val="00905619"/>
    <w:rsid w:val="00911BBC"/>
    <w:rsid w:val="00916F37"/>
    <w:rsid w:val="0092234E"/>
    <w:rsid w:val="0092293A"/>
    <w:rsid w:val="00923777"/>
    <w:rsid w:val="00927F40"/>
    <w:rsid w:val="0093130F"/>
    <w:rsid w:val="00932F50"/>
    <w:rsid w:val="00947452"/>
    <w:rsid w:val="0096101E"/>
    <w:rsid w:val="00965FDE"/>
    <w:rsid w:val="00974146"/>
    <w:rsid w:val="00987F58"/>
    <w:rsid w:val="00997A5F"/>
    <w:rsid w:val="009A0970"/>
    <w:rsid w:val="009A330A"/>
    <w:rsid w:val="009A35AD"/>
    <w:rsid w:val="009B026B"/>
    <w:rsid w:val="009B4836"/>
    <w:rsid w:val="009B69D3"/>
    <w:rsid w:val="009C38DB"/>
    <w:rsid w:val="009D58FC"/>
    <w:rsid w:val="009E45CD"/>
    <w:rsid w:val="009F0BF8"/>
    <w:rsid w:val="009F199E"/>
    <w:rsid w:val="009F4D8F"/>
    <w:rsid w:val="00A00C26"/>
    <w:rsid w:val="00A06855"/>
    <w:rsid w:val="00A1531E"/>
    <w:rsid w:val="00A21BC4"/>
    <w:rsid w:val="00A31423"/>
    <w:rsid w:val="00A35833"/>
    <w:rsid w:val="00A42643"/>
    <w:rsid w:val="00A45C09"/>
    <w:rsid w:val="00A52FC4"/>
    <w:rsid w:val="00A552EE"/>
    <w:rsid w:val="00A81B90"/>
    <w:rsid w:val="00A90331"/>
    <w:rsid w:val="00AA3706"/>
    <w:rsid w:val="00AA5052"/>
    <w:rsid w:val="00AB50EB"/>
    <w:rsid w:val="00AE24D6"/>
    <w:rsid w:val="00B21EB8"/>
    <w:rsid w:val="00B3420A"/>
    <w:rsid w:val="00B50288"/>
    <w:rsid w:val="00B67919"/>
    <w:rsid w:val="00B71A7C"/>
    <w:rsid w:val="00B863F5"/>
    <w:rsid w:val="00BA3F98"/>
    <w:rsid w:val="00BB1C66"/>
    <w:rsid w:val="00BC695B"/>
    <w:rsid w:val="00C3005F"/>
    <w:rsid w:val="00C36365"/>
    <w:rsid w:val="00C4083A"/>
    <w:rsid w:val="00C46704"/>
    <w:rsid w:val="00C570C0"/>
    <w:rsid w:val="00C809CC"/>
    <w:rsid w:val="00C9113B"/>
    <w:rsid w:val="00C9317F"/>
    <w:rsid w:val="00C940FD"/>
    <w:rsid w:val="00CA0743"/>
    <w:rsid w:val="00CB5F32"/>
    <w:rsid w:val="00CC4C22"/>
    <w:rsid w:val="00CC7511"/>
    <w:rsid w:val="00CD681C"/>
    <w:rsid w:val="00CD6FDC"/>
    <w:rsid w:val="00CE7F12"/>
    <w:rsid w:val="00D05382"/>
    <w:rsid w:val="00D546FB"/>
    <w:rsid w:val="00D6678B"/>
    <w:rsid w:val="00D7779B"/>
    <w:rsid w:val="00D80B88"/>
    <w:rsid w:val="00D876C4"/>
    <w:rsid w:val="00D90245"/>
    <w:rsid w:val="00D9141D"/>
    <w:rsid w:val="00D9520E"/>
    <w:rsid w:val="00DA378A"/>
    <w:rsid w:val="00DA6ACC"/>
    <w:rsid w:val="00DA7DF7"/>
    <w:rsid w:val="00DB3256"/>
    <w:rsid w:val="00DB55A5"/>
    <w:rsid w:val="00DF0880"/>
    <w:rsid w:val="00DF2B90"/>
    <w:rsid w:val="00DF7E70"/>
    <w:rsid w:val="00E07F74"/>
    <w:rsid w:val="00E20E6B"/>
    <w:rsid w:val="00E31D9E"/>
    <w:rsid w:val="00E320F0"/>
    <w:rsid w:val="00E35687"/>
    <w:rsid w:val="00E529C1"/>
    <w:rsid w:val="00E56483"/>
    <w:rsid w:val="00E61FA2"/>
    <w:rsid w:val="00E638CC"/>
    <w:rsid w:val="00E7305C"/>
    <w:rsid w:val="00E82F95"/>
    <w:rsid w:val="00EA4C56"/>
    <w:rsid w:val="00EB55F9"/>
    <w:rsid w:val="00EC3769"/>
    <w:rsid w:val="00EE1017"/>
    <w:rsid w:val="00EF26FE"/>
    <w:rsid w:val="00F00A41"/>
    <w:rsid w:val="00F11311"/>
    <w:rsid w:val="00F23C9B"/>
    <w:rsid w:val="00F26778"/>
    <w:rsid w:val="00F30F3C"/>
    <w:rsid w:val="00F3591E"/>
    <w:rsid w:val="00F4254F"/>
    <w:rsid w:val="00F431D0"/>
    <w:rsid w:val="00F46CE2"/>
    <w:rsid w:val="00F50FEF"/>
    <w:rsid w:val="00F539DA"/>
    <w:rsid w:val="00F54CC4"/>
    <w:rsid w:val="00F60BA7"/>
    <w:rsid w:val="00F8733D"/>
    <w:rsid w:val="00F94687"/>
    <w:rsid w:val="00FB0EED"/>
    <w:rsid w:val="00FB41F0"/>
    <w:rsid w:val="00FD2EFF"/>
    <w:rsid w:val="00FE6F81"/>
    <w:rsid w:val="00FF4D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oNotEmbedSmartTags/>
  <w:decimalSymbol w:val=","/>
  <w:listSeparator w:val=";"/>
  <w14:docId w14:val="65B993A0"/>
  <w15:chartTrackingRefBased/>
  <w15:docId w15:val="{DE4528EA-C606-4141-91D1-A2D804AF5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3F2"/>
    <w:pPr>
      <w:suppressAutoHyphens/>
      <w:jc w:val="both"/>
    </w:pPr>
    <w:rPr>
      <w:rFonts w:ascii="Arial" w:hAnsi="Arial" w:cs="Arial"/>
      <w:lang w:eastAsia="zh-CN"/>
    </w:rPr>
  </w:style>
  <w:style w:type="paragraph" w:styleId="Ttulo1">
    <w:name w:val="heading 1"/>
    <w:basedOn w:val="Normal"/>
    <w:next w:val="Normal"/>
    <w:qFormat/>
    <w:pPr>
      <w:keepNext/>
      <w:numPr>
        <w:numId w:val="1"/>
      </w:numPr>
      <w:pBdr>
        <w:top w:val="single" w:sz="6" w:space="1" w:color="000000"/>
        <w:left w:val="single" w:sz="6" w:space="3" w:color="000000"/>
        <w:bottom w:val="single" w:sz="6" w:space="1" w:color="000000"/>
        <w:right w:val="single" w:sz="6" w:space="2" w:color="000000"/>
      </w:pBdr>
      <w:shd w:val="clear" w:color="auto" w:fill="CCCCCC"/>
      <w:spacing w:before="120" w:after="120"/>
      <w:outlineLvl w:val="0"/>
    </w:pPr>
    <w:rPr>
      <w:b/>
    </w:rPr>
  </w:style>
  <w:style w:type="paragraph" w:styleId="Ttulo2">
    <w:name w:val="heading 2"/>
    <w:basedOn w:val="Normal"/>
    <w:next w:val="Normal"/>
    <w:qFormat/>
    <w:pPr>
      <w:keepNext/>
      <w:numPr>
        <w:ilvl w:val="1"/>
        <w:numId w:val="1"/>
      </w:numPr>
      <w:tabs>
        <w:tab w:val="center" w:pos="6096"/>
        <w:tab w:val="center" w:pos="8080"/>
      </w:tabs>
      <w:jc w:val="right"/>
      <w:outlineLvl w:val="1"/>
    </w:pPr>
    <w:rPr>
      <w:b/>
    </w:rPr>
  </w:style>
  <w:style w:type="paragraph" w:styleId="Ttulo3">
    <w:name w:val="heading 3"/>
    <w:basedOn w:val="Normal"/>
    <w:next w:val="Normal"/>
    <w:qFormat/>
    <w:pPr>
      <w:keepNext/>
      <w:numPr>
        <w:ilvl w:val="2"/>
        <w:numId w:val="1"/>
      </w:numPr>
      <w:tabs>
        <w:tab w:val="center" w:pos="6096"/>
        <w:tab w:val="center" w:pos="8080"/>
      </w:tabs>
      <w:outlineLvl w:val="2"/>
    </w:pPr>
    <w:rPr>
      <w:b/>
    </w:rPr>
  </w:style>
  <w:style w:type="paragraph" w:styleId="Ttulo4">
    <w:name w:val="heading 4"/>
    <w:basedOn w:val="Normal"/>
    <w:next w:val="Normal"/>
    <w:qFormat/>
    <w:pPr>
      <w:keepNext/>
      <w:numPr>
        <w:ilvl w:val="3"/>
        <w:numId w:val="1"/>
      </w:numPr>
      <w:spacing w:before="60" w:line="360" w:lineRule="auto"/>
      <w:outlineLvl w:val="3"/>
    </w:pPr>
    <w:rPr>
      <w:b/>
      <w:sz w:val="18"/>
    </w:rPr>
  </w:style>
  <w:style w:type="paragraph" w:styleId="Ttulo5">
    <w:name w:val="heading 5"/>
    <w:basedOn w:val="Normal"/>
    <w:next w:val="Normal"/>
    <w:qFormat/>
    <w:pPr>
      <w:keepNext/>
      <w:numPr>
        <w:ilvl w:val="4"/>
        <w:numId w:val="1"/>
      </w:numPr>
      <w:pBdr>
        <w:top w:val="single" w:sz="6" w:space="1" w:color="000000"/>
        <w:left w:val="single" w:sz="6" w:space="3" w:color="000000"/>
        <w:bottom w:val="single" w:sz="6" w:space="1" w:color="000000"/>
        <w:right w:val="single" w:sz="6" w:space="3" w:color="000000"/>
      </w:pBdr>
      <w:shd w:val="clear" w:color="auto" w:fill="CCCCCC"/>
      <w:ind w:left="284" w:hanging="284"/>
      <w:outlineLvl w:val="4"/>
    </w:pPr>
    <w:rPr>
      <w:b/>
      <w:sz w:val="24"/>
    </w:rPr>
  </w:style>
  <w:style w:type="paragraph" w:styleId="Ttulo6">
    <w:name w:val="heading 6"/>
    <w:basedOn w:val="Normal"/>
    <w:next w:val="Normal"/>
    <w:qFormat/>
    <w:pPr>
      <w:keepNext/>
      <w:numPr>
        <w:ilvl w:val="5"/>
        <w:numId w:val="1"/>
      </w:numPr>
      <w:spacing w:after="60"/>
      <w:ind w:left="567" w:hanging="567"/>
      <w:outlineLvl w:val="5"/>
    </w:pPr>
    <w:rPr>
      <w:b/>
    </w:rPr>
  </w:style>
  <w:style w:type="paragraph" w:styleId="Ttulo7">
    <w:name w:val="heading 7"/>
    <w:basedOn w:val="Normal"/>
    <w:next w:val="Normal"/>
    <w:qFormat/>
    <w:pPr>
      <w:keepNext/>
      <w:numPr>
        <w:ilvl w:val="6"/>
        <w:numId w:val="1"/>
      </w:numPr>
      <w:spacing w:after="60"/>
      <w:jc w:val="center"/>
      <w:outlineLvl w:val="6"/>
    </w:pPr>
    <w:rPr>
      <w:i/>
      <w:sz w:val="16"/>
    </w:rPr>
  </w:style>
  <w:style w:type="paragraph" w:styleId="Ttulo8">
    <w:name w:val="heading 8"/>
    <w:basedOn w:val="Normal"/>
    <w:next w:val="Normal"/>
    <w:qFormat/>
    <w:pPr>
      <w:keepNext/>
      <w:numPr>
        <w:ilvl w:val="7"/>
        <w:numId w:val="1"/>
      </w:numPr>
      <w:spacing w:before="120"/>
      <w:jc w:val="left"/>
      <w:outlineLvl w:val="7"/>
    </w:pPr>
    <w:rPr>
      <w:sz w:val="16"/>
    </w:rPr>
  </w:style>
  <w:style w:type="paragraph" w:styleId="Ttulo9">
    <w:name w:val="heading 9"/>
    <w:basedOn w:val="Normal"/>
    <w:next w:val="Normal"/>
    <w:qFormat/>
    <w:pPr>
      <w:keepNext/>
      <w:numPr>
        <w:ilvl w:val="8"/>
        <w:numId w:val="1"/>
      </w:numPr>
      <w:spacing w:before="60"/>
      <w:jc w:val="right"/>
      <w:outlineLvl w:val="8"/>
    </w:pPr>
    <w:rPr>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hint="default"/>
      <w:sz w:val="24"/>
    </w:rPr>
  </w:style>
  <w:style w:type="character" w:customStyle="1" w:styleId="WW8Num2z1">
    <w:name w:val="WW8Num2z1"/>
    <w:rPr>
      <w:rFonts w:ascii="OpenSymbol" w:hAnsi="OpenSymbol" w:cs="OpenSymbol" w:hint="default"/>
    </w:rPr>
  </w:style>
  <w:style w:type="character" w:customStyle="1" w:styleId="WW8Num2z3">
    <w:name w:val="WW8Num2z3"/>
    <w:rPr>
      <w:rFonts w:ascii="Symbol" w:hAnsi="Symbol" w:cs="OpenSymbol" w:hint="default"/>
    </w:rPr>
  </w:style>
  <w:style w:type="character" w:customStyle="1" w:styleId="WW8Num3z0">
    <w:name w:val="WW8Num3z0"/>
    <w:rPr>
      <w:rFonts w:ascii="Symbol" w:hAnsi="Symbol" w:cs="OpenSymbol" w:hint="default"/>
      <w:sz w:val="24"/>
    </w:rPr>
  </w:style>
  <w:style w:type="character" w:customStyle="1" w:styleId="WW8Num3z1">
    <w:name w:val="WW8Num3z1"/>
    <w:rPr>
      <w:rFonts w:ascii="OpenSymbol" w:hAnsi="OpenSymbol" w:cs="OpenSymbol" w:hint="default"/>
    </w:rPr>
  </w:style>
  <w:style w:type="character" w:customStyle="1" w:styleId="WW8Num3z3">
    <w:name w:val="WW8Num3z3"/>
    <w:rPr>
      <w:rFonts w:ascii="Symbol" w:hAnsi="Symbol" w:cs="OpenSymbol" w:hint="default"/>
    </w:rPr>
  </w:style>
  <w:style w:type="character" w:customStyle="1" w:styleId="WW8Num4z0">
    <w:name w:val="WW8Num4z0"/>
    <w:rPr>
      <w:rFonts w:ascii="Symbol" w:hAnsi="Symbol" w:cs="OpenSymbol" w:hint="default"/>
      <w:sz w:val="24"/>
    </w:rPr>
  </w:style>
  <w:style w:type="character" w:customStyle="1" w:styleId="WW8Num4z1">
    <w:name w:val="WW8Num4z1"/>
    <w:rPr>
      <w:rFonts w:ascii="OpenSymbol" w:hAnsi="OpenSymbol" w:cs="OpenSymbol" w:hint="default"/>
    </w:rPr>
  </w:style>
  <w:style w:type="character" w:customStyle="1" w:styleId="WW8Num4z3">
    <w:name w:val="WW8Num4z3"/>
    <w:rPr>
      <w:rFonts w:ascii="Symbol" w:hAnsi="Symbol" w:cs="OpenSymbol" w:hint="default"/>
    </w:rPr>
  </w:style>
  <w:style w:type="character" w:customStyle="1" w:styleId="WW8Num5z0">
    <w:name w:val="WW8Num5z0"/>
    <w:rPr>
      <w:rFonts w:ascii="Symbol" w:hAnsi="Symbol" w:cs="OpenSymbol" w:hint="default"/>
      <w:sz w:val="24"/>
    </w:rPr>
  </w:style>
  <w:style w:type="character" w:customStyle="1" w:styleId="WW8Num5z1">
    <w:name w:val="WW8Num5z1"/>
    <w:rPr>
      <w:rFonts w:ascii="OpenSymbol" w:hAnsi="OpenSymbol" w:cs="OpenSymbol" w:hint="default"/>
    </w:rPr>
  </w:style>
  <w:style w:type="character" w:customStyle="1" w:styleId="WW8Num5z3">
    <w:name w:val="WW8Num5z3"/>
    <w:rPr>
      <w:rFonts w:ascii="Symbol" w:hAnsi="Symbol" w:cs="Open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sz w:val="24"/>
      <w:szCs w:val="24"/>
    </w:rPr>
  </w:style>
  <w:style w:type="character" w:customStyle="1" w:styleId="WW8Num8z0">
    <w:name w:val="WW8Num8z0"/>
    <w:rPr>
      <w:rFonts w:ascii="Calibri" w:hAnsi="Calibri" w:cs="Calibri" w:hint="default"/>
    </w:rPr>
  </w:style>
  <w:style w:type="character" w:customStyle="1" w:styleId="WW8Num9z0">
    <w:name w:val="WW8Num9z0"/>
    <w:rPr>
      <w:rFonts w:ascii="Symbol" w:hAnsi="Symbol" w:cs="OpenSymbol" w:hint="default"/>
      <w:sz w:val="24"/>
    </w:rPr>
  </w:style>
  <w:style w:type="character" w:customStyle="1" w:styleId="WW8Num9z1">
    <w:name w:val="WW8Num9z1"/>
    <w:rPr>
      <w:rFonts w:ascii="OpenSymbol" w:hAnsi="OpenSymbol" w:cs="OpenSymbol" w:hint="default"/>
    </w:rPr>
  </w:style>
  <w:style w:type="character" w:customStyle="1" w:styleId="WW8Num9z3">
    <w:name w:val="WW8Num9z3"/>
    <w:rPr>
      <w:rFonts w:ascii="Symbol" w:hAnsi="Symbol" w:cs="OpenSymbol" w:hint="default"/>
    </w:rPr>
  </w:style>
  <w:style w:type="character" w:customStyle="1" w:styleId="WW8Num10z0">
    <w:name w:val="WW8Num10z0"/>
    <w:rPr>
      <w:rFonts w:ascii="Symbol" w:hAnsi="Symbol" w:cs="OpenSymbol" w:hint="default"/>
      <w:sz w:val="24"/>
    </w:rPr>
  </w:style>
  <w:style w:type="character" w:customStyle="1" w:styleId="WW8Num10z1">
    <w:name w:val="WW8Num10z1"/>
    <w:rPr>
      <w:rFonts w:ascii="OpenSymbol" w:hAnsi="OpenSymbol" w:cs="OpenSymbol" w:hint="default"/>
    </w:rPr>
  </w:style>
  <w:style w:type="character" w:customStyle="1" w:styleId="WW8Num10z3">
    <w:name w:val="WW8Num10z3"/>
    <w:rPr>
      <w:rFonts w:ascii="Symbol" w:hAnsi="Symbol" w:cs="Open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Fuentedeprrafopredeter1">
    <w:name w:val="Fuente de párrafo predeter.1"/>
  </w:style>
  <w:style w:type="character" w:styleId="Nmerodepgina">
    <w:name w:val="page number"/>
    <w:basedOn w:val="Fuentedeprrafopredeter1"/>
  </w:style>
  <w:style w:type="character" w:customStyle="1" w:styleId="Caracteresdenotaalpie">
    <w:name w:val="Caracteres de nota al pie"/>
    <w:rPr>
      <w:vertAlign w:val="superscript"/>
    </w:rPr>
  </w:style>
  <w:style w:type="character" w:styleId="Hipervnculo">
    <w:name w:val="Hyperlink"/>
    <w:uiPriority w:val="99"/>
    <w:rPr>
      <w:color w:val="0000FF"/>
      <w:u w:val="single"/>
    </w:rPr>
  </w:style>
  <w:style w:type="character" w:customStyle="1" w:styleId="A20">
    <w:name w:val="A20"/>
    <w:rPr>
      <w:rFonts w:ascii="UnitOT-Regular" w:hAnsi="UnitOT-Regular" w:cs="UnitOT-Regular"/>
      <w:color w:val="000000"/>
      <w:sz w:val="21"/>
      <w:szCs w:val="21"/>
    </w:rPr>
  </w:style>
  <w:style w:type="character" w:customStyle="1" w:styleId="A17">
    <w:name w:val="A17"/>
    <w:rPr>
      <w:rFonts w:cs="UnitOT-Light"/>
      <w:i/>
      <w:iCs/>
      <w:color w:val="000000"/>
      <w:sz w:val="16"/>
      <w:szCs w:val="16"/>
    </w:rPr>
  </w:style>
  <w:style w:type="character" w:customStyle="1" w:styleId="Refdecomentario1">
    <w:name w:val="Ref. de comentario1"/>
    <w:rPr>
      <w:sz w:val="16"/>
      <w:szCs w:val="16"/>
    </w:rPr>
  </w:style>
  <w:style w:type="character" w:styleId="Hipervnculovisitado">
    <w:name w:val="FollowedHyperlink"/>
    <w:rPr>
      <w:color w:val="800080"/>
      <w:u w:val="single"/>
    </w:rPr>
  </w:style>
  <w:style w:type="character" w:customStyle="1" w:styleId="EncabezadoCar">
    <w:name w:val="Encabezado Car"/>
    <w:rPr>
      <w:rFonts w:ascii="Arial" w:hAnsi="Arial" w:cs="Arial"/>
    </w:rPr>
  </w:style>
  <w:style w:type="paragraph" w:customStyle="1" w:styleId="Encabezado1">
    <w:name w:val="Encabezado1"/>
    <w:basedOn w:val="Normal"/>
    <w:next w:val="Textoindependiente"/>
    <w:pPr>
      <w:keepNext/>
      <w:spacing w:before="240" w:after="120"/>
    </w:pPr>
    <w:rPr>
      <w:rFonts w:ascii="Liberation Sans" w:eastAsia="Microsoft YaHei" w:hAnsi="Liberation Sans" w:cs="Mangal"/>
      <w:sz w:val="28"/>
      <w:szCs w:val="28"/>
    </w:rPr>
  </w:style>
  <w:style w:type="paragraph" w:styleId="Textoindependiente">
    <w:name w:val="Body Text"/>
    <w:basedOn w:val="Normal"/>
    <w:link w:val="TextoindependienteCar"/>
    <w:rPr>
      <w:sz w:val="18"/>
      <w:lang w:val="es-ES_tradnl"/>
    </w:r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Piedepgina">
    <w:name w:val="footer"/>
    <w:basedOn w:val="Normal"/>
    <w:pPr>
      <w:tabs>
        <w:tab w:val="center" w:pos="4252"/>
        <w:tab w:val="right" w:pos="8504"/>
      </w:tabs>
      <w:jc w:val="left"/>
    </w:pPr>
    <w:rPr>
      <w:rFonts w:ascii="Times New Roman" w:hAnsi="Times New Roman" w:cs="Times New Roman"/>
      <w:lang w:val="es-ES_tradnl"/>
    </w:rPr>
  </w:style>
  <w:style w:type="paragraph" w:customStyle="1" w:styleId="Textodebloque1">
    <w:name w:val="Texto de bloque1"/>
    <w:basedOn w:val="Normal"/>
    <w:pPr>
      <w:ind w:left="567" w:right="140" w:hanging="567"/>
      <w:jc w:val="left"/>
    </w:pPr>
    <w:rPr>
      <w:sz w:val="16"/>
    </w:rPr>
  </w:style>
  <w:style w:type="paragraph" w:styleId="Sangradetextonormal">
    <w:name w:val="Body Text Indent"/>
    <w:basedOn w:val="Normal"/>
    <w:pPr>
      <w:ind w:left="425" w:hanging="425"/>
    </w:pPr>
  </w:style>
  <w:style w:type="paragraph" w:styleId="Encabezado">
    <w:name w:val="header"/>
    <w:basedOn w:val="Normal"/>
    <w:pPr>
      <w:tabs>
        <w:tab w:val="center" w:pos="4252"/>
        <w:tab w:val="right" w:pos="8504"/>
      </w:tabs>
    </w:pPr>
  </w:style>
  <w:style w:type="paragraph" w:customStyle="1" w:styleId="Sangra2detindependiente1">
    <w:name w:val="Sangría 2 de t. independiente1"/>
    <w:basedOn w:val="Normal"/>
    <w:pPr>
      <w:spacing w:after="60"/>
      <w:ind w:left="284" w:hanging="284"/>
    </w:pPr>
    <w:rPr>
      <w:b/>
    </w:rPr>
  </w:style>
  <w:style w:type="paragraph" w:customStyle="1" w:styleId="Textoindependiente21">
    <w:name w:val="Texto independiente 21"/>
    <w:basedOn w:val="Normal"/>
    <w:rPr>
      <w:i/>
      <w:sz w:val="18"/>
    </w:rPr>
  </w:style>
  <w:style w:type="paragraph" w:customStyle="1" w:styleId="Sangra3detindependiente1">
    <w:name w:val="Sangría 3 de t. independiente1"/>
    <w:basedOn w:val="Normal"/>
    <w:pPr>
      <w:pBdr>
        <w:top w:val="single" w:sz="6" w:space="1" w:color="000000"/>
        <w:left w:val="single" w:sz="6" w:space="1" w:color="000000"/>
        <w:bottom w:val="single" w:sz="6" w:space="1" w:color="000000"/>
        <w:right w:val="single" w:sz="6" w:space="5" w:color="000000"/>
      </w:pBdr>
      <w:shd w:val="clear" w:color="auto" w:fill="CCCCCC"/>
      <w:spacing w:line="360" w:lineRule="auto"/>
      <w:ind w:left="2835"/>
      <w:jc w:val="center"/>
    </w:pPr>
    <w:rPr>
      <w:b/>
      <w:sz w:val="24"/>
    </w:rPr>
  </w:style>
  <w:style w:type="paragraph" w:styleId="Textonotapie">
    <w:name w:val="footnote text"/>
    <w:basedOn w:val="Normal"/>
  </w:style>
  <w:style w:type="paragraph" w:customStyle="1" w:styleId="Textoindependiente31">
    <w:name w:val="Texto independiente 31"/>
    <w:basedOn w:val="Normal"/>
    <w:pPr>
      <w:tabs>
        <w:tab w:val="left" w:pos="1418"/>
      </w:tabs>
      <w:spacing w:before="40"/>
      <w:jc w:val="center"/>
    </w:pPr>
    <w:rPr>
      <w:sz w:val="18"/>
    </w:rPr>
  </w:style>
  <w:style w:type="paragraph" w:customStyle="1" w:styleId="Mapadeldocumento1">
    <w:name w:val="Mapa del documento1"/>
    <w:basedOn w:val="Normal"/>
    <w:pPr>
      <w:shd w:val="clear" w:color="auto" w:fill="000080"/>
    </w:pPr>
    <w:rPr>
      <w:rFonts w:ascii="Tahoma" w:hAnsi="Tahoma" w:cs="Tahoma"/>
    </w:rPr>
  </w:style>
  <w:style w:type="paragraph" w:customStyle="1" w:styleId="Descripcin1">
    <w:name w:val="Descripción1"/>
    <w:basedOn w:val="Normal"/>
    <w:next w:val="Normal"/>
    <w:pPr>
      <w:tabs>
        <w:tab w:val="right" w:pos="2835"/>
        <w:tab w:val="right" w:pos="3402"/>
        <w:tab w:val="left" w:pos="3969"/>
      </w:tabs>
      <w:spacing w:before="60"/>
      <w:ind w:right="-170"/>
    </w:pPr>
    <w:rPr>
      <w:b/>
    </w:rPr>
  </w:style>
  <w:style w:type="paragraph" w:customStyle="1" w:styleId="Listaconvietas1">
    <w:name w:val="Lista con viñetas1"/>
    <w:basedOn w:val="Normal"/>
  </w:style>
  <w:style w:type="paragraph" w:customStyle="1" w:styleId="Pa27">
    <w:name w:val="Pa27"/>
    <w:basedOn w:val="Normal"/>
    <w:next w:val="Normal"/>
    <w:pPr>
      <w:autoSpaceDE w:val="0"/>
      <w:spacing w:line="231" w:lineRule="atLeast"/>
      <w:jc w:val="left"/>
    </w:pPr>
    <w:rPr>
      <w:rFonts w:ascii="UnitOT-Light" w:hAnsi="UnitOT-Light" w:cs="UnitOT-Light"/>
      <w:sz w:val="24"/>
      <w:szCs w:val="24"/>
    </w:rPr>
  </w:style>
  <w:style w:type="paragraph" w:customStyle="1" w:styleId="Pa3">
    <w:name w:val="Pa3"/>
    <w:basedOn w:val="Normal"/>
    <w:next w:val="Normal"/>
    <w:pPr>
      <w:autoSpaceDE w:val="0"/>
      <w:spacing w:line="241" w:lineRule="atLeast"/>
      <w:jc w:val="left"/>
    </w:pPr>
    <w:rPr>
      <w:rFonts w:ascii="UnitOT-Light" w:hAnsi="UnitOT-Light" w:cs="UnitOT-Light"/>
      <w:sz w:val="24"/>
      <w:szCs w:val="24"/>
    </w:rPr>
  </w:style>
  <w:style w:type="paragraph" w:styleId="Textodeglobo">
    <w:name w:val="Balloon Text"/>
    <w:basedOn w:val="Normal"/>
    <w:rPr>
      <w:rFonts w:ascii="Tahoma" w:hAnsi="Tahoma" w:cs="Tahoma"/>
      <w:sz w:val="16"/>
      <w:szCs w:val="16"/>
    </w:rPr>
  </w:style>
  <w:style w:type="paragraph" w:customStyle="1" w:styleId="Textocomentario1">
    <w:name w:val="Texto comentario1"/>
    <w:basedOn w:val="Normal"/>
    <w:pPr>
      <w:jc w:val="left"/>
    </w:pPr>
    <w:rPr>
      <w:rFonts w:ascii="Times New Roman" w:hAnsi="Times New Roman" w:cs="Times New Roman"/>
    </w:rPr>
  </w:style>
  <w:style w:type="paragraph" w:styleId="Asuntodelcomentario">
    <w:name w:val="annotation subject"/>
    <w:basedOn w:val="Textocomentario1"/>
    <w:next w:val="Textocomentario1"/>
    <w:pPr>
      <w:suppressAutoHyphens w:val="0"/>
      <w:jc w:val="both"/>
    </w:pPr>
    <w:rPr>
      <w:rFonts w:ascii="Arial" w:hAnsi="Arial" w:cs="Arial"/>
      <w:b/>
      <w:bCs/>
    </w:rPr>
  </w:style>
  <w:style w:type="paragraph" w:customStyle="1" w:styleId="Standard">
    <w:name w:val="Standard"/>
    <w:pPr>
      <w:suppressAutoHyphens/>
      <w:textAlignment w:val="baseline"/>
    </w:pPr>
    <w:rPr>
      <w:rFonts w:ascii="Liberation Serif" w:eastAsia="SimSun" w:hAnsi="Liberation Serif" w:cs="Arial"/>
      <w:color w:val="00000A"/>
      <w:sz w:val="24"/>
      <w:szCs w:val="24"/>
      <w:lang w:eastAsia="zh-CN" w:bidi="hi-IN"/>
    </w:rPr>
  </w:style>
  <w:style w:type="paragraph" w:styleId="Prrafodelista">
    <w:name w:val="List Paragraph"/>
    <w:basedOn w:val="Normal"/>
    <w:uiPriority w:val="1"/>
    <w:qFormat/>
    <w:pPr>
      <w:ind w:left="708"/>
    </w:pPr>
  </w:style>
  <w:style w:type="paragraph" w:customStyle="1" w:styleId="Textbody">
    <w:name w:val="Text body"/>
    <w:basedOn w:val="Standard"/>
    <w:pPr>
      <w:spacing w:after="140" w:line="288" w:lineRule="auto"/>
    </w:pPr>
    <w:rPr>
      <w:rFonts w:cs="Mangal"/>
      <w:color w:val="auto"/>
      <w:kern w:val="1"/>
    </w:rPr>
  </w:style>
  <w:style w:type="paragraph" w:customStyle="1" w:styleId="AVI-TituloPortada">
    <w:name w:val="AVI - Titulo Portada"/>
    <w:basedOn w:val="Normal"/>
    <w:pPr>
      <w:spacing w:line="960" w:lineRule="exact"/>
      <w:jc w:val="left"/>
    </w:pPr>
    <w:rPr>
      <w:rFonts w:ascii="Trasandina Bold" w:eastAsia="Yu Gothic" w:hAnsi="Trasandina Bold" w:cs="Times New Roman"/>
      <w:b/>
      <w:bCs/>
      <w:sz w:val="104"/>
      <w:szCs w:val="104"/>
      <w:lang w:val="es-ES_tradnl"/>
    </w:rPr>
  </w:style>
  <w:style w:type="paragraph" w:customStyle="1" w:styleId="Contenidodelmarco">
    <w:name w:val="Contenido del marco"/>
    <w:basedOn w:val="Normal"/>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Encabezamientoizquierdo">
    <w:name w:val="Encabezamiento izquierdo"/>
    <w:basedOn w:val="Normal"/>
    <w:pPr>
      <w:suppressLineNumbers/>
      <w:tabs>
        <w:tab w:val="center" w:pos="4606"/>
        <w:tab w:val="right" w:pos="9213"/>
      </w:tabs>
    </w:pPr>
  </w:style>
  <w:style w:type="character" w:styleId="Refdecomentario">
    <w:name w:val="annotation reference"/>
    <w:basedOn w:val="Fuentedeprrafopredeter"/>
    <w:uiPriority w:val="99"/>
    <w:semiHidden/>
    <w:unhideWhenUsed/>
    <w:rsid w:val="00682726"/>
    <w:rPr>
      <w:sz w:val="16"/>
      <w:szCs w:val="16"/>
    </w:rPr>
  </w:style>
  <w:style w:type="paragraph" w:styleId="Textocomentario">
    <w:name w:val="annotation text"/>
    <w:basedOn w:val="Normal"/>
    <w:link w:val="TextocomentarioCar"/>
    <w:uiPriority w:val="99"/>
    <w:semiHidden/>
    <w:unhideWhenUsed/>
    <w:rsid w:val="00682726"/>
  </w:style>
  <w:style w:type="character" w:customStyle="1" w:styleId="TextocomentarioCar">
    <w:name w:val="Texto comentario Car"/>
    <w:basedOn w:val="Fuentedeprrafopredeter"/>
    <w:link w:val="Textocomentario"/>
    <w:uiPriority w:val="99"/>
    <w:semiHidden/>
    <w:rsid w:val="00682726"/>
    <w:rPr>
      <w:rFonts w:ascii="Arial" w:hAnsi="Arial" w:cs="Arial"/>
      <w:lang w:eastAsia="zh-CN"/>
    </w:rPr>
  </w:style>
  <w:style w:type="table" w:styleId="Tablaconcuadrcula">
    <w:name w:val="Table Grid"/>
    <w:basedOn w:val="Tablanormal"/>
    <w:uiPriority w:val="39"/>
    <w:rsid w:val="002D0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rsid w:val="007E6538"/>
    <w:rPr>
      <w:rFonts w:ascii="Arial" w:hAnsi="Arial" w:cs="Arial"/>
      <w:sz w:val="18"/>
      <w:lang w:val="es-ES_tradnl" w:eastAsia="zh-CN"/>
    </w:rPr>
  </w:style>
  <w:style w:type="paragraph" w:styleId="TtuloTDC">
    <w:name w:val="TOC Heading"/>
    <w:basedOn w:val="Ttulo1"/>
    <w:next w:val="Normal"/>
    <w:uiPriority w:val="39"/>
    <w:unhideWhenUsed/>
    <w:qFormat/>
    <w:rsid w:val="001A6C60"/>
    <w:pPr>
      <w:keepLines/>
      <w:numPr>
        <w:numId w:val="0"/>
      </w:numPr>
      <w:pBdr>
        <w:top w:val="none" w:sz="0" w:space="0" w:color="auto"/>
        <w:left w:val="none" w:sz="0" w:space="0" w:color="auto"/>
        <w:bottom w:val="none" w:sz="0" w:space="0" w:color="auto"/>
        <w:right w:val="none" w:sz="0" w:space="0" w:color="auto"/>
      </w:pBdr>
      <w:shd w:val="clear" w:color="auto" w:fill="auto"/>
      <w:suppressAutoHyphens w:val="0"/>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es-ES"/>
    </w:rPr>
  </w:style>
  <w:style w:type="paragraph" w:customStyle="1" w:styleId="AVI-Titulo1">
    <w:name w:val="AVI-Titulo1"/>
    <w:basedOn w:val="Normal"/>
    <w:next w:val="AVI-Titulo2"/>
    <w:link w:val="AVI-Titulo1Car"/>
    <w:qFormat/>
    <w:rsid w:val="007F7150"/>
    <w:pPr>
      <w:numPr>
        <w:numId w:val="18"/>
      </w:numPr>
      <w:ind w:right="708"/>
      <w:jc w:val="left"/>
    </w:pPr>
    <w:rPr>
      <w:rFonts w:ascii="Calibri" w:hAnsi="Calibri" w:cs="Calibri"/>
      <w:b/>
      <w:sz w:val="24"/>
      <w:szCs w:val="24"/>
      <w:u w:val="single"/>
    </w:rPr>
  </w:style>
  <w:style w:type="paragraph" w:customStyle="1" w:styleId="AVI-Titulo2">
    <w:name w:val="AVI-Titulo2"/>
    <w:basedOn w:val="Normal"/>
    <w:next w:val="AVI-Titulo3"/>
    <w:link w:val="AVI-Titulo2Car"/>
    <w:qFormat/>
    <w:rsid w:val="00356D51"/>
    <w:pPr>
      <w:numPr>
        <w:ilvl w:val="1"/>
        <w:numId w:val="18"/>
      </w:numPr>
      <w:ind w:left="709" w:right="708" w:hanging="425"/>
    </w:pPr>
    <w:rPr>
      <w:rFonts w:ascii="Calibri" w:hAnsi="Calibri" w:cs="Calibri"/>
      <w:i/>
      <w:iCs/>
      <w:sz w:val="24"/>
      <w:szCs w:val="24"/>
    </w:rPr>
  </w:style>
  <w:style w:type="character" w:customStyle="1" w:styleId="AVI-Titulo1Car">
    <w:name w:val="AVI-Titulo1 Car"/>
    <w:basedOn w:val="Fuentedeprrafopredeter"/>
    <w:link w:val="AVI-Titulo1"/>
    <w:rsid w:val="007F7150"/>
    <w:rPr>
      <w:rFonts w:ascii="Calibri" w:hAnsi="Calibri" w:cs="Calibri"/>
      <w:b/>
      <w:sz w:val="24"/>
      <w:szCs w:val="24"/>
      <w:u w:val="single"/>
      <w:lang w:eastAsia="zh-CN"/>
    </w:rPr>
  </w:style>
  <w:style w:type="paragraph" w:styleId="TDC2">
    <w:name w:val="toc 2"/>
    <w:basedOn w:val="Normal"/>
    <w:next w:val="Normal"/>
    <w:autoRedefine/>
    <w:uiPriority w:val="39"/>
    <w:unhideWhenUsed/>
    <w:rsid w:val="00E07F74"/>
    <w:pPr>
      <w:suppressAutoHyphens w:val="0"/>
      <w:spacing w:after="100" w:line="259" w:lineRule="auto"/>
      <w:ind w:left="220"/>
      <w:jc w:val="left"/>
    </w:pPr>
    <w:rPr>
      <w:rFonts w:asciiTheme="minorHAnsi" w:eastAsiaTheme="minorEastAsia" w:hAnsiTheme="minorHAnsi" w:cs="Times New Roman"/>
      <w:sz w:val="22"/>
      <w:szCs w:val="22"/>
      <w:lang w:eastAsia="es-ES"/>
    </w:rPr>
  </w:style>
  <w:style w:type="character" w:customStyle="1" w:styleId="AVI-Titulo2Car">
    <w:name w:val="AVI-Titulo2 Car"/>
    <w:basedOn w:val="Fuentedeprrafopredeter"/>
    <w:link w:val="AVI-Titulo2"/>
    <w:rsid w:val="00356D51"/>
    <w:rPr>
      <w:rFonts w:ascii="Calibri" w:hAnsi="Calibri" w:cs="Calibri"/>
      <w:i/>
      <w:iCs/>
      <w:sz w:val="24"/>
      <w:szCs w:val="24"/>
      <w:lang w:eastAsia="zh-CN"/>
    </w:rPr>
  </w:style>
  <w:style w:type="paragraph" w:styleId="TDC1">
    <w:name w:val="toc 1"/>
    <w:basedOn w:val="AVI-Titulo1"/>
    <w:next w:val="Normal"/>
    <w:autoRedefine/>
    <w:uiPriority w:val="39"/>
    <w:unhideWhenUsed/>
    <w:rsid w:val="00911BBC"/>
    <w:pPr>
      <w:numPr>
        <w:numId w:val="0"/>
      </w:numPr>
      <w:tabs>
        <w:tab w:val="left" w:pos="440"/>
        <w:tab w:val="right" w:leader="dot" w:pos="9203"/>
      </w:tabs>
      <w:spacing w:after="100"/>
    </w:pPr>
  </w:style>
  <w:style w:type="paragraph" w:styleId="TDC3">
    <w:name w:val="toc 3"/>
    <w:basedOn w:val="Normal"/>
    <w:next w:val="Normal"/>
    <w:autoRedefine/>
    <w:uiPriority w:val="39"/>
    <w:unhideWhenUsed/>
    <w:rsid w:val="00E07F74"/>
    <w:pPr>
      <w:suppressAutoHyphens w:val="0"/>
      <w:spacing w:after="100" w:line="259" w:lineRule="auto"/>
      <w:ind w:left="440"/>
      <w:jc w:val="left"/>
    </w:pPr>
    <w:rPr>
      <w:rFonts w:asciiTheme="minorHAnsi" w:eastAsiaTheme="minorEastAsia" w:hAnsiTheme="minorHAnsi" w:cs="Times New Roman"/>
      <w:sz w:val="22"/>
      <w:szCs w:val="22"/>
      <w:lang w:eastAsia="es-ES"/>
    </w:rPr>
  </w:style>
  <w:style w:type="character" w:styleId="Refdenotaalpie">
    <w:name w:val="footnote reference"/>
    <w:basedOn w:val="Fuentedeprrafopredeter"/>
    <w:uiPriority w:val="99"/>
    <w:semiHidden/>
    <w:unhideWhenUsed/>
    <w:rsid w:val="0092293A"/>
    <w:rPr>
      <w:vertAlign w:val="superscript"/>
    </w:rPr>
  </w:style>
  <w:style w:type="paragraph" w:customStyle="1" w:styleId="AVI-Titulo3">
    <w:name w:val="AVI-Titulo3"/>
    <w:basedOn w:val="Normal"/>
    <w:next w:val="Normal"/>
    <w:link w:val="AVI-Titulo3Car"/>
    <w:qFormat/>
    <w:rsid w:val="008B474E"/>
    <w:pPr>
      <w:widowControl w:val="0"/>
      <w:numPr>
        <w:ilvl w:val="2"/>
        <w:numId w:val="18"/>
      </w:numPr>
      <w:ind w:left="1080" w:right="708"/>
    </w:pPr>
    <w:rPr>
      <w:rFonts w:ascii="Calibri" w:hAnsi="Calibri" w:cs="Calibri"/>
      <w:i/>
      <w:sz w:val="24"/>
      <w:szCs w:val="24"/>
    </w:rPr>
  </w:style>
  <w:style w:type="character" w:customStyle="1" w:styleId="AVI-Titulo3Car">
    <w:name w:val="AVI-Titulo3 Car"/>
    <w:basedOn w:val="Fuentedeprrafopredeter"/>
    <w:link w:val="AVI-Titulo3"/>
    <w:rsid w:val="008B474E"/>
    <w:rPr>
      <w:rFonts w:ascii="Calibri" w:hAnsi="Calibri" w:cs="Calibri"/>
      <w:i/>
      <w:sz w:val="24"/>
      <w:szCs w:val="24"/>
      <w:lang w:eastAsia="zh-CN"/>
    </w:rPr>
  </w:style>
  <w:style w:type="paragraph" w:styleId="Revisin">
    <w:name w:val="Revision"/>
    <w:hidden/>
    <w:uiPriority w:val="99"/>
    <w:semiHidden/>
    <w:rsid w:val="00911BBC"/>
    <w:rPr>
      <w:rFonts w:ascii="Arial" w:hAnsi="Arial"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955877">
      <w:bodyDiv w:val="1"/>
      <w:marLeft w:val="0"/>
      <w:marRight w:val="0"/>
      <w:marTop w:val="0"/>
      <w:marBottom w:val="0"/>
      <w:divBdr>
        <w:top w:val="none" w:sz="0" w:space="0" w:color="auto"/>
        <w:left w:val="none" w:sz="0" w:space="0" w:color="auto"/>
        <w:bottom w:val="none" w:sz="0" w:space="0" w:color="auto"/>
        <w:right w:val="none" w:sz="0" w:space="0" w:color="auto"/>
      </w:divBdr>
    </w:div>
    <w:div w:id="888031477">
      <w:bodyDiv w:val="1"/>
      <w:marLeft w:val="0"/>
      <w:marRight w:val="0"/>
      <w:marTop w:val="0"/>
      <w:marBottom w:val="0"/>
      <w:divBdr>
        <w:top w:val="none" w:sz="0" w:space="0" w:color="auto"/>
        <w:left w:val="none" w:sz="0" w:space="0" w:color="auto"/>
        <w:bottom w:val="none" w:sz="0" w:space="0" w:color="auto"/>
        <w:right w:val="none" w:sz="0" w:space="0" w:color="auto"/>
      </w:divBdr>
    </w:div>
    <w:div w:id="1535458641">
      <w:bodyDiv w:val="1"/>
      <w:marLeft w:val="0"/>
      <w:marRight w:val="0"/>
      <w:marTop w:val="0"/>
      <w:marBottom w:val="0"/>
      <w:divBdr>
        <w:top w:val="none" w:sz="0" w:space="0" w:color="auto"/>
        <w:left w:val="none" w:sz="0" w:space="0" w:color="auto"/>
        <w:bottom w:val="none" w:sz="0" w:space="0" w:color="auto"/>
        <w:right w:val="none" w:sz="0" w:space="0" w:color="auto"/>
      </w:divBdr>
    </w:div>
    <w:div w:id="183075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nova.gva.es/es/web/innovacion/estrategia-cv-s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innoavi.es/wp-content/uploads/2023/02/resultados_ceie_convocatoria202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9955487E-63BE-4FA5-AE0B-3626DD50F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2371</Words>
  <Characters>13045</Characters>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2018-05-15T08:27:00Z</cp:lastPrinted>
  <dcterms:created xsi:type="dcterms:W3CDTF">2023-03-06T09:11:00Z</dcterms:created>
  <dcterms:modified xsi:type="dcterms:W3CDTF">2023-03-06T17:58:00Z</dcterms:modified>
</cp:coreProperties>
</file>